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CA" w:rsidRDefault="003D7877" w:rsidP="00D36575">
      <w:pPr>
        <w:pStyle w:val="afff7"/>
        <w:spacing w:line="240" w:lineRule="auto"/>
        <w:ind w:firstLine="0"/>
        <w:contextualSpacing/>
        <w:jc w:val="center"/>
        <w:rPr>
          <w:rFonts w:eastAsiaTheme="minorEastAsia" w:cstheme="minorBidi"/>
          <w:szCs w:val="28"/>
        </w:rPr>
      </w:pPr>
      <w:bookmarkStart w:id="0" w:name="_Toc289117660"/>
      <w:bookmarkStart w:id="1" w:name="_Toc413974291"/>
      <w:bookmarkStart w:id="2" w:name="_Toc289117661"/>
      <w:bookmarkStart w:id="3" w:name="_Toc405145647"/>
      <w:bookmarkStart w:id="4" w:name="_Toc406058976"/>
      <w:bookmarkStart w:id="5" w:name="_Toc409691625"/>
      <w:bookmarkStart w:id="6" w:name="_Toc410653947"/>
      <w:bookmarkStart w:id="7" w:name="_Toc410702952"/>
      <w:bookmarkStart w:id="8" w:name="_Toc31893380"/>
      <w:bookmarkStart w:id="9" w:name="_Toc31898604"/>
      <w:r w:rsidRPr="003D7877">
        <w:rPr>
          <w:noProof/>
        </w:rPr>
        <w:pict>
          <v:rect id="_x0000_s1027" style="position:absolute;left:0;text-align:left;margin-left:223.05pt;margin-top:701.55pt;width:1in;height:1in;z-index:251658240" strokecolor="white [3212]"/>
        </w:pict>
      </w:r>
      <w:r w:rsidR="005A23CA">
        <w:rPr>
          <w:noProof/>
        </w:rPr>
        <w:drawing>
          <wp:inline distT="0" distB="0" distL="0" distR="0">
            <wp:extent cx="6480175" cy="9157124"/>
            <wp:effectExtent l="19050" t="0" r="0" b="0"/>
            <wp:docPr id="1" name="Рисунок 1" descr="F:\HPSCANS\сканирование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SCANS\сканирование0029.jpg"/>
                    <pic:cNvPicPr>
                      <a:picLocks noChangeAspect="1" noChangeArrowheads="1"/>
                    </pic:cNvPicPr>
                  </pic:nvPicPr>
                  <pic:blipFill>
                    <a:blip r:embed="rId8" cstate="print"/>
                    <a:srcRect/>
                    <a:stretch>
                      <a:fillRect/>
                    </a:stretch>
                  </pic:blipFill>
                  <pic:spPr bwMode="auto">
                    <a:xfrm>
                      <a:off x="0" y="0"/>
                      <a:ext cx="6480175" cy="9157124"/>
                    </a:xfrm>
                    <a:prstGeom prst="rect">
                      <a:avLst/>
                    </a:prstGeom>
                    <a:noFill/>
                    <a:ln w="9525">
                      <a:noFill/>
                      <a:miter lim="800000"/>
                      <a:headEnd/>
                      <a:tailEnd/>
                    </a:ln>
                  </pic:spPr>
                </pic:pic>
              </a:graphicData>
            </a:graphic>
          </wp:inline>
        </w:drawing>
      </w:r>
    </w:p>
    <w:sdt>
      <w:sdtPr>
        <w:rPr>
          <w:rFonts w:eastAsiaTheme="minorEastAsia" w:cstheme="minorBidi"/>
          <w:szCs w:val="28"/>
        </w:rPr>
        <w:id w:val="-2060855063"/>
        <w:docPartObj>
          <w:docPartGallery w:val="Table of Contents"/>
          <w:docPartUnique/>
        </w:docPartObj>
      </w:sdtPr>
      <w:sdtEndPr>
        <w:rPr>
          <w:b/>
          <w:bCs/>
        </w:rPr>
      </w:sdtEndPr>
      <w:sdtContent>
        <w:p w:rsidR="000F4877" w:rsidRPr="005F3B47" w:rsidRDefault="000F4877" w:rsidP="00D36575">
          <w:pPr>
            <w:pStyle w:val="afff7"/>
            <w:spacing w:line="240" w:lineRule="auto"/>
            <w:ind w:firstLine="0"/>
            <w:contextualSpacing/>
            <w:jc w:val="center"/>
            <w:rPr>
              <w:szCs w:val="28"/>
            </w:rPr>
          </w:pPr>
        </w:p>
        <w:p w:rsidR="000F4877" w:rsidRPr="005F3B47" w:rsidRDefault="000F4877" w:rsidP="000F4877">
          <w:pPr>
            <w:pStyle w:val="aff9"/>
            <w:spacing w:before="0" w:line="240" w:lineRule="auto"/>
            <w:jc w:val="center"/>
            <w:rPr>
              <w:rFonts w:ascii="Times New Roman" w:hAnsi="Times New Roman" w:cs="Times New Roman"/>
              <w:color w:val="auto"/>
              <w:sz w:val="28"/>
              <w:szCs w:val="28"/>
            </w:rPr>
          </w:pPr>
          <w:r w:rsidRPr="005F3B47">
            <w:rPr>
              <w:rFonts w:ascii="Times New Roman" w:hAnsi="Times New Roman" w:cs="Times New Roman"/>
              <w:color w:val="auto"/>
              <w:sz w:val="28"/>
              <w:szCs w:val="28"/>
            </w:rPr>
            <w:t>Содержание</w:t>
          </w:r>
        </w:p>
        <w:p w:rsidR="007C254D" w:rsidRDefault="003D7877">
          <w:pPr>
            <w:pStyle w:val="22"/>
            <w:rPr>
              <w:rFonts w:asciiTheme="minorHAnsi" w:eastAsiaTheme="minorEastAsia" w:hAnsiTheme="minorHAnsi"/>
              <w:b w:val="0"/>
              <w:bCs w:val="0"/>
              <w:sz w:val="22"/>
              <w:bdr w:val="none" w:sz="0" w:space="0" w:color="auto"/>
            </w:rPr>
          </w:pPr>
          <w:r w:rsidRPr="003D7877">
            <w:rPr>
              <w:rFonts w:eastAsia="Calibri" w:cs="Times New Roman"/>
              <w:iCs/>
              <w:szCs w:val="28"/>
            </w:rPr>
            <w:fldChar w:fldCharType="begin"/>
          </w:r>
          <w:r w:rsidR="000F4877" w:rsidRPr="005F3B47">
            <w:rPr>
              <w:rFonts w:cs="Times New Roman"/>
              <w:szCs w:val="28"/>
            </w:rPr>
            <w:instrText xml:space="preserve"> TOC \o "1-3" \h \z \u </w:instrText>
          </w:r>
          <w:r w:rsidRPr="003D7877">
            <w:rPr>
              <w:rFonts w:eastAsia="Calibri" w:cs="Times New Roman"/>
              <w:iCs/>
              <w:szCs w:val="28"/>
            </w:rPr>
            <w:fldChar w:fldCharType="separate"/>
          </w:r>
          <w:hyperlink w:anchor="_Toc138175686" w:history="1">
            <w:r w:rsidR="007C254D" w:rsidRPr="00B97EA3">
              <w:rPr>
                <w:rStyle w:val="ad"/>
              </w:rPr>
              <w:t>1. ОБЩИЕ ПОЛОЖЕНИЯ</w:t>
            </w:r>
            <w:r w:rsidR="007C254D">
              <w:rPr>
                <w:webHidden/>
              </w:rPr>
              <w:tab/>
            </w:r>
            <w:r>
              <w:rPr>
                <w:webHidden/>
              </w:rPr>
              <w:fldChar w:fldCharType="begin"/>
            </w:r>
            <w:r w:rsidR="007C254D">
              <w:rPr>
                <w:webHidden/>
              </w:rPr>
              <w:instrText xml:space="preserve"> PAGEREF _Toc138175686 \h </w:instrText>
            </w:r>
            <w:r>
              <w:rPr>
                <w:webHidden/>
              </w:rPr>
            </w:r>
            <w:r>
              <w:rPr>
                <w:webHidden/>
              </w:rPr>
              <w:fldChar w:fldCharType="separate"/>
            </w:r>
            <w:r w:rsidR="00A23B54">
              <w:rPr>
                <w:webHidden/>
              </w:rPr>
              <w:t>4</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87" w:history="1">
            <w:r w:rsidR="007C254D" w:rsidRPr="00B97EA3">
              <w:rPr>
                <w:rStyle w:val="ad"/>
              </w:rPr>
              <w:t>2.1. ЦЕЛЕВОЙ РАЗДЕЛ АДАПТИРОВАННОЙ ОСНОВНОЙ ОБРАЗОВАТЕЛЬНОЙ ПРОГРАММЫ ОСНОВНОГО ОБЩЕГО ОБРАЗОВАНИЯ</w:t>
            </w:r>
            <w:r w:rsidR="007C254D">
              <w:rPr>
                <w:webHidden/>
              </w:rPr>
              <w:tab/>
            </w:r>
            <w:r>
              <w:rPr>
                <w:webHidden/>
              </w:rPr>
              <w:fldChar w:fldCharType="begin"/>
            </w:r>
            <w:r w:rsidR="007C254D">
              <w:rPr>
                <w:webHidden/>
              </w:rPr>
              <w:instrText xml:space="preserve"> PAGEREF _Toc138175687 \h </w:instrText>
            </w:r>
            <w:r>
              <w:rPr>
                <w:webHidden/>
              </w:rPr>
            </w:r>
            <w:r>
              <w:rPr>
                <w:webHidden/>
              </w:rPr>
              <w:fldChar w:fldCharType="separate"/>
            </w:r>
            <w:r w:rsidR="00A23B54">
              <w:rPr>
                <w:webHidden/>
              </w:rPr>
              <w:t>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88" w:history="1">
            <w:r w:rsidR="007C254D" w:rsidRPr="00B97EA3">
              <w:rPr>
                <w:rStyle w:val="ad"/>
                <w:rFonts w:eastAsia="@Arial Unicode MS"/>
              </w:rPr>
              <w:t>2.1.1. Пояснительная записка</w:t>
            </w:r>
            <w:r w:rsidR="007C254D">
              <w:rPr>
                <w:webHidden/>
              </w:rPr>
              <w:tab/>
            </w:r>
            <w:r>
              <w:rPr>
                <w:webHidden/>
              </w:rPr>
              <w:fldChar w:fldCharType="begin"/>
            </w:r>
            <w:r w:rsidR="007C254D">
              <w:rPr>
                <w:webHidden/>
              </w:rPr>
              <w:instrText xml:space="preserve"> PAGEREF _Toc138175688 \h </w:instrText>
            </w:r>
            <w:r>
              <w:rPr>
                <w:webHidden/>
              </w:rPr>
            </w:r>
            <w:r>
              <w:rPr>
                <w:webHidden/>
              </w:rPr>
              <w:fldChar w:fldCharType="separate"/>
            </w:r>
            <w:r w:rsidR="00A23B54">
              <w:rPr>
                <w:webHidden/>
              </w:rPr>
              <w:t>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89" w:history="1">
            <w:r w:rsidR="007C254D" w:rsidRPr="00B97EA3">
              <w:rPr>
                <w:rStyle w:val="ad"/>
                <w:i/>
              </w:rPr>
              <w:t>2.1.1.1. Цели реализации АООП ООО</w:t>
            </w:r>
            <w:r w:rsidR="007C254D">
              <w:rPr>
                <w:webHidden/>
              </w:rPr>
              <w:tab/>
            </w:r>
            <w:r>
              <w:rPr>
                <w:webHidden/>
              </w:rPr>
              <w:fldChar w:fldCharType="begin"/>
            </w:r>
            <w:r w:rsidR="007C254D">
              <w:rPr>
                <w:webHidden/>
              </w:rPr>
              <w:instrText xml:space="preserve"> PAGEREF _Toc138175689 \h </w:instrText>
            </w:r>
            <w:r>
              <w:rPr>
                <w:webHidden/>
              </w:rPr>
            </w:r>
            <w:r>
              <w:rPr>
                <w:webHidden/>
              </w:rPr>
              <w:fldChar w:fldCharType="separate"/>
            </w:r>
            <w:r w:rsidR="00A23B54">
              <w:rPr>
                <w:webHidden/>
              </w:rPr>
              <w:t>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0" w:history="1">
            <w:r w:rsidR="007C254D" w:rsidRPr="00B97EA3">
              <w:rPr>
                <w:rStyle w:val="ad"/>
                <w:i/>
              </w:rPr>
              <w:t>2.1.1.2. Принципы формирования и механизмы реализации АООП ООО</w:t>
            </w:r>
            <w:r w:rsidR="007C254D">
              <w:rPr>
                <w:webHidden/>
              </w:rPr>
              <w:tab/>
            </w:r>
            <w:r>
              <w:rPr>
                <w:webHidden/>
              </w:rPr>
              <w:fldChar w:fldCharType="begin"/>
            </w:r>
            <w:r w:rsidR="007C254D">
              <w:rPr>
                <w:webHidden/>
              </w:rPr>
              <w:instrText xml:space="preserve"> PAGEREF _Toc138175690 \h </w:instrText>
            </w:r>
            <w:r>
              <w:rPr>
                <w:webHidden/>
              </w:rPr>
            </w:r>
            <w:r>
              <w:rPr>
                <w:webHidden/>
              </w:rPr>
              <w:fldChar w:fldCharType="separate"/>
            </w:r>
            <w:r w:rsidR="00A23B54">
              <w:rPr>
                <w:webHidden/>
              </w:rPr>
              <w:t>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1" w:history="1">
            <w:r w:rsidR="007C254D" w:rsidRPr="00B97EA3">
              <w:rPr>
                <w:rStyle w:val="ad"/>
                <w:i/>
              </w:rPr>
              <w:t>2.1.1.3. Общая характеристика АООП ООО</w:t>
            </w:r>
            <w:r w:rsidR="007C254D">
              <w:rPr>
                <w:webHidden/>
              </w:rPr>
              <w:tab/>
            </w:r>
            <w:r>
              <w:rPr>
                <w:webHidden/>
              </w:rPr>
              <w:fldChar w:fldCharType="begin"/>
            </w:r>
            <w:r w:rsidR="007C254D">
              <w:rPr>
                <w:webHidden/>
              </w:rPr>
              <w:instrText xml:space="preserve"> PAGEREF _Toc138175691 \h </w:instrText>
            </w:r>
            <w:r>
              <w:rPr>
                <w:webHidden/>
              </w:rPr>
            </w:r>
            <w:r>
              <w:rPr>
                <w:webHidden/>
              </w:rPr>
              <w:fldChar w:fldCharType="separate"/>
            </w:r>
            <w:r w:rsidR="00A23B54">
              <w:rPr>
                <w:webHidden/>
              </w:rPr>
              <w:t>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2" w:history="1">
            <w:r w:rsidR="007C254D" w:rsidRPr="00B97EA3">
              <w:rPr>
                <w:rStyle w:val="ad"/>
                <w:rFonts w:eastAsia="@Arial Unicode MS"/>
              </w:rPr>
              <w:t>2.1.2. Планируемые результаты освоения АООП ООО</w:t>
            </w:r>
            <w:r w:rsidR="007C254D">
              <w:rPr>
                <w:webHidden/>
              </w:rPr>
              <w:tab/>
            </w:r>
            <w:r>
              <w:rPr>
                <w:webHidden/>
              </w:rPr>
              <w:fldChar w:fldCharType="begin"/>
            </w:r>
            <w:r w:rsidR="007C254D">
              <w:rPr>
                <w:webHidden/>
              </w:rPr>
              <w:instrText xml:space="preserve"> PAGEREF _Toc138175692 \h </w:instrText>
            </w:r>
            <w:r>
              <w:rPr>
                <w:webHidden/>
              </w:rPr>
            </w:r>
            <w:r>
              <w:rPr>
                <w:webHidden/>
              </w:rPr>
              <w:fldChar w:fldCharType="separate"/>
            </w:r>
            <w:r w:rsidR="00A23B54">
              <w:rPr>
                <w:webHidden/>
              </w:rPr>
              <w:t>11</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3" w:history="1">
            <w:r w:rsidR="007C254D" w:rsidRPr="00B97EA3">
              <w:rPr>
                <w:rStyle w:val="ad"/>
              </w:rPr>
              <w:t>2.1.3. Система оценки достижения планируемых результатов освоения АООП ООО</w:t>
            </w:r>
            <w:r w:rsidR="007C254D">
              <w:rPr>
                <w:webHidden/>
              </w:rPr>
              <w:tab/>
            </w:r>
            <w:r>
              <w:rPr>
                <w:webHidden/>
              </w:rPr>
              <w:fldChar w:fldCharType="begin"/>
            </w:r>
            <w:r w:rsidR="007C254D">
              <w:rPr>
                <w:webHidden/>
              </w:rPr>
              <w:instrText xml:space="preserve"> PAGEREF _Toc138175693 \h </w:instrText>
            </w:r>
            <w:r>
              <w:rPr>
                <w:webHidden/>
              </w:rPr>
            </w:r>
            <w:r>
              <w:rPr>
                <w:webHidden/>
              </w:rPr>
              <w:fldChar w:fldCharType="separate"/>
            </w:r>
            <w:r w:rsidR="00A23B54">
              <w:rPr>
                <w:webHidden/>
              </w:rPr>
              <w:t>15</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4" w:history="1">
            <w:r w:rsidR="007C254D" w:rsidRPr="00B97EA3">
              <w:rPr>
                <w:rStyle w:val="ad"/>
                <w:i/>
              </w:rPr>
              <w:t>2.1.3.1. Общие положения</w:t>
            </w:r>
            <w:r w:rsidR="007C254D">
              <w:rPr>
                <w:webHidden/>
              </w:rPr>
              <w:tab/>
            </w:r>
            <w:r>
              <w:rPr>
                <w:webHidden/>
              </w:rPr>
              <w:fldChar w:fldCharType="begin"/>
            </w:r>
            <w:r w:rsidR="007C254D">
              <w:rPr>
                <w:webHidden/>
              </w:rPr>
              <w:instrText xml:space="preserve"> PAGEREF _Toc138175694 \h </w:instrText>
            </w:r>
            <w:r>
              <w:rPr>
                <w:webHidden/>
              </w:rPr>
            </w:r>
            <w:r>
              <w:rPr>
                <w:webHidden/>
              </w:rPr>
              <w:fldChar w:fldCharType="separate"/>
            </w:r>
            <w:r w:rsidR="00A23B54">
              <w:rPr>
                <w:webHidden/>
              </w:rPr>
              <w:t>15</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5" w:history="1">
            <w:r w:rsidR="007C254D" w:rsidRPr="00B97EA3">
              <w:rPr>
                <w:rStyle w:val="ad"/>
                <w:i/>
              </w:rPr>
              <w:t>2.1.3.2. Особенности оценки метапредметных и предметных  результатов</w:t>
            </w:r>
            <w:r w:rsidR="007C254D">
              <w:rPr>
                <w:webHidden/>
              </w:rPr>
              <w:tab/>
            </w:r>
            <w:r>
              <w:rPr>
                <w:webHidden/>
              </w:rPr>
              <w:fldChar w:fldCharType="begin"/>
            </w:r>
            <w:r w:rsidR="007C254D">
              <w:rPr>
                <w:webHidden/>
              </w:rPr>
              <w:instrText xml:space="preserve"> PAGEREF _Toc138175695 \h </w:instrText>
            </w:r>
            <w:r>
              <w:rPr>
                <w:webHidden/>
              </w:rPr>
            </w:r>
            <w:r>
              <w:rPr>
                <w:webHidden/>
              </w:rPr>
              <w:fldChar w:fldCharType="separate"/>
            </w:r>
            <w:r w:rsidR="00A23B54">
              <w:rPr>
                <w:webHidden/>
              </w:rPr>
              <w:t>16</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6" w:history="1">
            <w:r w:rsidR="007C254D" w:rsidRPr="00B97EA3">
              <w:rPr>
                <w:rStyle w:val="ad"/>
                <w:i/>
              </w:rPr>
              <w:t>2.1.3.3. Особенности оценки личностных результатов</w:t>
            </w:r>
            <w:r w:rsidR="007C254D">
              <w:rPr>
                <w:webHidden/>
              </w:rPr>
              <w:tab/>
            </w:r>
            <w:r>
              <w:rPr>
                <w:webHidden/>
              </w:rPr>
              <w:fldChar w:fldCharType="begin"/>
            </w:r>
            <w:r w:rsidR="007C254D">
              <w:rPr>
                <w:webHidden/>
              </w:rPr>
              <w:instrText xml:space="preserve"> PAGEREF _Toc138175696 \h </w:instrText>
            </w:r>
            <w:r>
              <w:rPr>
                <w:webHidden/>
              </w:rPr>
            </w:r>
            <w:r>
              <w:rPr>
                <w:webHidden/>
              </w:rPr>
              <w:fldChar w:fldCharType="separate"/>
            </w:r>
            <w:r w:rsidR="00A23B54">
              <w:rPr>
                <w:webHidden/>
              </w:rPr>
              <w:t>19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7" w:history="1">
            <w:r w:rsidR="007C254D" w:rsidRPr="00B97EA3">
              <w:rPr>
                <w:rStyle w:val="ad"/>
                <w:i/>
              </w:rPr>
              <w:t>2.1.3.4. Оценка результатов освоения обучающимися с НОДА программы коррекционной работы</w:t>
            </w:r>
            <w:r w:rsidR="007C254D">
              <w:rPr>
                <w:webHidden/>
              </w:rPr>
              <w:tab/>
            </w:r>
            <w:r>
              <w:rPr>
                <w:webHidden/>
              </w:rPr>
              <w:fldChar w:fldCharType="begin"/>
            </w:r>
            <w:r w:rsidR="007C254D">
              <w:rPr>
                <w:webHidden/>
              </w:rPr>
              <w:instrText xml:space="preserve"> PAGEREF _Toc138175697 \h </w:instrText>
            </w:r>
            <w:r>
              <w:rPr>
                <w:webHidden/>
              </w:rPr>
            </w:r>
            <w:r>
              <w:rPr>
                <w:webHidden/>
              </w:rPr>
              <w:fldChar w:fldCharType="separate"/>
            </w:r>
            <w:r w:rsidR="00A23B54">
              <w:rPr>
                <w:webHidden/>
              </w:rPr>
              <w:t>19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8" w:history="1">
            <w:r w:rsidR="007C254D" w:rsidRPr="00B97EA3">
              <w:rPr>
                <w:rStyle w:val="ad"/>
                <w:i/>
              </w:rPr>
              <w:t>2.1.3.5. Организация и содержание оценочных процедур</w:t>
            </w:r>
            <w:r w:rsidR="007C254D">
              <w:rPr>
                <w:webHidden/>
              </w:rPr>
              <w:tab/>
            </w:r>
            <w:r>
              <w:rPr>
                <w:webHidden/>
              </w:rPr>
              <w:fldChar w:fldCharType="begin"/>
            </w:r>
            <w:r w:rsidR="007C254D">
              <w:rPr>
                <w:webHidden/>
              </w:rPr>
              <w:instrText xml:space="preserve"> PAGEREF _Toc138175698 \h </w:instrText>
            </w:r>
            <w:r>
              <w:rPr>
                <w:webHidden/>
              </w:rPr>
            </w:r>
            <w:r>
              <w:rPr>
                <w:webHidden/>
              </w:rPr>
              <w:fldChar w:fldCharType="separate"/>
            </w:r>
            <w:r w:rsidR="00A23B54">
              <w:rPr>
                <w:webHidden/>
              </w:rPr>
              <w:t>19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699" w:history="1">
            <w:r w:rsidR="007C254D" w:rsidRPr="00B97EA3">
              <w:rPr>
                <w:rStyle w:val="ad"/>
              </w:rPr>
              <w:t>2.2. СОДЕРЖАТЕЛЬНЫЙ РАЗДЕЛ АДАПТИРОВАННОЙ ОСНОВНОЙ ОБРАЗОВАТЕЛЬНОЙ ПРОГРАММЫ ОСНОВНОГО ОБЩЕГО ОБРАЗОВАНИЯ</w:t>
            </w:r>
            <w:r w:rsidR="007C254D">
              <w:rPr>
                <w:webHidden/>
              </w:rPr>
              <w:tab/>
            </w:r>
            <w:r>
              <w:rPr>
                <w:webHidden/>
              </w:rPr>
              <w:fldChar w:fldCharType="begin"/>
            </w:r>
            <w:r w:rsidR="007C254D">
              <w:rPr>
                <w:webHidden/>
              </w:rPr>
              <w:instrText xml:space="preserve"> PAGEREF _Toc138175699 \h </w:instrText>
            </w:r>
            <w:r>
              <w:rPr>
                <w:webHidden/>
              </w:rPr>
            </w:r>
            <w:r>
              <w:rPr>
                <w:webHidden/>
              </w:rPr>
              <w:fldChar w:fldCharType="separate"/>
            </w:r>
            <w:r w:rsidR="00A23B54">
              <w:rPr>
                <w:webHidden/>
              </w:rPr>
              <w:t>23</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0" w:history="1">
            <w:r w:rsidR="007C254D" w:rsidRPr="00B97EA3">
              <w:rPr>
                <w:rStyle w:val="ad"/>
              </w:rPr>
              <w:t>2.2.1. Рабочие программы учебных предметов, учебных курсов (в том числе внеурочной деятельности), учебных модулей</w:t>
            </w:r>
            <w:r w:rsidR="007C254D">
              <w:rPr>
                <w:webHidden/>
              </w:rPr>
              <w:tab/>
            </w:r>
            <w:r>
              <w:rPr>
                <w:webHidden/>
              </w:rPr>
              <w:fldChar w:fldCharType="begin"/>
            </w:r>
            <w:r w:rsidR="007C254D">
              <w:rPr>
                <w:webHidden/>
              </w:rPr>
              <w:instrText xml:space="preserve"> PAGEREF _Toc138175700 \h </w:instrText>
            </w:r>
            <w:r>
              <w:rPr>
                <w:webHidden/>
              </w:rPr>
            </w:r>
            <w:r>
              <w:rPr>
                <w:webHidden/>
              </w:rPr>
              <w:fldChar w:fldCharType="separate"/>
            </w:r>
            <w:r w:rsidR="00A23B54">
              <w:rPr>
                <w:webHidden/>
              </w:rPr>
              <w:t>23</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1" w:history="1">
            <w:r w:rsidR="007C254D" w:rsidRPr="00B97EA3">
              <w:rPr>
                <w:rStyle w:val="ad"/>
              </w:rPr>
              <w:t xml:space="preserve">2.2.1.1. </w:t>
            </w:r>
            <w:r w:rsidR="007C254D" w:rsidRPr="00B97EA3">
              <w:rPr>
                <w:rStyle w:val="ad"/>
                <w:w w:val="106"/>
              </w:rPr>
              <w:t>ТЕХНОЛОГИЯ</w:t>
            </w:r>
            <w:r w:rsidR="007C254D">
              <w:rPr>
                <w:webHidden/>
              </w:rPr>
              <w:tab/>
            </w:r>
            <w:r>
              <w:rPr>
                <w:webHidden/>
              </w:rPr>
              <w:fldChar w:fldCharType="begin"/>
            </w:r>
            <w:r w:rsidR="007C254D">
              <w:rPr>
                <w:webHidden/>
              </w:rPr>
              <w:instrText xml:space="preserve"> PAGEREF _Toc138175701 \h </w:instrText>
            </w:r>
            <w:r>
              <w:rPr>
                <w:webHidden/>
              </w:rPr>
            </w:r>
            <w:r>
              <w:rPr>
                <w:webHidden/>
              </w:rPr>
              <w:fldChar w:fldCharType="separate"/>
            </w:r>
            <w:r w:rsidR="00A23B54">
              <w:rPr>
                <w:webHidden/>
              </w:rPr>
              <w:t>23</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2" w:history="1">
            <w:r w:rsidR="007C254D" w:rsidRPr="00B97EA3">
              <w:rPr>
                <w:rStyle w:val="ad"/>
              </w:rPr>
              <w:t>2.2.1.2. АДАПТИВНАЯ ФИЗИЧЕСКАЯ КУЛЬТУРА</w:t>
            </w:r>
            <w:r w:rsidR="007C254D">
              <w:rPr>
                <w:webHidden/>
              </w:rPr>
              <w:tab/>
            </w:r>
            <w:r>
              <w:rPr>
                <w:webHidden/>
              </w:rPr>
              <w:fldChar w:fldCharType="begin"/>
            </w:r>
            <w:r w:rsidR="007C254D">
              <w:rPr>
                <w:webHidden/>
              </w:rPr>
              <w:instrText xml:space="preserve"> PAGEREF _Toc138175702 \h </w:instrText>
            </w:r>
            <w:r>
              <w:rPr>
                <w:webHidden/>
              </w:rPr>
            </w:r>
            <w:r>
              <w:rPr>
                <w:webHidden/>
              </w:rPr>
              <w:fldChar w:fldCharType="separate"/>
            </w:r>
            <w:r w:rsidR="00A23B54">
              <w:rPr>
                <w:webHidden/>
              </w:rPr>
              <w:t>24</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3" w:history="1">
            <w:r w:rsidR="007C254D" w:rsidRPr="00B97EA3">
              <w:rPr>
                <w:rStyle w:val="ad"/>
              </w:rPr>
              <w:t>2.2.2. Программа формирования универсальных учебных действий у обучающихся</w:t>
            </w:r>
            <w:r w:rsidR="007C254D">
              <w:rPr>
                <w:webHidden/>
              </w:rPr>
              <w:tab/>
            </w:r>
            <w:r>
              <w:rPr>
                <w:webHidden/>
              </w:rPr>
              <w:fldChar w:fldCharType="begin"/>
            </w:r>
            <w:r w:rsidR="007C254D">
              <w:rPr>
                <w:webHidden/>
              </w:rPr>
              <w:instrText xml:space="preserve"> PAGEREF _Toc138175703 \h </w:instrText>
            </w:r>
            <w:r>
              <w:rPr>
                <w:webHidden/>
              </w:rPr>
            </w:r>
            <w:r>
              <w:rPr>
                <w:webHidden/>
              </w:rPr>
              <w:fldChar w:fldCharType="separate"/>
            </w:r>
            <w:r w:rsidR="00A23B54">
              <w:rPr>
                <w:webHidden/>
              </w:rPr>
              <w:t>38</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4" w:history="1">
            <w:r w:rsidR="007C254D" w:rsidRPr="00B97EA3">
              <w:rPr>
                <w:rStyle w:val="ad"/>
                <w:rFonts w:eastAsia="@Arial Unicode MS"/>
                <w:i/>
                <w:iCs/>
              </w:rPr>
              <w:t>2.2.2.1.Целевой раздел</w:t>
            </w:r>
            <w:r w:rsidR="007C254D">
              <w:rPr>
                <w:webHidden/>
              </w:rPr>
              <w:tab/>
            </w:r>
            <w:r>
              <w:rPr>
                <w:webHidden/>
              </w:rPr>
              <w:fldChar w:fldCharType="begin"/>
            </w:r>
            <w:r w:rsidR="007C254D">
              <w:rPr>
                <w:webHidden/>
              </w:rPr>
              <w:instrText xml:space="preserve"> PAGEREF _Toc138175704 \h </w:instrText>
            </w:r>
            <w:r>
              <w:rPr>
                <w:webHidden/>
              </w:rPr>
            </w:r>
            <w:r>
              <w:rPr>
                <w:webHidden/>
              </w:rPr>
              <w:fldChar w:fldCharType="separate"/>
            </w:r>
            <w:r w:rsidR="00A23B54">
              <w:rPr>
                <w:webHidden/>
              </w:rPr>
              <w:t>38</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5" w:history="1">
            <w:r w:rsidR="007C254D" w:rsidRPr="00B97EA3">
              <w:rPr>
                <w:rStyle w:val="ad"/>
                <w:rFonts w:eastAsia="@Arial Unicode MS"/>
                <w:i/>
                <w:iCs/>
              </w:rPr>
              <w:t>2.2.2.2. Содержательный раздел</w:t>
            </w:r>
            <w:r w:rsidR="007C254D">
              <w:rPr>
                <w:webHidden/>
              </w:rPr>
              <w:tab/>
            </w:r>
            <w:r>
              <w:rPr>
                <w:webHidden/>
              </w:rPr>
              <w:fldChar w:fldCharType="begin"/>
            </w:r>
            <w:r w:rsidR="007C254D">
              <w:rPr>
                <w:webHidden/>
              </w:rPr>
              <w:instrText xml:space="preserve"> PAGEREF _Toc138175705 \h </w:instrText>
            </w:r>
            <w:r>
              <w:rPr>
                <w:webHidden/>
              </w:rPr>
            </w:r>
            <w:r>
              <w:rPr>
                <w:webHidden/>
              </w:rPr>
              <w:fldChar w:fldCharType="separate"/>
            </w:r>
            <w:r w:rsidR="00A23B54">
              <w:rPr>
                <w:webHidden/>
              </w:rPr>
              <w:t>40</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6" w:history="1">
            <w:r w:rsidR="007C254D" w:rsidRPr="00B97EA3">
              <w:rPr>
                <w:rStyle w:val="ad"/>
                <w:rFonts w:eastAsia="@Arial Unicode MS"/>
                <w:i/>
                <w:iCs/>
              </w:rPr>
              <w:t>2.2.2.3.Организационный раздел</w:t>
            </w:r>
            <w:r w:rsidR="007C254D">
              <w:rPr>
                <w:webHidden/>
              </w:rPr>
              <w:tab/>
            </w:r>
            <w:r>
              <w:rPr>
                <w:webHidden/>
              </w:rPr>
              <w:fldChar w:fldCharType="begin"/>
            </w:r>
            <w:r w:rsidR="007C254D">
              <w:rPr>
                <w:webHidden/>
              </w:rPr>
              <w:instrText xml:space="preserve"> PAGEREF _Toc138175706 \h </w:instrText>
            </w:r>
            <w:r>
              <w:rPr>
                <w:webHidden/>
              </w:rPr>
            </w:r>
            <w:r>
              <w:rPr>
                <w:webHidden/>
              </w:rPr>
              <w:fldChar w:fldCharType="separate"/>
            </w:r>
            <w:r w:rsidR="00A23B54">
              <w:rPr>
                <w:webHidden/>
              </w:rPr>
              <w:t>43</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7" w:history="1">
            <w:r w:rsidR="007C254D" w:rsidRPr="00B97EA3">
              <w:rPr>
                <w:rStyle w:val="ad"/>
              </w:rPr>
              <w:t>2.2.3. Рабочая программа воспитания</w:t>
            </w:r>
            <w:r w:rsidR="007C254D">
              <w:rPr>
                <w:webHidden/>
              </w:rPr>
              <w:tab/>
            </w:r>
            <w:r>
              <w:rPr>
                <w:webHidden/>
              </w:rPr>
              <w:fldChar w:fldCharType="begin"/>
            </w:r>
            <w:r w:rsidR="007C254D">
              <w:rPr>
                <w:webHidden/>
              </w:rPr>
              <w:instrText xml:space="preserve"> PAGEREF _Toc138175707 \h </w:instrText>
            </w:r>
            <w:r>
              <w:rPr>
                <w:webHidden/>
              </w:rPr>
            </w:r>
            <w:r>
              <w:rPr>
                <w:webHidden/>
              </w:rPr>
              <w:fldChar w:fldCharType="separate"/>
            </w:r>
            <w:r w:rsidR="00A23B54">
              <w:rPr>
                <w:webHidden/>
              </w:rPr>
              <w:t>43</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8" w:history="1">
            <w:r w:rsidR="007C254D" w:rsidRPr="00B97EA3">
              <w:rPr>
                <w:rStyle w:val="ad"/>
              </w:rPr>
              <w:t>2.2.4. Программа коррекционной работы</w:t>
            </w:r>
            <w:r w:rsidR="007C254D">
              <w:rPr>
                <w:webHidden/>
              </w:rPr>
              <w:tab/>
            </w:r>
            <w:r>
              <w:rPr>
                <w:webHidden/>
              </w:rPr>
              <w:fldChar w:fldCharType="begin"/>
            </w:r>
            <w:r w:rsidR="007C254D">
              <w:rPr>
                <w:webHidden/>
              </w:rPr>
              <w:instrText xml:space="preserve"> PAGEREF _Toc138175708 \h </w:instrText>
            </w:r>
            <w:r>
              <w:rPr>
                <w:webHidden/>
              </w:rPr>
            </w:r>
            <w:r>
              <w:rPr>
                <w:webHidden/>
              </w:rPr>
              <w:fldChar w:fldCharType="separate"/>
            </w:r>
            <w:r w:rsidR="00A23B54">
              <w:rPr>
                <w:webHidden/>
              </w:rPr>
              <w:t>43</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09" w:history="1">
            <w:r w:rsidR="007C254D" w:rsidRPr="00B97EA3">
              <w:rPr>
                <w:rStyle w:val="ad"/>
              </w:rPr>
              <w:t>2.2.4.1.Программа коррекционной работы логопеда</w:t>
            </w:r>
            <w:r w:rsidR="007C254D">
              <w:rPr>
                <w:webHidden/>
              </w:rPr>
              <w:tab/>
            </w:r>
            <w:r>
              <w:rPr>
                <w:webHidden/>
              </w:rPr>
              <w:fldChar w:fldCharType="begin"/>
            </w:r>
            <w:r w:rsidR="007C254D">
              <w:rPr>
                <w:webHidden/>
              </w:rPr>
              <w:instrText xml:space="preserve"> PAGEREF _Toc138175709 \h </w:instrText>
            </w:r>
            <w:r>
              <w:rPr>
                <w:webHidden/>
              </w:rPr>
            </w:r>
            <w:r>
              <w:rPr>
                <w:webHidden/>
              </w:rPr>
              <w:fldChar w:fldCharType="separate"/>
            </w:r>
            <w:r w:rsidR="00A23B54">
              <w:rPr>
                <w:webHidden/>
              </w:rPr>
              <w:t>46</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0" w:history="1">
            <w:r w:rsidR="007C254D" w:rsidRPr="00B97EA3">
              <w:rPr>
                <w:rStyle w:val="ad"/>
                <w:i/>
              </w:rPr>
              <w:t>2.2.4.1.1.</w:t>
            </w:r>
            <w:r w:rsidR="007C254D" w:rsidRPr="00B97EA3">
              <w:rPr>
                <w:rStyle w:val="ad"/>
                <w:i/>
                <w:spacing w:val="12"/>
              </w:rPr>
              <w:t xml:space="preserve"> </w:t>
            </w:r>
            <w:r w:rsidR="007C254D" w:rsidRPr="00B97EA3">
              <w:rPr>
                <w:rStyle w:val="ad"/>
                <w:i/>
              </w:rPr>
              <w:t>Цели,</w:t>
            </w:r>
            <w:r w:rsidR="007C254D" w:rsidRPr="00B97EA3">
              <w:rPr>
                <w:rStyle w:val="ad"/>
                <w:i/>
                <w:spacing w:val="-10"/>
              </w:rPr>
              <w:t xml:space="preserve"> </w:t>
            </w:r>
            <w:r w:rsidR="007C254D" w:rsidRPr="00B97EA3">
              <w:rPr>
                <w:rStyle w:val="ad"/>
                <w:i/>
              </w:rPr>
              <w:t>задачи</w:t>
            </w:r>
            <w:r w:rsidR="007C254D" w:rsidRPr="00B97EA3">
              <w:rPr>
                <w:rStyle w:val="ad"/>
                <w:i/>
                <w:spacing w:val="-10"/>
              </w:rPr>
              <w:t xml:space="preserve"> </w:t>
            </w:r>
            <w:r w:rsidR="007C254D" w:rsidRPr="00B97EA3">
              <w:rPr>
                <w:rStyle w:val="ad"/>
                <w:i/>
              </w:rPr>
              <w:t>и</w:t>
            </w:r>
            <w:r w:rsidR="007C254D" w:rsidRPr="00B97EA3">
              <w:rPr>
                <w:rStyle w:val="ad"/>
                <w:i/>
                <w:spacing w:val="-10"/>
              </w:rPr>
              <w:t xml:space="preserve"> </w:t>
            </w:r>
            <w:r w:rsidR="007C254D" w:rsidRPr="00B97EA3">
              <w:rPr>
                <w:rStyle w:val="ad"/>
                <w:i/>
              </w:rPr>
              <w:t>принципы</w:t>
            </w:r>
            <w:r w:rsidR="007C254D" w:rsidRPr="00B97EA3">
              <w:rPr>
                <w:rStyle w:val="ad"/>
                <w:i/>
                <w:spacing w:val="-10"/>
              </w:rPr>
              <w:t xml:space="preserve"> </w:t>
            </w:r>
            <w:r w:rsidR="007C254D" w:rsidRPr="00B97EA3">
              <w:rPr>
                <w:rStyle w:val="ad"/>
                <w:i/>
              </w:rPr>
              <w:t>построения программы</w:t>
            </w:r>
            <w:r w:rsidR="007C254D" w:rsidRPr="00B97EA3">
              <w:rPr>
                <w:rStyle w:val="ad"/>
                <w:i/>
                <w:spacing w:val="-11"/>
              </w:rPr>
              <w:t xml:space="preserve"> </w:t>
            </w:r>
            <w:r w:rsidR="007C254D" w:rsidRPr="00B97EA3">
              <w:rPr>
                <w:rStyle w:val="ad"/>
                <w:i/>
              </w:rPr>
              <w:t>коррекционной</w:t>
            </w:r>
            <w:r w:rsidR="007C254D" w:rsidRPr="00B97EA3">
              <w:rPr>
                <w:rStyle w:val="ad"/>
                <w:i/>
                <w:spacing w:val="-11"/>
              </w:rPr>
              <w:t xml:space="preserve"> </w:t>
            </w:r>
            <w:r w:rsidR="007C254D" w:rsidRPr="00B97EA3">
              <w:rPr>
                <w:rStyle w:val="ad"/>
                <w:i/>
              </w:rPr>
              <w:t>работы логопеда</w:t>
            </w:r>
            <w:r w:rsidR="007C254D">
              <w:rPr>
                <w:webHidden/>
              </w:rPr>
              <w:tab/>
            </w:r>
            <w:r>
              <w:rPr>
                <w:webHidden/>
              </w:rPr>
              <w:fldChar w:fldCharType="begin"/>
            </w:r>
            <w:r w:rsidR="007C254D">
              <w:rPr>
                <w:webHidden/>
              </w:rPr>
              <w:instrText xml:space="preserve"> PAGEREF _Toc138175710 \h </w:instrText>
            </w:r>
            <w:r>
              <w:rPr>
                <w:webHidden/>
              </w:rPr>
            </w:r>
            <w:r>
              <w:rPr>
                <w:webHidden/>
              </w:rPr>
              <w:fldChar w:fldCharType="separate"/>
            </w:r>
            <w:r w:rsidR="00A23B54">
              <w:rPr>
                <w:webHidden/>
              </w:rPr>
              <w:t>46</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1" w:history="1">
            <w:r w:rsidR="007C254D" w:rsidRPr="00B97EA3">
              <w:rPr>
                <w:rStyle w:val="ad"/>
                <w:i/>
              </w:rPr>
              <w:t>2.2.4.1.2. Перечень и содержание направлений  коррекционной работы логопеда</w:t>
            </w:r>
            <w:r w:rsidR="007C254D">
              <w:rPr>
                <w:webHidden/>
              </w:rPr>
              <w:tab/>
            </w:r>
            <w:r>
              <w:rPr>
                <w:webHidden/>
              </w:rPr>
              <w:fldChar w:fldCharType="begin"/>
            </w:r>
            <w:r w:rsidR="007C254D">
              <w:rPr>
                <w:webHidden/>
              </w:rPr>
              <w:instrText xml:space="preserve"> PAGEREF _Toc138175711 \h </w:instrText>
            </w:r>
            <w:r>
              <w:rPr>
                <w:webHidden/>
              </w:rPr>
            </w:r>
            <w:r>
              <w:rPr>
                <w:webHidden/>
              </w:rPr>
              <w:fldChar w:fldCharType="separate"/>
            </w:r>
            <w:r w:rsidR="00A23B54">
              <w:rPr>
                <w:webHidden/>
              </w:rPr>
              <w:t>47</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2" w:history="1">
            <w:r w:rsidR="007C254D" w:rsidRPr="00B97EA3">
              <w:rPr>
                <w:rStyle w:val="ad"/>
              </w:rPr>
              <w:t>2.2.4.2.Программа коррекционной работы психолога</w:t>
            </w:r>
            <w:r w:rsidR="007C254D">
              <w:rPr>
                <w:webHidden/>
              </w:rPr>
              <w:tab/>
            </w:r>
            <w:r>
              <w:rPr>
                <w:webHidden/>
              </w:rPr>
              <w:fldChar w:fldCharType="begin"/>
            </w:r>
            <w:r w:rsidR="007C254D">
              <w:rPr>
                <w:webHidden/>
              </w:rPr>
              <w:instrText xml:space="preserve"> PAGEREF _Toc138175712 \h </w:instrText>
            </w:r>
            <w:r>
              <w:rPr>
                <w:webHidden/>
              </w:rPr>
            </w:r>
            <w:r>
              <w:rPr>
                <w:webHidden/>
              </w:rPr>
              <w:fldChar w:fldCharType="separate"/>
            </w:r>
            <w:r w:rsidR="00A23B54">
              <w:rPr>
                <w:webHidden/>
              </w:rPr>
              <w:t>49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3" w:history="1">
            <w:r w:rsidR="007C254D" w:rsidRPr="00B97EA3">
              <w:rPr>
                <w:rStyle w:val="ad"/>
                <w:i/>
              </w:rPr>
              <w:t>2.2.4.2.1. Цели, задачи и принципы построения программы коррекционной работы психолога</w:t>
            </w:r>
            <w:r w:rsidR="007C254D">
              <w:rPr>
                <w:webHidden/>
              </w:rPr>
              <w:tab/>
            </w:r>
            <w:r>
              <w:rPr>
                <w:webHidden/>
              </w:rPr>
              <w:fldChar w:fldCharType="begin"/>
            </w:r>
            <w:r w:rsidR="007C254D">
              <w:rPr>
                <w:webHidden/>
              </w:rPr>
              <w:instrText xml:space="preserve"> PAGEREF _Toc138175713 \h </w:instrText>
            </w:r>
            <w:r>
              <w:rPr>
                <w:webHidden/>
              </w:rPr>
            </w:r>
            <w:r>
              <w:rPr>
                <w:webHidden/>
              </w:rPr>
              <w:fldChar w:fldCharType="separate"/>
            </w:r>
            <w:r w:rsidR="00A23B54">
              <w:rPr>
                <w:webHidden/>
              </w:rPr>
              <w:t>51</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4" w:history="1">
            <w:r w:rsidR="007C254D" w:rsidRPr="00B97EA3">
              <w:rPr>
                <w:rStyle w:val="ad"/>
                <w:i/>
              </w:rPr>
              <w:t>2.2.4.2.2. Перечень и содержание направлений коррекционной работы психолога</w:t>
            </w:r>
            <w:r w:rsidR="007C254D">
              <w:rPr>
                <w:webHidden/>
              </w:rPr>
              <w:tab/>
            </w:r>
            <w:r>
              <w:rPr>
                <w:webHidden/>
              </w:rPr>
              <w:fldChar w:fldCharType="begin"/>
            </w:r>
            <w:r w:rsidR="007C254D">
              <w:rPr>
                <w:webHidden/>
              </w:rPr>
              <w:instrText xml:space="preserve"> PAGEREF _Toc138175714 \h </w:instrText>
            </w:r>
            <w:r>
              <w:rPr>
                <w:webHidden/>
              </w:rPr>
            </w:r>
            <w:r>
              <w:rPr>
                <w:webHidden/>
              </w:rPr>
              <w:fldChar w:fldCharType="separate"/>
            </w:r>
            <w:r w:rsidR="00A23B54">
              <w:rPr>
                <w:webHidden/>
              </w:rPr>
              <w:t>52</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5" w:history="1">
            <w:r w:rsidR="007C254D" w:rsidRPr="00B97EA3">
              <w:rPr>
                <w:rStyle w:val="ad"/>
              </w:rPr>
              <w:t>2.2.4.3. Механизмы реализации программы</w:t>
            </w:r>
            <w:r w:rsidR="007C254D">
              <w:rPr>
                <w:webHidden/>
              </w:rPr>
              <w:tab/>
            </w:r>
            <w:r>
              <w:rPr>
                <w:webHidden/>
              </w:rPr>
              <w:fldChar w:fldCharType="begin"/>
            </w:r>
            <w:r w:rsidR="007C254D">
              <w:rPr>
                <w:webHidden/>
              </w:rPr>
              <w:instrText xml:space="preserve"> PAGEREF _Toc138175715 \h </w:instrText>
            </w:r>
            <w:r>
              <w:rPr>
                <w:webHidden/>
              </w:rPr>
            </w:r>
            <w:r>
              <w:rPr>
                <w:webHidden/>
              </w:rPr>
              <w:fldChar w:fldCharType="separate"/>
            </w:r>
            <w:r w:rsidR="00A23B54">
              <w:rPr>
                <w:webHidden/>
              </w:rPr>
              <w:t>55</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6" w:history="1">
            <w:r w:rsidR="007C254D" w:rsidRPr="00B97EA3">
              <w:rPr>
                <w:rStyle w:val="ad"/>
              </w:rPr>
              <w:t>2.2.4.4. Требования к условиям реализации программы</w:t>
            </w:r>
            <w:r w:rsidR="007C254D">
              <w:rPr>
                <w:webHidden/>
              </w:rPr>
              <w:tab/>
            </w:r>
            <w:r>
              <w:rPr>
                <w:webHidden/>
              </w:rPr>
              <w:fldChar w:fldCharType="begin"/>
            </w:r>
            <w:r w:rsidR="007C254D">
              <w:rPr>
                <w:webHidden/>
              </w:rPr>
              <w:instrText xml:space="preserve"> PAGEREF _Toc138175716 \h </w:instrText>
            </w:r>
            <w:r>
              <w:rPr>
                <w:webHidden/>
              </w:rPr>
            </w:r>
            <w:r>
              <w:rPr>
                <w:webHidden/>
              </w:rPr>
              <w:fldChar w:fldCharType="separate"/>
            </w:r>
            <w:r w:rsidR="00A23B54">
              <w:rPr>
                <w:webHidden/>
              </w:rPr>
              <w:t>56</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7" w:history="1">
            <w:r w:rsidR="007C254D" w:rsidRPr="00B97EA3">
              <w:rPr>
                <w:rStyle w:val="ad"/>
              </w:rPr>
              <w:t>2.2.4.5. Планируемые результаты коррекционной работы</w:t>
            </w:r>
            <w:r w:rsidR="007C254D">
              <w:rPr>
                <w:webHidden/>
              </w:rPr>
              <w:tab/>
            </w:r>
            <w:r>
              <w:rPr>
                <w:webHidden/>
              </w:rPr>
              <w:fldChar w:fldCharType="begin"/>
            </w:r>
            <w:r w:rsidR="007C254D">
              <w:rPr>
                <w:webHidden/>
              </w:rPr>
              <w:instrText xml:space="preserve"> PAGEREF _Toc138175717 \h </w:instrText>
            </w:r>
            <w:r>
              <w:rPr>
                <w:webHidden/>
              </w:rPr>
            </w:r>
            <w:r>
              <w:rPr>
                <w:webHidden/>
              </w:rPr>
              <w:fldChar w:fldCharType="separate"/>
            </w:r>
            <w:r w:rsidR="00A23B54">
              <w:rPr>
                <w:webHidden/>
              </w:rPr>
              <w:t>58</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8" w:history="1">
            <w:r w:rsidR="007C254D" w:rsidRPr="00B97EA3">
              <w:rPr>
                <w:rStyle w:val="ad"/>
              </w:rPr>
              <w:t>2.3. ОРГАНИЗАЦИОННЫЙ РАЗДЕЛ АДАПТИРОВАННОЙ ОСНОВНОЙ ОБРАЗОВАТЕЛЬНОЙ ПРОГРАММЫ ОСНОВНОГО ОБЩЕГО ОБРАЗОВАНИЯ</w:t>
            </w:r>
            <w:r w:rsidR="007C254D">
              <w:rPr>
                <w:webHidden/>
              </w:rPr>
              <w:tab/>
            </w:r>
            <w:r>
              <w:rPr>
                <w:webHidden/>
              </w:rPr>
              <w:fldChar w:fldCharType="begin"/>
            </w:r>
            <w:r w:rsidR="007C254D">
              <w:rPr>
                <w:webHidden/>
              </w:rPr>
              <w:instrText xml:space="preserve"> PAGEREF _Toc138175718 \h </w:instrText>
            </w:r>
            <w:r>
              <w:rPr>
                <w:webHidden/>
              </w:rPr>
            </w:r>
            <w:r>
              <w:rPr>
                <w:webHidden/>
              </w:rPr>
              <w:fldChar w:fldCharType="separate"/>
            </w:r>
            <w:r w:rsidR="00A23B54">
              <w:rPr>
                <w:webHidden/>
              </w:rPr>
              <w:t>60</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19" w:history="1">
            <w:r w:rsidR="007C254D" w:rsidRPr="00B97EA3">
              <w:rPr>
                <w:rStyle w:val="ad"/>
              </w:rPr>
              <w:t>2.3.1. Учебный план адаптированной программы основного общего образования</w:t>
            </w:r>
            <w:r w:rsidR="007C254D">
              <w:rPr>
                <w:webHidden/>
              </w:rPr>
              <w:tab/>
            </w:r>
            <w:r>
              <w:rPr>
                <w:webHidden/>
              </w:rPr>
              <w:fldChar w:fldCharType="begin"/>
            </w:r>
            <w:r w:rsidR="007C254D">
              <w:rPr>
                <w:webHidden/>
              </w:rPr>
              <w:instrText xml:space="preserve"> PAGEREF _Toc138175719 \h </w:instrText>
            </w:r>
            <w:r>
              <w:rPr>
                <w:webHidden/>
              </w:rPr>
            </w:r>
            <w:r>
              <w:rPr>
                <w:webHidden/>
              </w:rPr>
              <w:fldChar w:fldCharType="separate"/>
            </w:r>
            <w:r w:rsidR="00A23B54">
              <w:rPr>
                <w:webHidden/>
              </w:rPr>
              <w:t>60</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0" w:history="1">
            <w:r w:rsidR="007C254D" w:rsidRPr="00B97EA3">
              <w:rPr>
                <w:rStyle w:val="ad"/>
              </w:rPr>
              <w:t>2.3.2.План внеурочной деятельности</w:t>
            </w:r>
            <w:r w:rsidR="007C254D">
              <w:rPr>
                <w:webHidden/>
              </w:rPr>
              <w:tab/>
            </w:r>
            <w:r>
              <w:rPr>
                <w:webHidden/>
              </w:rPr>
              <w:fldChar w:fldCharType="begin"/>
            </w:r>
            <w:r w:rsidR="007C254D">
              <w:rPr>
                <w:webHidden/>
              </w:rPr>
              <w:instrText xml:space="preserve"> PAGEREF _Toc138175720 \h </w:instrText>
            </w:r>
            <w:r>
              <w:rPr>
                <w:webHidden/>
              </w:rPr>
            </w:r>
            <w:r>
              <w:rPr>
                <w:webHidden/>
              </w:rPr>
              <w:fldChar w:fldCharType="separate"/>
            </w:r>
            <w:r w:rsidR="00A23B54">
              <w:rPr>
                <w:webHidden/>
              </w:rPr>
              <w:t>64</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1" w:history="1">
            <w:r w:rsidR="007C254D" w:rsidRPr="00B97EA3">
              <w:rPr>
                <w:rStyle w:val="ad"/>
                <w:i/>
              </w:rPr>
              <w:t>2.3.2.1. Пояснительная записка</w:t>
            </w:r>
            <w:r w:rsidR="007C254D">
              <w:rPr>
                <w:webHidden/>
              </w:rPr>
              <w:tab/>
            </w:r>
            <w:r>
              <w:rPr>
                <w:webHidden/>
              </w:rPr>
              <w:fldChar w:fldCharType="begin"/>
            </w:r>
            <w:r w:rsidR="007C254D">
              <w:rPr>
                <w:webHidden/>
              </w:rPr>
              <w:instrText xml:space="preserve"> PAGEREF _Toc138175721 \h </w:instrText>
            </w:r>
            <w:r>
              <w:rPr>
                <w:webHidden/>
              </w:rPr>
            </w:r>
            <w:r>
              <w:rPr>
                <w:webHidden/>
              </w:rPr>
              <w:fldChar w:fldCharType="separate"/>
            </w:r>
            <w:r w:rsidR="00A23B54">
              <w:rPr>
                <w:webHidden/>
              </w:rPr>
              <w:t>64</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2" w:history="1">
            <w:r w:rsidR="007C254D" w:rsidRPr="00B97EA3">
              <w:rPr>
                <w:rStyle w:val="ad"/>
                <w:i/>
              </w:rPr>
              <w:t>2.3.2.2. Основные направления внеурочной деятельности</w:t>
            </w:r>
            <w:r w:rsidR="007C254D">
              <w:rPr>
                <w:webHidden/>
              </w:rPr>
              <w:tab/>
            </w:r>
            <w:r>
              <w:rPr>
                <w:webHidden/>
              </w:rPr>
              <w:fldChar w:fldCharType="begin"/>
            </w:r>
            <w:r w:rsidR="007C254D">
              <w:rPr>
                <w:webHidden/>
              </w:rPr>
              <w:instrText xml:space="preserve"> PAGEREF _Toc138175722 \h </w:instrText>
            </w:r>
            <w:r>
              <w:rPr>
                <w:webHidden/>
              </w:rPr>
            </w:r>
            <w:r>
              <w:rPr>
                <w:webHidden/>
              </w:rPr>
              <w:fldChar w:fldCharType="separate"/>
            </w:r>
            <w:r w:rsidR="00A23B54">
              <w:rPr>
                <w:webHidden/>
              </w:rPr>
              <w:t>65</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3" w:history="1">
            <w:r w:rsidR="007C254D" w:rsidRPr="00B97EA3">
              <w:rPr>
                <w:rStyle w:val="ad"/>
              </w:rPr>
              <w:t>2.3.3.  Календарный учебный график</w:t>
            </w:r>
            <w:r w:rsidR="007C254D">
              <w:rPr>
                <w:webHidden/>
              </w:rPr>
              <w:tab/>
            </w:r>
            <w:r>
              <w:rPr>
                <w:webHidden/>
              </w:rPr>
              <w:fldChar w:fldCharType="begin"/>
            </w:r>
            <w:r w:rsidR="007C254D">
              <w:rPr>
                <w:webHidden/>
              </w:rPr>
              <w:instrText xml:space="preserve"> PAGEREF _Toc138175723 \h </w:instrText>
            </w:r>
            <w:r>
              <w:rPr>
                <w:webHidden/>
              </w:rPr>
            </w:r>
            <w:r>
              <w:rPr>
                <w:webHidden/>
              </w:rPr>
              <w:fldChar w:fldCharType="separate"/>
            </w:r>
            <w:r w:rsidR="00A23B54">
              <w:rPr>
                <w:webHidden/>
              </w:rPr>
              <w:t>65</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4" w:history="1">
            <w:r w:rsidR="007C254D" w:rsidRPr="00B97EA3">
              <w:rPr>
                <w:rStyle w:val="ad"/>
                <w:i/>
              </w:rPr>
              <w:t>2.3.3.1. Календарный учебный график</w:t>
            </w:r>
            <w:r w:rsidR="007C254D">
              <w:rPr>
                <w:webHidden/>
              </w:rPr>
              <w:tab/>
            </w:r>
            <w:r>
              <w:rPr>
                <w:webHidden/>
              </w:rPr>
              <w:fldChar w:fldCharType="begin"/>
            </w:r>
            <w:r w:rsidR="007C254D">
              <w:rPr>
                <w:webHidden/>
              </w:rPr>
              <w:instrText xml:space="preserve"> PAGEREF _Toc138175724 \h </w:instrText>
            </w:r>
            <w:r>
              <w:rPr>
                <w:webHidden/>
              </w:rPr>
            </w:r>
            <w:r>
              <w:rPr>
                <w:webHidden/>
              </w:rPr>
              <w:fldChar w:fldCharType="separate"/>
            </w:r>
            <w:r w:rsidR="00A23B54">
              <w:rPr>
                <w:webHidden/>
              </w:rPr>
              <w:t>65</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5" w:history="1">
            <w:r w:rsidR="007C254D" w:rsidRPr="00B97EA3">
              <w:rPr>
                <w:rStyle w:val="ad"/>
                <w:i/>
              </w:rPr>
              <w:t>2.3.3.2. Примерный план внеурочной деятельности</w:t>
            </w:r>
            <w:r w:rsidR="007C254D">
              <w:rPr>
                <w:webHidden/>
              </w:rPr>
              <w:tab/>
            </w:r>
            <w:r>
              <w:rPr>
                <w:webHidden/>
              </w:rPr>
              <w:fldChar w:fldCharType="begin"/>
            </w:r>
            <w:r w:rsidR="007C254D">
              <w:rPr>
                <w:webHidden/>
              </w:rPr>
              <w:instrText xml:space="preserve"> PAGEREF _Toc138175725 \h </w:instrText>
            </w:r>
            <w:r>
              <w:rPr>
                <w:webHidden/>
              </w:rPr>
            </w:r>
            <w:r>
              <w:rPr>
                <w:webHidden/>
              </w:rPr>
              <w:fldChar w:fldCharType="separate"/>
            </w:r>
            <w:r w:rsidR="00A23B54">
              <w:rPr>
                <w:webHidden/>
              </w:rPr>
              <w:t>66</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6" w:history="1">
            <w:r w:rsidR="007C254D" w:rsidRPr="00B97EA3">
              <w:rPr>
                <w:rStyle w:val="ad"/>
              </w:rPr>
              <w:t>2.3.4. Примерный календарный план воспитательной работы</w:t>
            </w:r>
            <w:r w:rsidR="007C254D">
              <w:rPr>
                <w:webHidden/>
              </w:rPr>
              <w:tab/>
            </w:r>
            <w:r>
              <w:rPr>
                <w:webHidden/>
              </w:rPr>
              <w:fldChar w:fldCharType="begin"/>
            </w:r>
            <w:r w:rsidR="007C254D">
              <w:rPr>
                <w:webHidden/>
              </w:rPr>
              <w:instrText xml:space="preserve"> PAGEREF _Toc138175726 \h </w:instrText>
            </w:r>
            <w:r>
              <w:rPr>
                <w:webHidden/>
              </w:rPr>
            </w:r>
            <w:r>
              <w:rPr>
                <w:webHidden/>
              </w:rPr>
              <w:fldChar w:fldCharType="separate"/>
            </w:r>
            <w:r w:rsidR="00A23B54">
              <w:rPr>
                <w:webHidden/>
              </w:rPr>
              <w:t>80</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7" w:history="1">
            <w:r w:rsidR="007C254D" w:rsidRPr="00B97EA3">
              <w:rPr>
                <w:rStyle w:val="ad"/>
              </w:rPr>
              <w:t>2.3.5. Характеристика условий реализации адаптированной основной образовательной программы основного общего образования обучающихся с НОДА</w:t>
            </w:r>
            <w:r w:rsidR="007C254D">
              <w:rPr>
                <w:webHidden/>
              </w:rPr>
              <w:tab/>
            </w:r>
            <w:r>
              <w:rPr>
                <w:webHidden/>
              </w:rPr>
              <w:fldChar w:fldCharType="begin"/>
            </w:r>
            <w:r w:rsidR="007C254D">
              <w:rPr>
                <w:webHidden/>
              </w:rPr>
              <w:instrText xml:space="preserve"> PAGEREF _Toc138175727 \h </w:instrText>
            </w:r>
            <w:r>
              <w:rPr>
                <w:webHidden/>
              </w:rPr>
            </w:r>
            <w:r>
              <w:rPr>
                <w:webHidden/>
              </w:rPr>
              <w:fldChar w:fldCharType="separate"/>
            </w:r>
            <w:r w:rsidR="00A23B54">
              <w:rPr>
                <w:webHidden/>
              </w:rPr>
              <w:t>108</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8" w:history="1">
            <w:r w:rsidR="007C254D" w:rsidRPr="00B97EA3">
              <w:rPr>
                <w:rStyle w:val="ad"/>
                <w:i/>
              </w:rPr>
              <w:t>2.3.5.1.Описание кадровых условий реализации АООП ООО</w:t>
            </w:r>
            <w:r w:rsidR="007C254D">
              <w:rPr>
                <w:webHidden/>
              </w:rPr>
              <w:tab/>
            </w:r>
            <w:r>
              <w:rPr>
                <w:webHidden/>
              </w:rPr>
              <w:fldChar w:fldCharType="begin"/>
            </w:r>
            <w:r w:rsidR="007C254D">
              <w:rPr>
                <w:webHidden/>
              </w:rPr>
              <w:instrText xml:space="preserve"> PAGEREF _Toc138175728 \h </w:instrText>
            </w:r>
            <w:r>
              <w:rPr>
                <w:webHidden/>
              </w:rPr>
            </w:r>
            <w:r>
              <w:rPr>
                <w:webHidden/>
              </w:rPr>
              <w:fldChar w:fldCharType="separate"/>
            </w:r>
            <w:r w:rsidR="00A23B54">
              <w:rPr>
                <w:webHidden/>
              </w:rPr>
              <w:t>109</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29" w:history="1">
            <w:r w:rsidR="007C254D" w:rsidRPr="00B97EA3">
              <w:rPr>
                <w:rStyle w:val="ad"/>
                <w:i/>
              </w:rPr>
              <w:t>2.3.5.2. Описание психолого-педагогических условий реализации АООП ООО</w:t>
            </w:r>
            <w:r w:rsidR="007C254D">
              <w:rPr>
                <w:webHidden/>
              </w:rPr>
              <w:tab/>
            </w:r>
            <w:r>
              <w:rPr>
                <w:webHidden/>
              </w:rPr>
              <w:fldChar w:fldCharType="begin"/>
            </w:r>
            <w:r w:rsidR="007C254D">
              <w:rPr>
                <w:webHidden/>
              </w:rPr>
              <w:instrText xml:space="preserve"> PAGEREF _Toc138175729 \h </w:instrText>
            </w:r>
            <w:r>
              <w:rPr>
                <w:webHidden/>
              </w:rPr>
            </w:r>
            <w:r>
              <w:rPr>
                <w:webHidden/>
              </w:rPr>
              <w:fldChar w:fldCharType="separate"/>
            </w:r>
            <w:r w:rsidR="00A23B54">
              <w:rPr>
                <w:webHidden/>
              </w:rPr>
              <w:t>114</w:t>
            </w:r>
            <w:r>
              <w:rPr>
                <w:webHidden/>
              </w:rPr>
              <w:fldChar w:fldCharType="end"/>
            </w:r>
          </w:hyperlink>
        </w:p>
        <w:p w:rsidR="007C254D" w:rsidRDefault="003D7877">
          <w:pPr>
            <w:pStyle w:val="22"/>
            <w:rPr>
              <w:rFonts w:asciiTheme="minorHAnsi" w:eastAsiaTheme="minorEastAsia" w:hAnsiTheme="minorHAnsi"/>
              <w:b w:val="0"/>
              <w:bCs w:val="0"/>
              <w:sz w:val="22"/>
              <w:bdr w:val="none" w:sz="0" w:space="0" w:color="auto"/>
            </w:rPr>
          </w:pPr>
          <w:hyperlink w:anchor="_Toc138175730" w:history="1">
            <w:r w:rsidR="007C254D" w:rsidRPr="00B97EA3">
              <w:rPr>
                <w:rStyle w:val="ad"/>
                <w:i/>
              </w:rPr>
              <w:t>2.3.5.3. Финансово-экономические условия реализации АООП ООО</w:t>
            </w:r>
            <w:r w:rsidR="007C254D">
              <w:rPr>
                <w:webHidden/>
              </w:rPr>
              <w:tab/>
            </w:r>
            <w:r>
              <w:rPr>
                <w:webHidden/>
              </w:rPr>
              <w:fldChar w:fldCharType="begin"/>
            </w:r>
            <w:r w:rsidR="007C254D">
              <w:rPr>
                <w:webHidden/>
              </w:rPr>
              <w:instrText xml:space="preserve"> PAGEREF _Toc138175730 \h </w:instrText>
            </w:r>
            <w:r>
              <w:rPr>
                <w:webHidden/>
              </w:rPr>
            </w:r>
            <w:r>
              <w:rPr>
                <w:webHidden/>
              </w:rPr>
              <w:fldChar w:fldCharType="separate"/>
            </w:r>
            <w:r w:rsidR="00A23B54">
              <w:rPr>
                <w:webHidden/>
              </w:rPr>
              <w:t>117</w:t>
            </w:r>
            <w:r>
              <w:rPr>
                <w:webHidden/>
              </w:rPr>
              <w:fldChar w:fldCharType="end"/>
            </w:r>
          </w:hyperlink>
        </w:p>
        <w:p w:rsidR="000F4877" w:rsidRDefault="003D7877" w:rsidP="000F4877">
          <w:pPr>
            <w:spacing w:after="0" w:line="240" w:lineRule="auto"/>
            <w:rPr>
              <w:b/>
              <w:bCs/>
            </w:rPr>
          </w:pPr>
          <w:r w:rsidRPr="005F3B47">
            <w:rPr>
              <w:rFonts w:cs="Times New Roman"/>
              <w:b/>
              <w:bCs/>
              <w:szCs w:val="28"/>
            </w:rPr>
            <w:fldChar w:fldCharType="end"/>
          </w:r>
        </w:p>
      </w:sdtContent>
    </w:sdt>
    <w:p w:rsidR="000F4877" w:rsidRDefault="000F4877" w:rsidP="000F4877">
      <w:pPr>
        <w:spacing w:after="0" w:line="240" w:lineRule="auto"/>
        <w:rPr>
          <w:rFonts w:eastAsia="Calibri" w:cs="Times New Roman"/>
          <w:b/>
          <w:w w:val="105"/>
          <w:sz w:val="32"/>
          <w:szCs w:val="24"/>
          <w:lang w:eastAsia="en-US"/>
        </w:rPr>
      </w:pPr>
      <w:r>
        <w:br w:type="page"/>
      </w:r>
      <w:bookmarkStart w:id="10" w:name="_GoBack"/>
      <w:bookmarkEnd w:id="10"/>
    </w:p>
    <w:p w:rsidR="000F4877" w:rsidRPr="00675B19" w:rsidRDefault="000F4877" w:rsidP="000F4877">
      <w:pPr>
        <w:pStyle w:val="aff6"/>
        <w:spacing w:after="0" w:line="240" w:lineRule="auto"/>
      </w:pPr>
      <w:bookmarkStart w:id="11" w:name="_Toc138175686"/>
      <w:r w:rsidRPr="00675B19">
        <w:lastRenderedPageBreak/>
        <w:t>1. ОБЩИЕ ПОЛОЖЕНИЯ</w:t>
      </w:r>
      <w:bookmarkEnd w:id="0"/>
      <w:bookmarkEnd w:id="11"/>
    </w:p>
    <w:p w:rsidR="000F4877" w:rsidRDefault="000F4877" w:rsidP="000F4877">
      <w:pPr>
        <w:spacing w:after="0" w:line="240" w:lineRule="auto"/>
        <w:ind w:firstLine="687"/>
        <w:jc w:val="both"/>
      </w:pPr>
    </w:p>
    <w:p w:rsidR="000F4877" w:rsidRPr="00034332" w:rsidRDefault="000F4877" w:rsidP="00034332">
      <w:pPr>
        <w:spacing w:after="0" w:line="240" w:lineRule="auto"/>
        <w:ind w:firstLine="687"/>
        <w:jc w:val="both"/>
        <w:rPr>
          <w:rFonts w:cs="Times New Roman"/>
          <w:color w:val="000000" w:themeColor="text1"/>
          <w:szCs w:val="28"/>
        </w:rPr>
      </w:pPr>
      <w:r>
        <w:t xml:space="preserve">Адаптированная основная образовательная программа основного общего образования обучающихся с нарушениями опорно-двигательного аппарата (далее </w:t>
      </w:r>
      <w:proofErr w:type="gramStart"/>
      <w:r>
        <w:t>–</w:t>
      </w:r>
      <w:r>
        <w:rPr>
          <w:rFonts w:cs="Times New Roman"/>
          <w:szCs w:val="28"/>
        </w:rPr>
        <w:t>А</w:t>
      </w:r>
      <w:proofErr w:type="gramEnd"/>
      <w:r>
        <w:rPr>
          <w:rFonts w:cs="Times New Roman"/>
          <w:szCs w:val="28"/>
        </w:rPr>
        <w:t>ООП ООО НОДА</w:t>
      </w:r>
      <w:r>
        <w:t xml:space="preserve">) </w:t>
      </w:r>
      <w:r w:rsidRPr="79D56CC5">
        <w:rPr>
          <w:rFonts w:cs="Times New Roman"/>
          <w:color w:val="000000" w:themeColor="text1"/>
        </w:rPr>
        <w:t xml:space="preserve">разработана на основе </w:t>
      </w:r>
      <w:r w:rsidR="00034332" w:rsidRPr="00034332">
        <w:rPr>
          <w:szCs w:val="28"/>
        </w:rPr>
        <w:t xml:space="preserve">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w:t>
      </w:r>
      <w:r w:rsidR="00034332" w:rsidRPr="00034332">
        <w:rPr>
          <w:bCs/>
          <w:szCs w:val="28"/>
        </w:rPr>
        <w:t>31.05.2021 г. №287   и ФОП ООО , утвержд</w:t>
      </w:r>
      <w:r w:rsidR="00034332">
        <w:rPr>
          <w:bCs/>
          <w:szCs w:val="28"/>
        </w:rPr>
        <w:t>енной</w:t>
      </w:r>
      <w:r w:rsidR="00034332" w:rsidRPr="00034332">
        <w:rPr>
          <w:bCs/>
          <w:szCs w:val="28"/>
        </w:rPr>
        <w:t xml:space="preserve"> Приказом №370 </w:t>
      </w:r>
      <w:proofErr w:type="spellStart"/>
      <w:r w:rsidR="00034332" w:rsidRPr="00034332">
        <w:rPr>
          <w:bCs/>
          <w:szCs w:val="28"/>
        </w:rPr>
        <w:t>Минпросвещения</w:t>
      </w:r>
      <w:proofErr w:type="spellEnd"/>
      <w:r w:rsidR="00034332" w:rsidRPr="00034332">
        <w:rPr>
          <w:bCs/>
          <w:szCs w:val="28"/>
        </w:rPr>
        <w:t xml:space="preserve"> РФ от </w:t>
      </w:r>
      <w:r w:rsidR="00034332">
        <w:rPr>
          <w:bCs/>
          <w:szCs w:val="28"/>
        </w:rPr>
        <w:t>18.05.2023 г</w:t>
      </w:r>
      <w:r w:rsidR="00034332">
        <w:rPr>
          <w:rFonts w:cs="Times New Roman"/>
          <w:color w:val="000000" w:themeColor="text1"/>
          <w:szCs w:val="28"/>
        </w:rPr>
        <w:t xml:space="preserve">., Рабочей программы воспитания, </w:t>
      </w:r>
      <w:r w:rsidRPr="00034332">
        <w:rPr>
          <w:rFonts w:cs="Times New Roman"/>
        </w:rPr>
        <w:t xml:space="preserve">Примерной </w:t>
      </w:r>
      <w:r w:rsidRPr="00034332">
        <w:rPr>
          <w:szCs w:val="28"/>
        </w:rPr>
        <w:t xml:space="preserve">адаптированной основной образовательной программы основного общего образования обучающихся с нарушениями опорно-двигательного аппарата (АООП ООО НОДА) </w:t>
      </w:r>
      <w:r w:rsidRPr="00034332">
        <w:rPr>
          <w:rFonts w:cs="Times New Roman"/>
        </w:rPr>
        <w:t>(</w:t>
      </w:r>
      <w:proofErr w:type="gramStart"/>
      <w:r w:rsidRPr="00034332">
        <w:rPr>
          <w:rFonts w:cs="Times New Roman"/>
        </w:rPr>
        <w:t>одобрена</w:t>
      </w:r>
      <w:proofErr w:type="gramEnd"/>
      <w:r w:rsidRPr="00034332">
        <w:rPr>
          <w:rFonts w:cs="Times New Roman"/>
        </w:rPr>
        <w:t xml:space="preserve"> решением ФУМО от 18.03.2022 г.).</w:t>
      </w:r>
    </w:p>
    <w:p w:rsidR="000F4877" w:rsidRPr="006A617B" w:rsidRDefault="000F4877" w:rsidP="000F4877">
      <w:pPr>
        <w:pStyle w:val="p3"/>
        <w:spacing w:beforeAutospacing="0" w:after="0" w:afterAutospacing="0"/>
        <w:ind w:firstLine="709"/>
        <w:contextualSpacing/>
        <w:jc w:val="both"/>
        <w:rPr>
          <w:sz w:val="28"/>
          <w:szCs w:val="28"/>
        </w:rPr>
      </w:pPr>
      <w:r w:rsidRPr="006A617B">
        <w:rPr>
          <w:rFonts w:eastAsia="Times New Roman"/>
          <w:sz w:val="28"/>
          <w:szCs w:val="28"/>
        </w:rPr>
        <w:t>П</w:t>
      </w:r>
      <w:r w:rsidRPr="006A617B">
        <w:rPr>
          <w:sz w:val="28"/>
          <w:szCs w:val="28"/>
        </w:rPr>
        <w:t xml:space="preserve">рограмма содержит информацию об основных подходах и принципах реализации образовательного процесса обучающихся с </w:t>
      </w:r>
      <w:r>
        <w:rPr>
          <w:sz w:val="28"/>
          <w:szCs w:val="28"/>
        </w:rPr>
        <w:t>нарушениями опорно-двигательного аппарата (</w:t>
      </w:r>
      <w:r w:rsidRPr="006A617B">
        <w:rPr>
          <w:sz w:val="28"/>
          <w:szCs w:val="28"/>
        </w:rPr>
        <w:t>НОДА</w:t>
      </w:r>
      <w:r>
        <w:rPr>
          <w:sz w:val="28"/>
          <w:szCs w:val="28"/>
        </w:rPr>
        <w:t>)</w:t>
      </w:r>
      <w:r w:rsidRPr="006A617B">
        <w:rPr>
          <w:sz w:val="28"/>
          <w:szCs w:val="28"/>
        </w:rPr>
        <w:t xml:space="preserve">. </w:t>
      </w:r>
    </w:p>
    <w:p w:rsidR="000F4877" w:rsidRPr="006A617B" w:rsidRDefault="000F4877" w:rsidP="000F4877">
      <w:pPr>
        <w:spacing w:after="0" w:line="240" w:lineRule="auto"/>
        <w:ind w:firstLine="708"/>
        <w:jc w:val="both"/>
        <w:rPr>
          <w:rFonts w:eastAsia="Times New Roman" w:cs="Times New Roman"/>
          <w:bCs/>
          <w:iCs/>
          <w:szCs w:val="28"/>
        </w:rPr>
      </w:pPr>
      <w:r w:rsidRPr="006A617B">
        <w:rPr>
          <w:rFonts w:eastAsia="Times New Roman" w:cs="Times New Roman"/>
          <w:bCs/>
          <w:iCs/>
          <w:szCs w:val="28"/>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rsidR="000F4877" w:rsidRPr="006A617B" w:rsidRDefault="000F4877" w:rsidP="007B19C7">
      <w:pPr>
        <w:numPr>
          <w:ilvl w:val="0"/>
          <w:numId w:val="35"/>
        </w:numPr>
        <w:spacing w:after="0" w:line="240" w:lineRule="auto"/>
        <w:ind w:left="0" w:firstLine="708"/>
        <w:jc w:val="both"/>
        <w:rPr>
          <w:rFonts w:eastAsia="Times New Roman" w:cs="Times New Roman"/>
          <w:szCs w:val="28"/>
        </w:rPr>
      </w:pPr>
      <w:r w:rsidRPr="006A617B">
        <w:rPr>
          <w:rFonts w:eastAsia="Times New Roman" w:cs="Times New Roman"/>
          <w:bCs/>
          <w:szCs w:val="28"/>
        </w:rPr>
        <w:t>Заболевания нервной системы:</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детский церебральный паралич;</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миопатия</w:t>
      </w:r>
      <w:r>
        <w:rPr>
          <w:rFonts w:eastAsia="@Arial Unicode MS" w:cs="Times New Roman"/>
          <w:szCs w:val="28"/>
        </w:rPr>
        <w:t>;</w:t>
      </w:r>
      <w:r w:rsidRPr="00364481">
        <w:rPr>
          <w:rFonts w:eastAsia="@Arial Unicode MS" w:cs="Times New Roman"/>
          <w:szCs w:val="28"/>
        </w:rPr>
        <w:t xml:space="preserve"> </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прогрессирующие мышечные дистрофии;</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спинальная мышечная атрофия;</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proofErr w:type="gramStart"/>
      <w:r w:rsidRPr="00364481">
        <w:rPr>
          <w:rFonts w:eastAsia="@Arial Unicode MS" w:cs="Times New Roman"/>
          <w:szCs w:val="28"/>
        </w:rPr>
        <w:t xml:space="preserve">нарушение функций опорно-двигательного аппарата при торсионной </w:t>
      </w:r>
      <w:proofErr w:type="spellStart"/>
      <w:r w:rsidRPr="00364481">
        <w:rPr>
          <w:rFonts w:eastAsia="@Arial Unicode MS" w:cs="Times New Roman"/>
          <w:szCs w:val="28"/>
        </w:rPr>
        <w:t>дистонии</w:t>
      </w:r>
      <w:proofErr w:type="spellEnd"/>
      <w:r w:rsidRPr="00364481">
        <w:rPr>
          <w:rFonts w:eastAsia="@Arial Unicode MS" w:cs="Times New Roman"/>
          <w:szCs w:val="28"/>
        </w:rPr>
        <w:t xml:space="preserve"> и других стойких </w:t>
      </w:r>
      <w:proofErr w:type="spellStart"/>
      <w:r w:rsidRPr="00364481">
        <w:rPr>
          <w:rFonts w:eastAsia="@Arial Unicode MS" w:cs="Times New Roman"/>
          <w:szCs w:val="28"/>
        </w:rPr>
        <w:t>гиперкинетических</w:t>
      </w:r>
      <w:proofErr w:type="spellEnd"/>
      <w:r w:rsidRPr="00364481">
        <w:rPr>
          <w:rFonts w:eastAsia="@Arial Unicode MS" w:cs="Times New Roman"/>
          <w:szCs w:val="28"/>
        </w:rPr>
        <w:t xml:space="preserve"> синдромах врожденной и наследственной природы;</w:t>
      </w:r>
      <w:proofErr w:type="gramEnd"/>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 xml:space="preserve">тяжелые нарушения опорно-двигательного аппарата после перенесенного полиомиелита, </w:t>
      </w:r>
      <w:proofErr w:type="spellStart"/>
      <w:r w:rsidRPr="00364481">
        <w:rPr>
          <w:rFonts w:eastAsia="@Arial Unicode MS" w:cs="Times New Roman"/>
          <w:szCs w:val="28"/>
        </w:rPr>
        <w:t>полирадикулоневрита</w:t>
      </w:r>
      <w:proofErr w:type="spellEnd"/>
      <w:r w:rsidRPr="00364481">
        <w:rPr>
          <w:rFonts w:eastAsia="@Arial Unicode MS" w:cs="Times New Roman"/>
          <w:szCs w:val="28"/>
        </w:rPr>
        <w:t xml:space="preserve">, других </w:t>
      </w:r>
      <w:proofErr w:type="spellStart"/>
      <w:r w:rsidRPr="00364481">
        <w:rPr>
          <w:rFonts w:eastAsia="@Arial Unicode MS" w:cs="Times New Roman"/>
          <w:szCs w:val="28"/>
        </w:rPr>
        <w:t>нейроинфекций</w:t>
      </w:r>
      <w:proofErr w:type="spellEnd"/>
      <w:r w:rsidRPr="00364481">
        <w:rPr>
          <w:rFonts w:eastAsia="@Arial Unicode MS" w:cs="Times New Roman"/>
          <w:szCs w:val="28"/>
        </w:rPr>
        <w:t>;</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proofErr w:type="spellStart"/>
      <w:r w:rsidRPr="00364481">
        <w:rPr>
          <w:rFonts w:eastAsia="@Arial Unicode MS" w:cs="Times New Roman"/>
          <w:szCs w:val="28"/>
        </w:rPr>
        <w:t>полиневропатии</w:t>
      </w:r>
      <w:proofErr w:type="spellEnd"/>
      <w:r w:rsidRPr="00364481">
        <w:rPr>
          <w:rFonts w:eastAsia="@Arial Unicode MS" w:cs="Times New Roman"/>
          <w:szCs w:val="28"/>
        </w:rPr>
        <w:t xml:space="preserve"> и другие периферические поражения центральной нервной системы.</w:t>
      </w:r>
    </w:p>
    <w:p w:rsidR="000F4877" w:rsidRPr="006A617B" w:rsidRDefault="000F4877" w:rsidP="007B19C7">
      <w:pPr>
        <w:numPr>
          <w:ilvl w:val="0"/>
          <w:numId w:val="35"/>
        </w:numPr>
        <w:spacing w:after="0" w:line="240" w:lineRule="auto"/>
        <w:ind w:left="0" w:firstLine="708"/>
        <w:jc w:val="both"/>
        <w:rPr>
          <w:rFonts w:eastAsia="Times New Roman" w:cs="Times New Roman"/>
          <w:szCs w:val="28"/>
        </w:rPr>
      </w:pPr>
      <w:r w:rsidRPr="006A617B">
        <w:rPr>
          <w:rFonts w:eastAsia="Times New Roman" w:cs="Times New Roman"/>
          <w:bCs/>
          <w:szCs w:val="28"/>
        </w:rPr>
        <w:t>Врожденная патология опорно-двигательного аппарата:</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врожденный вывих бедра;</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кривошея;</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косолапость и другие деформации стоп;</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аномалии развития позвоночника;</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недоразвитие и дефекты конечностей и др.</w:t>
      </w:r>
    </w:p>
    <w:p w:rsidR="000F4877" w:rsidRPr="006A617B" w:rsidRDefault="000F4877" w:rsidP="007B19C7">
      <w:pPr>
        <w:numPr>
          <w:ilvl w:val="0"/>
          <w:numId w:val="35"/>
        </w:numPr>
        <w:spacing w:after="0" w:line="240" w:lineRule="auto"/>
        <w:ind w:left="0" w:firstLine="708"/>
        <w:jc w:val="both"/>
        <w:rPr>
          <w:rFonts w:eastAsia="Times New Roman" w:cs="Times New Roman"/>
          <w:szCs w:val="28"/>
        </w:rPr>
      </w:pPr>
      <w:r w:rsidRPr="006A617B">
        <w:rPr>
          <w:rFonts w:eastAsia="Times New Roman" w:cs="Times New Roman"/>
          <w:bCs/>
          <w:szCs w:val="28"/>
        </w:rPr>
        <w:t>Приобретенные заболевания и повреждения опорно-двигательного аппарата:</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травмы спинного и головного мозга, конечностей;</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полиартрит;</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заболевания скелета (остеомиелит, опухоли костей и др.;</w:t>
      </w:r>
    </w:p>
    <w:p w:rsidR="000F4877" w:rsidRPr="00364481"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 xml:space="preserve">системные заболевания скелета (рахит, хондродистрофия). </w:t>
      </w:r>
    </w:p>
    <w:p w:rsidR="000F4877" w:rsidRPr="006A617B" w:rsidRDefault="000F4877" w:rsidP="000F4877">
      <w:pPr>
        <w:widowControl w:val="0"/>
        <w:spacing w:after="0" w:line="240" w:lineRule="auto"/>
        <w:ind w:firstLine="709"/>
        <w:jc w:val="both"/>
        <w:rPr>
          <w:rFonts w:cs="Times New Roman"/>
          <w:szCs w:val="28"/>
        </w:rPr>
      </w:pPr>
      <w:r w:rsidRPr="006A617B">
        <w:rPr>
          <w:rFonts w:cs="Times New Roman"/>
          <w:szCs w:val="28"/>
        </w:rPr>
        <w:lastRenderedPageBreak/>
        <w:t xml:space="preserve">При тяжелой степени двигательных нарушений </w:t>
      </w:r>
      <w:r>
        <w:rPr>
          <w:rFonts w:cs="Times New Roman"/>
          <w:szCs w:val="28"/>
        </w:rPr>
        <w:t xml:space="preserve">обучающийся </w:t>
      </w:r>
      <w:r w:rsidRPr="006A617B">
        <w:rPr>
          <w:rFonts w:cs="Times New Roman"/>
          <w:szCs w:val="28"/>
        </w:rPr>
        <w:t xml:space="preserve">не способен к самостоятельному передвижению, его </w:t>
      </w:r>
      <w:proofErr w:type="spellStart"/>
      <w:r w:rsidRPr="006A617B">
        <w:rPr>
          <w:rFonts w:cs="Times New Roman"/>
          <w:szCs w:val="28"/>
        </w:rPr>
        <w:t>манипулятивная</w:t>
      </w:r>
      <w:proofErr w:type="spellEnd"/>
      <w:r w:rsidRPr="006A617B">
        <w:rPr>
          <w:rFonts w:cs="Times New Roman"/>
          <w:szCs w:val="28"/>
        </w:rPr>
        <w:t xml:space="preserve"> деятельность ограничена, </w:t>
      </w:r>
      <w:r>
        <w:rPr>
          <w:rFonts w:cs="Times New Roman"/>
          <w:szCs w:val="28"/>
        </w:rPr>
        <w:t>он</w:t>
      </w:r>
      <w:r w:rsidRPr="006A617B">
        <w:rPr>
          <w:rFonts w:cs="Times New Roman"/>
          <w:szCs w:val="28"/>
        </w:rPr>
        <w:t xml:space="preserve"> не способен к самообслуживанию.</w:t>
      </w:r>
    </w:p>
    <w:p w:rsidR="000F4877" w:rsidRPr="006A617B" w:rsidRDefault="000F4877" w:rsidP="000F4877">
      <w:pPr>
        <w:widowControl w:val="0"/>
        <w:spacing w:after="0" w:line="240" w:lineRule="auto"/>
        <w:ind w:firstLine="709"/>
        <w:jc w:val="both"/>
        <w:rPr>
          <w:rFonts w:cs="Times New Roman"/>
        </w:rPr>
      </w:pPr>
      <w:r w:rsidRPr="79D56CC5">
        <w:rPr>
          <w:rFonts w:cs="Times New Roman"/>
        </w:rPr>
        <w:t xml:space="preserve">При средней степени двигательных нарушений обучающиеся передвигаются неуверенно, при ходьбе используют вспомогательные приспособления (костыли, трости и т. д.). Навыки самообслуживания сформированы недостаточно из-за нарушений </w:t>
      </w:r>
      <w:proofErr w:type="spellStart"/>
      <w:r w:rsidRPr="79D56CC5">
        <w:rPr>
          <w:rFonts w:cs="Times New Roman"/>
        </w:rPr>
        <w:t>манипулятивных</w:t>
      </w:r>
      <w:proofErr w:type="spellEnd"/>
      <w:r w:rsidRPr="79D56CC5">
        <w:rPr>
          <w:rFonts w:cs="Times New Roman"/>
        </w:rPr>
        <w:t xml:space="preserve"> функций.</w:t>
      </w:r>
    </w:p>
    <w:p w:rsidR="000F4877" w:rsidRDefault="000F4877" w:rsidP="000F4877">
      <w:pPr>
        <w:widowControl w:val="0"/>
        <w:spacing w:after="0" w:line="240" w:lineRule="auto"/>
        <w:ind w:firstLine="709"/>
        <w:jc w:val="both"/>
        <w:rPr>
          <w:rFonts w:cs="Times New Roman"/>
          <w:szCs w:val="28"/>
        </w:rPr>
      </w:pPr>
      <w:r w:rsidRPr="006A617B">
        <w:rPr>
          <w:rFonts w:cs="Times New Roman"/>
          <w:szCs w:val="28"/>
        </w:rPr>
        <w:t xml:space="preserve">При легкой степени двигательных нарушений </w:t>
      </w:r>
      <w:r>
        <w:rPr>
          <w:rFonts w:cs="Times New Roman"/>
          <w:szCs w:val="28"/>
        </w:rPr>
        <w:t>обучающиеся</w:t>
      </w:r>
      <w:r w:rsidRPr="006A617B">
        <w:rPr>
          <w:rFonts w:cs="Times New Roman"/>
          <w:szCs w:val="28"/>
        </w:rPr>
        <w:t xml:space="preserve"> ходят самостоятельно, уверенно как в помещении, так и за его пределами, владеют навыками самообслуживания, у них достаточно развита </w:t>
      </w:r>
      <w:proofErr w:type="spellStart"/>
      <w:r w:rsidRPr="006A617B">
        <w:rPr>
          <w:rFonts w:cs="Times New Roman"/>
          <w:szCs w:val="28"/>
        </w:rPr>
        <w:t>манипулятивная</w:t>
      </w:r>
      <w:proofErr w:type="spellEnd"/>
      <w:r w:rsidRPr="006A617B">
        <w:rPr>
          <w:rFonts w:cs="Times New Roman"/>
          <w:szCs w:val="28"/>
        </w:rPr>
        <w:t xml:space="preserve"> деятельность</w:t>
      </w:r>
      <w:r>
        <w:rPr>
          <w:rFonts w:cs="Times New Roman"/>
          <w:szCs w:val="28"/>
        </w:rPr>
        <w:t>. О</w:t>
      </w:r>
      <w:r w:rsidRPr="006A617B">
        <w:rPr>
          <w:rFonts w:cs="Times New Roman"/>
          <w:szCs w:val="28"/>
        </w:rPr>
        <w:t>днако могут наблюдаться неправильные патологические позы</w:t>
      </w:r>
      <w:r>
        <w:rPr>
          <w:rFonts w:cs="Times New Roman"/>
          <w:szCs w:val="28"/>
        </w:rPr>
        <w:t xml:space="preserve"> и положения, нарушения походки. Д</w:t>
      </w:r>
      <w:r w:rsidRPr="006A617B">
        <w:rPr>
          <w:rFonts w:cs="Times New Roman"/>
          <w:szCs w:val="28"/>
        </w:rPr>
        <w:t xml:space="preserve">вижения характеризуются плохой </w:t>
      </w:r>
      <w:proofErr w:type="spellStart"/>
      <w:r w:rsidRPr="006A617B">
        <w:rPr>
          <w:rFonts w:cs="Times New Roman"/>
          <w:szCs w:val="28"/>
        </w:rPr>
        <w:t>скоординированностью</w:t>
      </w:r>
      <w:proofErr w:type="spellEnd"/>
      <w:r w:rsidRPr="006A617B">
        <w:rPr>
          <w:rFonts w:cs="Times New Roman"/>
          <w:szCs w:val="28"/>
        </w:rPr>
        <w:t xml:space="preserve">, неловкостью, замедленным темпом. Снижена мышечная сила, имеются недостатки мелкой моторики. </w:t>
      </w:r>
    </w:p>
    <w:p w:rsidR="000F4877" w:rsidRDefault="000F4877" w:rsidP="000F4877">
      <w:pPr>
        <w:widowControl w:val="0"/>
        <w:spacing w:after="0" w:line="240" w:lineRule="auto"/>
        <w:ind w:firstLine="709"/>
        <w:jc w:val="center"/>
        <w:rPr>
          <w:rFonts w:cs="Times New Roman"/>
          <w:b/>
          <w:szCs w:val="28"/>
        </w:rPr>
      </w:pPr>
    </w:p>
    <w:p w:rsidR="000F4877" w:rsidRDefault="000F4877" w:rsidP="000F4877">
      <w:pPr>
        <w:widowControl w:val="0"/>
        <w:spacing w:after="0" w:line="240" w:lineRule="auto"/>
        <w:ind w:firstLine="709"/>
        <w:jc w:val="center"/>
        <w:rPr>
          <w:rFonts w:cs="Times New Roman"/>
          <w:szCs w:val="28"/>
        </w:rPr>
      </w:pPr>
      <w:r>
        <w:rPr>
          <w:rFonts w:cs="Times New Roman"/>
          <w:b/>
          <w:szCs w:val="28"/>
        </w:rPr>
        <w:t xml:space="preserve">Общая характеристика </w:t>
      </w:r>
      <w:r w:rsidRPr="00137A1A">
        <w:rPr>
          <w:rFonts w:eastAsia="Calibri" w:cs="Times New Roman"/>
          <w:b/>
          <w:bCs/>
          <w:szCs w:val="28"/>
          <w:lang w:eastAsia="en-US"/>
        </w:rPr>
        <w:t>АООП ООО НОДА</w:t>
      </w:r>
      <w:r w:rsidRPr="006A617B">
        <w:rPr>
          <w:rFonts w:cs="Times New Roman"/>
          <w:szCs w:val="28"/>
        </w:rPr>
        <w:t xml:space="preserve"> </w:t>
      </w:r>
    </w:p>
    <w:p w:rsidR="000F4877" w:rsidRPr="006A617B" w:rsidRDefault="000F4877" w:rsidP="000F4877">
      <w:pPr>
        <w:widowControl w:val="0"/>
        <w:spacing w:after="0" w:line="240" w:lineRule="auto"/>
        <w:ind w:firstLine="709"/>
        <w:jc w:val="both"/>
        <w:rPr>
          <w:rFonts w:cs="Times New Roman"/>
          <w:szCs w:val="28"/>
        </w:rPr>
      </w:pPr>
      <w:r>
        <w:rPr>
          <w:szCs w:val="28"/>
        </w:rPr>
        <w:t>АООП ООО НОДА</w:t>
      </w:r>
      <w:r>
        <w:rPr>
          <w:rFonts w:cs="Times New Roman"/>
          <w:szCs w:val="28"/>
        </w:rPr>
        <w:t xml:space="preserve">, вариант 6.1, </w:t>
      </w:r>
      <w:r w:rsidRPr="006A617B">
        <w:rPr>
          <w:rFonts w:cs="Times New Roman"/>
          <w:szCs w:val="28"/>
        </w:rPr>
        <w:t xml:space="preserve">включает три основных взаимосвязанных раздела (целевой, содержательный и организационный). </w:t>
      </w:r>
    </w:p>
    <w:p w:rsidR="000F4877" w:rsidRPr="006A617B" w:rsidRDefault="000F4877" w:rsidP="000F4877">
      <w:pPr>
        <w:widowControl w:val="0"/>
        <w:spacing w:after="0" w:line="240" w:lineRule="auto"/>
        <w:ind w:firstLine="709"/>
        <w:jc w:val="both"/>
        <w:rPr>
          <w:rFonts w:cs="Times New Roman"/>
          <w:szCs w:val="28"/>
        </w:rPr>
      </w:pPr>
      <w:r w:rsidRPr="006A617B">
        <w:rPr>
          <w:rFonts w:cs="Times New Roman"/>
          <w:szCs w:val="28"/>
        </w:rPr>
        <w:t>Целевой раздел состоит из</w:t>
      </w:r>
      <w:r w:rsidRPr="006A617B">
        <w:rPr>
          <w:rFonts w:cs="Times New Roman"/>
          <w:bCs/>
          <w:szCs w:val="28"/>
        </w:rPr>
        <w:t xml:space="preserve"> пояснительной записки, описания целей, задач, принципов и подходов к реализации </w:t>
      </w:r>
      <w:r>
        <w:rPr>
          <w:szCs w:val="28"/>
        </w:rPr>
        <w:t>АООП ООО НОДА</w:t>
      </w:r>
      <w:r w:rsidRPr="006A617B">
        <w:rPr>
          <w:rFonts w:cs="Times New Roman"/>
          <w:bCs/>
          <w:szCs w:val="28"/>
        </w:rPr>
        <w:t xml:space="preserve">, планируемых результатов ее освоения, представленных на уровне предметных, личностных и </w:t>
      </w:r>
      <w:proofErr w:type="spellStart"/>
      <w:r w:rsidRPr="006A617B">
        <w:rPr>
          <w:rFonts w:cs="Times New Roman"/>
          <w:bCs/>
          <w:szCs w:val="28"/>
        </w:rPr>
        <w:t>метапредметных</w:t>
      </w:r>
      <w:proofErr w:type="spellEnd"/>
      <w:r w:rsidRPr="006A617B">
        <w:rPr>
          <w:rFonts w:cs="Times New Roman"/>
          <w:bCs/>
          <w:szCs w:val="28"/>
        </w:rPr>
        <w:t xml:space="preserve"> результатов, а также системы их оценки. </w:t>
      </w:r>
      <w:proofErr w:type="gramStart"/>
      <w:r w:rsidRPr="006A617B">
        <w:rPr>
          <w:rFonts w:cs="Times New Roman"/>
          <w:bCs/>
          <w:szCs w:val="28"/>
        </w:rPr>
        <w:t xml:space="preserve">Он адресован </w:t>
      </w:r>
      <w:r w:rsidRPr="006A617B">
        <w:rPr>
          <w:rFonts w:cs="Times New Roman"/>
          <w:szCs w:val="28"/>
        </w:rPr>
        <w:t>всем субъектам образовательного процесса: обучающимся и их родителям</w:t>
      </w:r>
      <w:r>
        <w:rPr>
          <w:rFonts w:cs="Times New Roman"/>
          <w:szCs w:val="28"/>
        </w:rPr>
        <w:t xml:space="preserve"> (законным представителям</w:t>
      </w:r>
      <w:r w:rsidRPr="006A617B">
        <w:rPr>
          <w:rFonts w:cs="Times New Roman"/>
          <w:szCs w:val="28"/>
        </w:rPr>
        <w:t xml:space="preserve">, педагогам, административным работникам и другим специалистам образовательной организации. </w:t>
      </w:r>
      <w:proofErr w:type="gramEnd"/>
    </w:p>
    <w:p w:rsidR="000F4877" w:rsidRPr="006A617B" w:rsidRDefault="000F4877" w:rsidP="000F4877">
      <w:pPr>
        <w:widowControl w:val="0"/>
        <w:spacing w:after="0" w:line="240" w:lineRule="auto"/>
        <w:ind w:firstLine="709"/>
        <w:jc w:val="both"/>
        <w:rPr>
          <w:rFonts w:cs="Times New Roman"/>
          <w:szCs w:val="28"/>
        </w:rPr>
      </w:pPr>
      <w:r w:rsidRPr="006A617B">
        <w:rPr>
          <w:rFonts w:cs="Times New Roman"/>
          <w:szCs w:val="28"/>
        </w:rPr>
        <w:t>В содержательном разделе представлены программа развития универсальных учебных действий, примерные программы учебных предметов, воспитания  обучающихся и коррекционной работы.</w:t>
      </w:r>
    </w:p>
    <w:p w:rsidR="000F4877" w:rsidRPr="006A617B" w:rsidRDefault="000F4877" w:rsidP="000F4877">
      <w:pPr>
        <w:widowControl w:val="0"/>
        <w:spacing w:after="0" w:line="240" w:lineRule="auto"/>
        <w:ind w:firstLine="709"/>
        <w:jc w:val="both"/>
        <w:rPr>
          <w:rFonts w:cs="Times New Roman"/>
          <w:szCs w:val="28"/>
        </w:rPr>
      </w:pPr>
      <w:r w:rsidRPr="00A728FC">
        <w:rPr>
          <w:rFonts w:cs="Times New Roman"/>
          <w:szCs w:val="28"/>
        </w:rPr>
        <w:t xml:space="preserve">Организационный раздел </w:t>
      </w:r>
      <w:r>
        <w:rPr>
          <w:szCs w:val="28"/>
        </w:rPr>
        <w:t>АООП ООО НОДА</w:t>
      </w:r>
      <w:r w:rsidRPr="00A728FC">
        <w:rPr>
          <w:rFonts w:cs="Times New Roman"/>
          <w:szCs w:val="28"/>
        </w:rPr>
        <w:t xml:space="preserve"> содержит учебный план, план внеурочной деятельности, </w:t>
      </w:r>
      <w:r>
        <w:rPr>
          <w:rFonts w:cs="Times New Roman"/>
          <w:szCs w:val="28"/>
        </w:rPr>
        <w:t>календарный учебный график,</w:t>
      </w:r>
      <w:r w:rsidRPr="00A728FC">
        <w:rPr>
          <w:rFonts w:cs="Times New Roman"/>
          <w:szCs w:val="28"/>
        </w:rPr>
        <w:t xml:space="preserve"> календарный план воспитательной работы, характеристику условий реализации </w:t>
      </w:r>
      <w:r>
        <w:rPr>
          <w:szCs w:val="28"/>
        </w:rPr>
        <w:t>АООП ООО НОДА</w:t>
      </w:r>
      <w:r w:rsidRPr="00A728FC">
        <w:rPr>
          <w:rFonts w:cs="Times New Roman"/>
          <w:szCs w:val="28"/>
        </w:rPr>
        <w:t xml:space="preserve"> (кадровых, психолого-педагогических, финансово-экономических, материально-технических и учебно-методических).</w:t>
      </w:r>
    </w:p>
    <w:p w:rsidR="000F4877" w:rsidRPr="006A617B" w:rsidRDefault="000F4877" w:rsidP="000F4877">
      <w:pPr>
        <w:widowControl w:val="0"/>
        <w:spacing w:after="0" w:line="240" w:lineRule="auto"/>
        <w:ind w:firstLine="709"/>
        <w:jc w:val="both"/>
        <w:rPr>
          <w:rFonts w:cs="Times New Roman"/>
          <w:szCs w:val="28"/>
        </w:rPr>
      </w:pPr>
      <w:r w:rsidRPr="006A617B">
        <w:rPr>
          <w:rFonts w:cs="Times New Roman"/>
          <w:szCs w:val="28"/>
        </w:rPr>
        <w:t>По вариант</w:t>
      </w:r>
      <w:r>
        <w:rPr>
          <w:rFonts w:cs="Times New Roman"/>
          <w:szCs w:val="28"/>
        </w:rPr>
        <w:t>у 6.1</w:t>
      </w:r>
      <w:r w:rsidRPr="006A617B">
        <w:rPr>
          <w:rFonts w:cs="Times New Roman"/>
          <w:szCs w:val="28"/>
        </w:rPr>
        <w:t xml:space="preserve"> </w:t>
      </w:r>
      <w:r>
        <w:rPr>
          <w:rFonts w:cs="Times New Roman"/>
          <w:szCs w:val="28"/>
        </w:rPr>
        <w:t xml:space="preserve">получает образование </w:t>
      </w:r>
      <w:proofErr w:type="gramStart"/>
      <w:r>
        <w:rPr>
          <w:rFonts w:cs="Times New Roman"/>
          <w:szCs w:val="28"/>
        </w:rPr>
        <w:t>обучающийся</w:t>
      </w:r>
      <w:proofErr w:type="gramEnd"/>
      <w:r>
        <w:rPr>
          <w:rFonts w:cs="Times New Roman"/>
          <w:szCs w:val="28"/>
        </w:rPr>
        <w:t>,</w:t>
      </w:r>
      <w:r w:rsidRPr="006A617B">
        <w:rPr>
          <w:rFonts w:cs="Times New Roman"/>
          <w:szCs w:val="28"/>
        </w:rPr>
        <w:t xml:space="preserve"> успешно освоивши</w:t>
      </w:r>
      <w:r>
        <w:rPr>
          <w:rFonts w:cs="Times New Roman"/>
          <w:szCs w:val="28"/>
        </w:rPr>
        <w:t>й</w:t>
      </w:r>
      <w:r w:rsidRPr="006A617B">
        <w:rPr>
          <w:rFonts w:cs="Times New Roman"/>
          <w:szCs w:val="28"/>
        </w:rPr>
        <w:t xml:space="preserve"> ООП НОО. </w:t>
      </w:r>
      <w:r>
        <w:rPr>
          <w:rFonts w:cs="Times New Roman"/>
          <w:szCs w:val="28"/>
        </w:rPr>
        <w:t>Р</w:t>
      </w:r>
      <w:r w:rsidRPr="006A617B">
        <w:rPr>
          <w:rFonts w:cs="Times New Roman"/>
          <w:szCs w:val="28"/>
        </w:rPr>
        <w:t xml:space="preserve">езультаты образования </w:t>
      </w:r>
      <w:r>
        <w:rPr>
          <w:rFonts w:cs="Times New Roman"/>
          <w:szCs w:val="28"/>
        </w:rPr>
        <w:t xml:space="preserve">обучающегося </w:t>
      </w:r>
      <w:r w:rsidRPr="006A617B">
        <w:rPr>
          <w:rFonts w:cs="Times New Roman"/>
          <w:szCs w:val="28"/>
        </w:rPr>
        <w:t xml:space="preserve">соответствуют требованиям освоенного </w:t>
      </w:r>
      <w:r>
        <w:rPr>
          <w:rFonts w:cs="Times New Roman"/>
          <w:szCs w:val="28"/>
        </w:rPr>
        <w:t xml:space="preserve">на уровне начального общего образования </w:t>
      </w:r>
      <w:r w:rsidRPr="006A617B">
        <w:rPr>
          <w:rFonts w:cs="Times New Roman"/>
          <w:szCs w:val="28"/>
        </w:rPr>
        <w:t xml:space="preserve">программы </w:t>
      </w:r>
      <w:r>
        <w:rPr>
          <w:rFonts w:cs="Times New Roman"/>
          <w:szCs w:val="28"/>
        </w:rPr>
        <w:t>в соответствии с ФГОС НОО.</w:t>
      </w:r>
    </w:p>
    <w:p w:rsidR="000F4877" w:rsidRDefault="000F4877" w:rsidP="000F4877">
      <w:pPr>
        <w:spacing w:after="0" w:line="240" w:lineRule="auto"/>
        <w:ind w:firstLine="709"/>
        <w:jc w:val="both"/>
        <w:rPr>
          <w:szCs w:val="28"/>
        </w:rPr>
      </w:pPr>
      <w:r w:rsidRPr="006A617B">
        <w:rPr>
          <w:rFonts w:cs="Times New Roman"/>
          <w:szCs w:val="28"/>
        </w:rPr>
        <w:t>Вариант</w:t>
      </w:r>
      <w:r>
        <w:rPr>
          <w:rFonts w:cs="Times New Roman"/>
          <w:szCs w:val="28"/>
        </w:rPr>
        <w:t xml:space="preserve"> </w:t>
      </w:r>
      <w:r w:rsidRPr="006A617B">
        <w:rPr>
          <w:rFonts w:cs="Times New Roman"/>
          <w:szCs w:val="28"/>
        </w:rPr>
        <w:t xml:space="preserve"> 6.1. АООП ООО НОДА реализовыва</w:t>
      </w:r>
      <w:r>
        <w:rPr>
          <w:rFonts w:cs="Times New Roman"/>
          <w:szCs w:val="28"/>
        </w:rPr>
        <w:t>ет</w:t>
      </w:r>
      <w:r w:rsidRPr="006A617B">
        <w:rPr>
          <w:rFonts w:cs="Times New Roman"/>
          <w:szCs w:val="28"/>
        </w:rPr>
        <w:t xml:space="preserve">ся </w:t>
      </w:r>
      <w:r>
        <w:rPr>
          <w:rFonts w:cs="Times New Roman"/>
          <w:szCs w:val="28"/>
        </w:rPr>
        <w:t>в МБОУ «</w:t>
      </w:r>
      <w:proofErr w:type="spellStart"/>
      <w:r>
        <w:rPr>
          <w:rFonts w:cs="Times New Roman"/>
          <w:szCs w:val="28"/>
        </w:rPr>
        <w:t>Малосюгинская</w:t>
      </w:r>
      <w:proofErr w:type="spellEnd"/>
      <w:r>
        <w:rPr>
          <w:rFonts w:cs="Times New Roman"/>
          <w:szCs w:val="28"/>
        </w:rPr>
        <w:t xml:space="preserve"> СОШ».</w:t>
      </w:r>
    </w:p>
    <w:p w:rsidR="000F4877" w:rsidRPr="006A617B" w:rsidRDefault="000F4877" w:rsidP="000F4877">
      <w:pPr>
        <w:spacing w:after="0" w:line="240" w:lineRule="auto"/>
        <w:jc w:val="center"/>
        <w:rPr>
          <w:rFonts w:eastAsia="Calibri" w:cs="Times New Roman"/>
          <w:b/>
          <w:bCs/>
          <w:szCs w:val="28"/>
          <w:lang w:eastAsia="en-US"/>
        </w:rPr>
      </w:pPr>
      <w:r w:rsidRPr="00137A1A">
        <w:rPr>
          <w:rFonts w:eastAsia="Calibri" w:cs="Times New Roman"/>
          <w:b/>
          <w:bCs/>
          <w:szCs w:val="28"/>
          <w:lang w:eastAsia="en-US"/>
        </w:rPr>
        <w:t>Цели и задачи реализации АООП ООО НОДА</w:t>
      </w:r>
    </w:p>
    <w:p w:rsidR="000F4877" w:rsidRPr="006A617B" w:rsidRDefault="000F4877" w:rsidP="000F4877">
      <w:pPr>
        <w:spacing w:after="0" w:line="240" w:lineRule="auto"/>
        <w:ind w:firstLine="709"/>
        <w:jc w:val="both"/>
        <w:rPr>
          <w:rFonts w:eastAsia="@Arial Unicode MS" w:cs="Times New Roman"/>
          <w:szCs w:val="28"/>
          <w:lang w:eastAsia="en-US"/>
        </w:rPr>
      </w:pPr>
      <w:r w:rsidRPr="006A617B">
        <w:rPr>
          <w:rFonts w:eastAsia="@Arial Unicode MS" w:cs="Times New Roman"/>
          <w:b/>
          <w:szCs w:val="28"/>
          <w:lang w:eastAsia="en-US"/>
        </w:rPr>
        <w:t xml:space="preserve">Целями </w:t>
      </w:r>
      <w:r w:rsidRPr="006A617B">
        <w:rPr>
          <w:rFonts w:eastAsia="@Arial Unicode MS" w:cs="Times New Roman"/>
          <w:bCs/>
          <w:szCs w:val="28"/>
          <w:lang w:eastAsia="en-US"/>
        </w:rPr>
        <w:t xml:space="preserve">реализации </w:t>
      </w:r>
      <w:r w:rsidRPr="006A617B">
        <w:rPr>
          <w:rFonts w:eastAsia="Calibri" w:cs="Times New Roman"/>
          <w:bCs/>
          <w:szCs w:val="28"/>
          <w:lang w:eastAsia="en-US"/>
        </w:rPr>
        <w:t>АООП ООО НОДА</w:t>
      </w:r>
      <w:r w:rsidRPr="006A617B">
        <w:rPr>
          <w:rFonts w:eastAsia="@Arial Unicode MS" w:cs="Times New Roman"/>
          <w:szCs w:val="28"/>
          <w:lang w:eastAsia="en-US"/>
        </w:rPr>
        <w:t xml:space="preserve"> являются:</w:t>
      </w:r>
    </w:p>
    <w:p w:rsidR="000F4877" w:rsidRPr="006A617B" w:rsidRDefault="000F4877" w:rsidP="007B19C7">
      <w:pPr>
        <w:numPr>
          <w:ilvl w:val="0"/>
          <w:numId w:val="27"/>
        </w:numPr>
        <w:spacing w:after="0" w:line="240" w:lineRule="auto"/>
        <w:ind w:left="0" w:firstLine="709"/>
        <w:contextualSpacing/>
        <w:jc w:val="both"/>
        <w:rPr>
          <w:rFonts w:eastAsia="@Arial Unicode MS" w:cs="Times New Roman"/>
          <w:szCs w:val="28"/>
        </w:rPr>
      </w:pPr>
      <w:r>
        <w:rPr>
          <w:rFonts w:eastAsia="@Arial Unicode MS" w:cs="Times New Roman"/>
          <w:szCs w:val="28"/>
        </w:rPr>
        <w:t>Д</w:t>
      </w:r>
      <w:r w:rsidRPr="006A617B">
        <w:rPr>
          <w:rFonts w:eastAsia="@Arial Unicode MS" w:cs="Times New Roman"/>
          <w:szCs w:val="28"/>
        </w:rPr>
        <w:t>остижение планируемых результатов: знаний, умений, навыков, компетенций и компетентностей</w:t>
      </w:r>
      <w:r>
        <w:rPr>
          <w:rFonts w:eastAsia="@Arial Unicode MS" w:cs="Times New Roman"/>
          <w:szCs w:val="28"/>
        </w:rPr>
        <w:t xml:space="preserve"> (</w:t>
      </w:r>
      <w:r w:rsidRPr="006A617B">
        <w:rPr>
          <w:rFonts w:eastAsia="@Arial Unicode MS" w:cs="Times New Roman"/>
          <w:szCs w:val="28"/>
        </w:rPr>
        <w:t>как академических, так и жизненных</w:t>
      </w:r>
      <w:r>
        <w:rPr>
          <w:rFonts w:eastAsia="@Arial Unicode MS" w:cs="Times New Roman"/>
          <w:szCs w:val="28"/>
        </w:rPr>
        <w:t>),</w:t>
      </w:r>
      <w:r w:rsidRPr="006A617B">
        <w:rPr>
          <w:rFonts w:eastAsia="@Arial Unicode MS" w:cs="Times New Roman"/>
          <w:szCs w:val="28"/>
        </w:rPr>
        <w:t xml:space="preserve"> определяемых личностными, семейными, общественными, государственными потребностями и особыми образовательными п</w:t>
      </w:r>
      <w:r>
        <w:rPr>
          <w:rFonts w:eastAsia="@Arial Unicode MS" w:cs="Times New Roman"/>
          <w:szCs w:val="28"/>
        </w:rPr>
        <w:t>отребностями обучающихся с НОДА.</w:t>
      </w:r>
      <w:r w:rsidRPr="006A617B">
        <w:rPr>
          <w:rFonts w:eastAsia="@Arial Unicode MS" w:cs="Times New Roman"/>
          <w:szCs w:val="28"/>
        </w:rPr>
        <w:t xml:space="preserve"> </w:t>
      </w:r>
    </w:p>
    <w:p w:rsidR="000F4877" w:rsidRPr="006A617B" w:rsidRDefault="000F4877" w:rsidP="007B19C7">
      <w:pPr>
        <w:widowControl w:val="0"/>
        <w:numPr>
          <w:ilvl w:val="0"/>
          <w:numId w:val="27"/>
        </w:numPr>
        <w:tabs>
          <w:tab w:val="left" w:pos="993"/>
        </w:tabs>
        <w:spacing w:after="0" w:line="240" w:lineRule="auto"/>
        <w:ind w:left="0" w:firstLine="709"/>
        <w:contextualSpacing/>
        <w:jc w:val="both"/>
        <w:rPr>
          <w:rFonts w:eastAsia="Times New Roman" w:cs="Times New Roman"/>
          <w:szCs w:val="28"/>
        </w:rPr>
      </w:pPr>
      <w:r>
        <w:rPr>
          <w:rFonts w:eastAsia="Times New Roman" w:cs="Times New Roman"/>
          <w:szCs w:val="28"/>
        </w:rPr>
        <w:lastRenderedPageBreak/>
        <w:t>С</w:t>
      </w:r>
      <w:r w:rsidRPr="006A617B">
        <w:rPr>
          <w:rFonts w:eastAsia="Times New Roman" w:cs="Times New Roman"/>
          <w:szCs w:val="28"/>
        </w:rPr>
        <w:t xml:space="preserve">тановление и развитие личности </w:t>
      </w:r>
      <w:proofErr w:type="gramStart"/>
      <w:r w:rsidRPr="006A617B">
        <w:rPr>
          <w:rFonts w:eastAsia="Times New Roman" w:cs="Times New Roman"/>
          <w:szCs w:val="28"/>
        </w:rPr>
        <w:t>обучающегося</w:t>
      </w:r>
      <w:proofErr w:type="gramEnd"/>
      <w:r w:rsidRPr="006A617B">
        <w:rPr>
          <w:rFonts w:eastAsia="Times New Roman" w:cs="Times New Roman"/>
          <w:szCs w:val="28"/>
        </w:rPr>
        <w:t xml:space="preserve"> в ее самобытности, уникальности, с учетом имеющихся ограничений в двигательной сфере.</w:t>
      </w:r>
    </w:p>
    <w:p w:rsidR="000F4877" w:rsidRPr="006A617B" w:rsidRDefault="000F4877" w:rsidP="000F4877">
      <w:pPr>
        <w:spacing w:after="0" w:line="240" w:lineRule="auto"/>
        <w:ind w:firstLine="709"/>
        <w:jc w:val="both"/>
        <w:rPr>
          <w:rFonts w:eastAsia="@Arial Unicode MS" w:cs="Times New Roman"/>
          <w:b/>
          <w:bCs/>
          <w:noProof/>
          <w:szCs w:val="28"/>
        </w:rPr>
      </w:pPr>
      <w:r w:rsidRPr="006A617B">
        <w:rPr>
          <w:rFonts w:eastAsia="@Arial Unicode MS" w:cs="Times New Roman"/>
          <w:szCs w:val="28"/>
          <w:lang w:eastAsia="en-US"/>
        </w:rPr>
        <w:t xml:space="preserve">Достижение поставленных целей при разработке и реализации образовательной организацией </w:t>
      </w:r>
      <w:r>
        <w:rPr>
          <w:rFonts w:eastAsia="@Arial Unicode MS" w:cs="Times New Roman"/>
          <w:szCs w:val="28"/>
          <w:lang w:eastAsia="en-US"/>
        </w:rPr>
        <w:t xml:space="preserve">адаптированной </w:t>
      </w:r>
      <w:r w:rsidRPr="006A617B">
        <w:rPr>
          <w:rFonts w:eastAsia="@Arial Unicode MS" w:cs="Times New Roman"/>
          <w:szCs w:val="28"/>
          <w:lang w:eastAsia="en-US"/>
        </w:rPr>
        <w:t xml:space="preserve">основной образовательной программы основного общего образования предусматривает решение следующих </w:t>
      </w:r>
      <w:r w:rsidRPr="006A617B">
        <w:rPr>
          <w:rFonts w:eastAsia="@Arial Unicode MS" w:cs="Times New Roman"/>
          <w:b/>
          <w:bCs/>
          <w:szCs w:val="28"/>
          <w:lang w:eastAsia="en-US"/>
        </w:rPr>
        <w:t>основных задач</w:t>
      </w:r>
      <w:r w:rsidRPr="006A617B">
        <w:rPr>
          <w:rFonts w:eastAsia="@Arial Unicode MS" w:cs="Times New Roman"/>
          <w:szCs w:val="28"/>
          <w:lang w:eastAsia="en-US"/>
        </w:rPr>
        <w:t>:</w:t>
      </w:r>
    </w:p>
    <w:p w:rsidR="000F4877"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Pr>
          <w:rFonts w:eastAsia="@Arial Unicode MS" w:cs="Times New Roman"/>
          <w:szCs w:val="28"/>
        </w:rPr>
        <w:t>О</w:t>
      </w:r>
      <w:r w:rsidRPr="006A617B">
        <w:rPr>
          <w:rFonts w:eastAsia="@Arial Unicode MS" w:cs="Times New Roman"/>
          <w:szCs w:val="28"/>
        </w:rPr>
        <w:t xml:space="preserve">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w:t>
      </w:r>
      <w:proofErr w:type="gramStart"/>
      <w:r w:rsidRPr="006A617B">
        <w:rPr>
          <w:rFonts w:eastAsia="@Arial Unicode MS" w:cs="Times New Roman"/>
          <w:szCs w:val="28"/>
        </w:rPr>
        <w:t>обучающимися</w:t>
      </w:r>
      <w:proofErr w:type="gramEnd"/>
      <w:r w:rsidRPr="006A617B">
        <w:rPr>
          <w:rFonts w:eastAsia="@Arial Unicode MS" w:cs="Times New Roman"/>
          <w:szCs w:val="28"/>
        </w:rPr>
        <w:t xml:space="preserve"> </w:t>
      </w:r>
      <w:r>
        <w:rPr>
          <w:rFonts w:eastAsia="@Arial Unicode MS" w:cs="Times New Roman"/>
          <w:szCs w:val="28"/>
        </w:rPr>
        <w:t xml:space="preserve">адаптированной </w:t>
      </w:r>
      <w:r w:rsidRPr="006A617B">
        <w:rPr>
          <w:rFonts w:eastAsia="@Arial Unicode MS" w:cs="Times New Roman"/>
          <w:szCs w:val="28"/>
        </w:rPr>
        <w:t>основной образовательной программы основного общего образования</w:t>
      </w:r>
      <w:r w:rsidRPr="006A617B">
        <w:rPr>
          <w:rFonts w:eastAsia="Times New Roman" w:cs="Times New Roman"/>
          <w:szCs w:val="28"/>
        </w:rPr>
        <w:t xml:space="preserve">, создание </w:t>
      </w:r>
      <w:r>
        <w:rPr>
          <w:rFonts w:eastAsia="Times New Roman" w:cs="Times New Roman"/>
          <w:szCs w:val="28"/>
        </w:rPr>
        <w:t>возможности для их социализации.</w:t>
      </w:r>
    </w:p>
    <w:p w:rsidR="000F4877" w:rsidRPr="00631CF5"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sidRPr="00631CF5">
        <w:rPr>
          <w:rFonts w:eastAsia="@Arial Unicode MS" w:cs="Times New Roman"/>
          <w:szCs w:val="28"/>
        </w:rPr>
        <w:t>Обеспечение индивидуализированного психолого-педагогического сопровождения каждого обучающегося с НОДА и реализации программы коррекционной работы.</w:t>
      </w:r>
    </w:p>
    <w:p w:rsidR="000F4877"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Pr>
          <w:rFonts w:eastAsia="@Arial Unicode MS" w:cs="Times New Roman"/>
          <w:szCs w:val="28"/>
        </w:rPr>
        <w:t>В</w:t>
      </w:r>
      <w:r w:rsidRPr="006A617B">
        <w:rPr>
          <w:rFonts w:eastAsia="@Arial Unicode MS" w:cs="Times New Roman"/>
          <w:szCs w:val="28"/>
        </w:rPr>
        <w:t xml:space="preserve">заимодействие образовательной организации при реализации </w:t>
      </w:r>
      <w:r>
        <w:rPr>
          <w:rFonts w:eastAsia="@Arial Unicode MS" w:cs="Times New Roman"/>
          <w:szCs w:val="28"/>
        </w:rPr>
        <w:t xml:space="preserve">адаптированной </w:t>
      </w:r>
      <w:r w:rsidRPr="006A617B">
        <w:rPr>
          <w:rFonts w:eastAsia="@Arial Unicode MS" w:cs="Times New Roman"/>
          <w:szCs w:val="28"/>
        </w:rPr>
        <w:t>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w:t>
      </w:r>
      <w:r>
        <w:rPr>
          <w:rFonts w:eastAsia="@Arial Unicode MS" w:cs="Times New Roman"/>
          <w:szCs w:val="28"/>
        </w:rPr>
        <w:t>и</w:t>
      </w:r>
      <w:r w:rsidRPr="006A617B">
        <w:rPr>
          <w:rFonts w:eastAsia="@Arial Unicode MS" w:cs="Times New Roman"/>
          <w:szCs w:val="28"/>
        </w:rPr>
        <w:t xml:space="preserve"> помощь </w:t>
      </w:r>
      <w:proofErr w:type="gramStart"/>
      <w:r w:rsidRPr="006A617B">
        <w:rPr>
          <w:rFonts w:eastAsia="@Arial Unicode MS" w:cs="Times New Roman"/>
          <w:szCs w:val="28"/>
        </w:rPr>
        <w:t>обучающимся</w:t>
      </w:r>
      <w:proofErr w:type="gramEnd"/>
      <w:r w:rsidRPr="006A617B">
        <w:rPr>
          <w:rFonts w:eastAsia="@Arial Unicode MS" w:cs="Times New Roman"/>
          <w:szCs w:val="28"/>
        </w:rPr>
        <w:t xml:space="preserve"> </w:t>
      </w:r>
      <w:r>
        <w:rPr>
          <w:rFonts w:eastAsia="@Arial Unicode MS" w:cs="Times New Roman"/>
          <w:szCs w:val="28"/>
        </w:rPr>
        <w:t>с НОДА.</w:t>
      </w:r>
    </w:p>
    <w:p w:rsidR="000F4877"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Pr>
          <w:rFonts w:eastAsia="@Arial Unicode MS" w:cs="Times New Roman"/>
          <w:szCs w:val="28"/>
        </w:rPr>
        <w:t>В</w:t>
      </w:r>
      <w:r w:rsidRPr="006A617B">
        <w:rPr>
          <w:rFonts w:eastAsia="@Arial Unicode MS" w:cs="Times New Roman"/>
          <w:szCs w:val="28"/>
        </w:rPr>
        <w:t>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r>
        <w:rPr>
          <w:rFonts w:eastAsia="@Arial Unicode MS" w:cs="Times New Roman"/>
          <w:szCs w:val="28"/>
        </w:rPr>
        <w:t>.</w:t>
      </w:r>
    </w:p>
    <w:p w:rsidR="000F4877"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Pr>
          <w:rFonts w:eastAsia="@Arial Unicode MS" w:cs="Times New Roman"/>
          <w:szCs w:val="28"/>
        </w:rPr>
        <w:t>П</w:t>
      </w:r>
      <w:r w:rsidRPr="006A617B">
        <w:rPr>
          <w:rFonts w:eastAsia="@Arial Unicode MS" w:cs="Times New Roman"/>
          <w:szCs w:val="28"/>
        </w:rPr>
        <w:t>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w:t>
      </w:r>
      <w:r>
        <w:rPr>
          <w:rFonts w:eastAsia="@Arial Unicode MS" w:cs="Times New Roman"/>
          <w:szCs w:val="28"/>
        </w:rPr>
        <w:t xml:space="preserve"> и </w:t>
      </w:r>
      <w:r w:rsidRPr="006A617B">
        <w:rPr>
          <w:rFonts w:eastAsia="@Arial Unicode MS" w:cs="Times New Roman"/>
          <w:szCs w:val="28"/>
        </w:rPr>
        <w:t>сотрудничеств</w:t>
      </w:r>
      <w:r>
        <w:rPr>
          <w:rFonts w:eastAsia="@Arial Unicode MS" w:cs="Times New Roman"/>
          <w:szCs w:val="28"/>
        </w:rPr>
        <w:t>е</w:t>
      </w:r>
      <w:r w:rsidRPr="006A617B">
        <w:rPr>
          <w:rFonts w:eastAsia="@Arial Unicode MS" w:cs="Times New Roman"/>
          <w:szCs w:val="28"/>
        </w:rPr>
        <w:t xml:space="preserve"> с базовыми предприятиями, учреждениями профессионального образования, ц</w:t>
      </w:r>
      <w:r>
        <w:rPr>
          <w:rFonts w:eastAsia="@Arial Unicode MS" w:cs="Times New Roman"/>
          <w:szCs w:val="28"/>
        </w:rPr>
        <w:t>ентрами профессиональной подготовки.</w:t>
      </w:r>
    </w:p>
    <w:p w:rsidR="000F4877" w:rsidRDefault="000F4877" w:rsidP="007B19C7">
      <w:pPr>
        <w:widowControl w:val="0"/>
        <w:numPr>
          <w:ilvl w:val="0"/>
          <w:numId w:val="28"/>
        </w:numPr>
        <w:spacing w:after="0" w:line="240" w:lineRule="auto"/>
        <w:ind w:left="0" w:firstLine="709"/>
        <w:contextualSpacing/>
        <w:jc w:val="both"/>
        <w:rPr>
          <w:rFonts w:eastAsia="@Arial Unicode MS" w:cs="Times New Roman"/>
          <w:szCs w:val="28"/>
        </w:rPr>
      </w:pPr>
      <w:r>
        <w:rPr>
          <w:rFonts w:eastAsia="@Arial Unicode MS" w:cs="Times New Roman"/>
          <w:szCs w:val="28"/>
        </w:rPr>
        <w:t>С</w:t>
      </w:r>
      <w:r w:rsidRPr="006A617B">
        <w:rPr>
          <w:rFonts w:eastAsia="@Arial Unicode MS" w:cs="Times New Roman"/>
          <w:szCs w:val="28"/>
        </w:rPr>
        <w:t>охранение</w:t>
      </w:r>
      <w:r w:rsidRPr="006A617B">
        <w:rPr>
          <w:rFonts w:eastAsia="Times New Roman" w:cs="Times New Roman"/>
          <w:szCs w:val="28"/>
        </w:rPr>
        <w:t xml:space="preserve"> и укрепление физического, психологического и социального здоровья обучающихся с НОДА</w:t>
      </w:r>
      <w:r w:rsidRPr="006A617B">
        <w:rPr>
          <w:rFonts w:eastAsia="@Arial Unicode MS" w:cs="Times New Roman"/>
          <w:szCs w:val="28"/>
        </w:rPr>
        <w:t>, коррекция отклонений в раз</w:t>
      </w:r>
      <w:r>
        <w:rPr>
          <w:rFonts w:eastAsia="@Arial Unicode MS" w:cs="Times New Roman"/>
          <w:szCs w:val="28"/>
        </w:rPr>
        <w:t>витии, обеспечение безопасности.</w:t>
      </w:r>
    </w:p>
    <w:p w:rsidR="000F4877" w:rsidRDefault="000F4877" w:rsidP="007B19C7">
      <w:pPr>
        <w:widowControl w:val="0"/>
        <w:numPr>
          <w:ilvl w:val="0"/>
          <w:numId w:val="28"/>
        </w:numPr>
        <w:spacing w:after="0" w:line="240" w:lineRule="auto"/>
        <w:ind w:left="0" w:firstLine="709"/>
        <w:contextualSpacing/>
        <w:jc w:val="both"/>
        <w:rPr>
          <w:rFonts w:eastAsia="Times New Roman" w:cs="Times New Roman"/>
          <w:szCs w:val="28"/>
        </w:rPr>
      </w:pPr>
      <w:r>
        <w:rPr>
          <w:rFonts w:eastAsia="Times New Roman" w:cs="Times New Roman"/>
          <w:szCs w:val="28"/>
        </w:rPr>
        <w:t>Ф</w:t>
      </w:r>
      <w:r w:rsidRPr="006A617B">
        <w:rPr>
          <w:rFonts w:eastAsia="Times New Roman" w:cs="Times New Roman"/>
          <w:szCs w:val="28"/>
        </w:rPr>
        <w:t>ормирование готовности обучающихся</w:t>
      </w:r>
      <w:r>
        <w:rPr>
          <w:rFonts w:eastAsia="Times New Roman" w:cs="Times New Roman"/>
          <w:szCs w:val="28"/>
        </w:rPr>
        <w:t xml:space="preserve"> с НОДА к саморазвитию и</w:t>
      </w:r>
      <w:r w:rsidRPr="006A617B">
        <w:rPr>
          <w:rFonts w:eastAsia="Times New Roman" w:cs="Times New Roman"/>
          <w:szCs w:val="28"/>
        </w:rPr>
        <w:t xml:space="preserve">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0F4877" w:rsidRPr="006A617B" w:rsidRDefault="000F4877" w:rsidP="000F4877">
      <w:pPr>
        <w:spacing w:after="0" w:line="240" w:lineRule="auto"/>
        <w:ind w:left="720"/>
        <w:contextualSpacing/>
        <w:jc w:val="both"/>
        <w:rPr>
          <w:rFonts w:eastAsia="Times New Roman" w:cs="Times New Roman"/>
          <w:b/>
          <w:bCs/>
          <w:szCs w:val="28"/>
        </w:rPr>
      </w:pPr>
    </w:p>
    <w:p w:rsidR="000F4877" w:rsidRPr="00137A1A" w:rsidRDefault="000F4877" w:rsidP="000F4877">
      <w:pPr>
        <w:spacing w:after="0" w:line="240" w:lineRule="auto"/>
        <w:jc w:val="center"/>
        <w:rPr>
          <w:rFonts w:eastAsia="Calibri" w:cs="Times New Roman"/>
          <w:b/>
          <w:bCs/>
          <w:szCs w:val="28"/>
          <w:lang w:eastAsia="en-US"/>
        </w:rPr>
      </w:pPr>
      <w:r>
        <w:rPr>
          <w:rFonts w:eastAsia="Calibri" w:cs="Times New Roman"/>
          <w:b/>
          <w:bCs/>
          <w:szCs w:val="28"/>
          <w:lang w:eastAsia="en-US"/>
        </w:rPr>
        <w:t xml:space="preserve">Принципы и подходы к реализации </w:t>
      </w:r>
      <w:r w:rsidRPr="00137A1A">
        <w:rPr>
          <w:rFonts w:eastAsia="Calibri" w:cs="Times New Roman"/>
          <w:b/>
          <w:bCs/>
          <w:szCs w:val="28"/>
          <w:lang w:eastAsia="en-US"/>
        </w:rPr>
        <w:t>АООП ООО НОДА</w:t>
      </w:r>
    </w:p>
    <w:p w:rsidR="000F4877" w:rsidRPr="006A617B" w:rsidRDefault="000F4877" w:rsidP="000F4877">
      <w:pPr>
        <w:spacing w:after="0" w:line="240" w:lineRule="auto"/>
        <w:jc w:val="center"/>
        <w:rPr>
          <w:rFonts w:eastAsia="Calibri" w:cs="Times New Roman"/>
          <w:b/>
          <w:bCs/>
          <w:i/>
          <w:iCs/>
          <w:szCs w:val="28"/>
          <w:lang w:eastAsia="en-US"/>
        </w:rPr>
      </w:pPr>
      <w:r>
        <w:rPr>
          <w:rFonts w:eastAsia="Calibri" w:cs="Times New Roman"/>
          <w:b/>
          <w:bCs/>
          <w:i/>
          <w:iCs/>
          <w:szCs w:val="28"/>
          <w:lang w:eastAsia="en-US"/>
        </w:rPr>
        <w:t xml:space="preserve">Принципы реализации </w:t>
      </w:r>
      <w:r w:rsidRPr="00137A1A">
        <w:rPr>
          <w:rFonts w:eastAsia="Calibri" w:cs="Times New Roman"/>
          <w:b/>
          <w:bCs/>
          <w:i/>
          <w:iCs/>
          <w:szCs w:val="28"/>
          <w:lang w:eastAsia="en-US"/>
        </w:rPr>
        <w:t>АООП ООО НОДА</w:t>
      </w:r>
    </w:p>
    <w:p w:rsidR="000F4877" w:rsidRDefault="000F4877" w:rsidP="007B19C7">
      <w:pPr>
        <w:numPr>
          <w:ilvl w:val="0"/>
          <w:numId w:val="29"/>
        </w:numPr>
        <w:spacing w:after="0" w:line="240" w:lineRule="auto"/>
        <w:ind w:left="0" w:firstLine="709"/>
        <w:contextualSpacing/>
        <w:jc w:val="both"/>
        <w:rPr>
          <w:rFonts w:eastAsia="Times New Roman" w:cs="Times New Roman"/>
          <w:bCs/>
          <w:szCs w:val="28"/>
        </w:rPr>
      </w:pPr>
      <w:r w:rsidRPr="00070033">
        <w:rPr>
          <w:rFonts w:eastAsia="Times New Roman" w:cs="Times New Roman"/>
          <w:szCs w:val="28"/>
        </w:rPr>
        <w:t>Принцип единства диагностики и коррекции, который реализуется в двух аспектах (</w:t>
      </w:r>
      <w:r>
        <w:rPr>
          <w:rFonts w:eastAsia="Times New Roman" w:cs="Times New Roman"/>
          <w:szCs w:val="28"/>
        </w:rPr>
        <w:t xml:space="preserve">коррекционная работа на основе </w:t>
      </w:r>
      <w:r w:rsidRPr="00070033">
        <w:rPr>
          <w:rFonts w:eastAsia="Times New Roman" w:cs="Times New Roman"/>
          <w:szCs w:val="28"/>
        </w:rPr>
        <w:t>комплексно</w:t>
      </w:r>
      <w:r>
        <w:rPr>
          <w:rFonts w:eastAsia="Times New Roman" w:cs="Times New Roman"/>
          <w:szCs w:val="28"/>
        </w:rPr>
        <w:t>го</w:t>
      </w:r>
      <w:r w:rsidRPr="00070033">
        <w:rPr>
          <w:rFonts w:eastAsia="Times New Roman" w:cs="Times New Roman"/>
          <w:szCs w:val="28"/>
        </w:rPr>
        <w:t xml:space="preserve"> диагностическо</w:t>
      </w:r>
      <w:r>
        <w:rPr>
          <w:rFonts w:eastAsia="Times New Roman" w:cs="Times New Roman"/>
          <w:szCs w:val="28"/>
        </w:rPr>
        <w:t>го</w:t>
      </w:r>
      <w:r w:rsidRPr="00070033">
        <w:rPr>
          <w:rFonts w:eastAsia="Times New Roman" w:cs="Times New Roman"/>
          <w:szCs w:val="28"/>
        </w:rPr>
        <w:t xml:space="preserve"> обследовани</w:t>
      </w:r>
      <w:r>
        <w:rPr>
          <w:rFonts w:eastAsia="Times New Roman" w:cs="Times New Roman"/>
          <w:szCs w:val="28"/>
        </w:rPr>
        <w:t>я и</w:t>
      </w:r>
      <w:r w:rsidRPr="00070033">
        <w:rPr>
          <w:rFonts w:eastAsia="Times New Roman" w:cs="Times New Roman"/>
          <w:szCs w:val="28"/>
        </w:rPr>
        <w:t xml:space="preserve"> контрол</w:t>
      </w:r>
      <w:r>
        <w:rPr>
          <w:rFonts w:eastAsia="Times New Roman" w:cs="Times New Roman"/>
          <w:szCs w:val="28"/>
        </w:rPr>
        <w:t>я</w:t>
      </w:r>
      <w:r w:rsidRPr="00070033">
        <w:rPr>
          <w:rFonts w:eastAsia="Times New Roman" w:cs="Times New Roman"/>
          <w:szCs w:val="28"/>
        </w:rPr>
        <w:t xml:space="preserve"> динамики изменений личности, поведения и деятельности, эмоциональных состояний обучающегося).</w:t>
      </w:r>
    </w:p>
    <w:p w:rsidR="000F4877" w:rsidRDefault="000F4877" w:rsidP="007B19C7">
      <w:pPr>
        <w:numPr>
          <w:ilvl w:val="0"/>
          <w:numId w:val="29"/>
        </w:numPr>
        <w:spacing w:after="0" w:line="240" w:lineRule="auto"/>
        <w:ind w:left="0" w:firstLine="709"/>
        <w:contextualSpacing/>
        <w:jc w:val="both"/>
        <w:rPr>
          <w:rFonts w:eastAsia="Times New Roman" w:cs="Times New Roman"/>
          <w:bCs/>
          <w:szCs w:val="28"/>
        </w:rPr>
      </w:pPr>
      <w:proofErr w:type="spellStart"/>
      <w:r w:rsidRPr="00070033">
        <w:rPr>
          <w:rFonts w:eastAsia="Times New Roman" w:cs="Times New Roman"/>
          <w:szCs w:val="28"/>
        </w:rPr>
        <w:t>Деятельностный</w:t>
      </w:r>
      <w:proofErr w:type="spellEnd"/>
      <w:r w:rsidRPr="00070033">
        <w:rPr>
          <w:rFonts w:eastAsia="Times New Roman" w:cs="Times New Roman"/>
          <w:szCs w:val="28"/>
        </w:rPr>
        <w:t xml:space="preserve"> принцип, определяющий тактику проведения работы через активизацию деятельности каждого обучающегося с НОДА.</w:t>
      </w:r>
    </w:p>
    <w:p w:rsidR="000F4877" w:rsidRDefault="000F4877" w:rsidP="007B19C7">
      <w:pPr>
        <w:numPr>
          <w:ilvl w:val="0"/>
          <w:numId w:val="29"/>
        </w:numPr>
        <w:spacing w:after="0" w:line="240" w:lineRule="auto"/>
        <w:ind w:left="0" w:firstLine="709"/>
        <w:contextualSpacing/>
        <w:jc w:val="both"/>
        <w:rPr>
          <w:rFonts w:eastAsia="Times New Roman" w:cs="Times New Roman"/>
          <w:szCs w:val="28"/>
        </w:rPr>
      </w:pPr>
      <w:r>
        <w:rPr>
          <w:rFonts w:eastAsia="Times New Roman" w:cs="Times New Roman"/>
          <w:szCs w:val="28"/>
        </w:rPr>
        <w:lastRenderedPageBreak/>
        <w:t>П</w:t>
      </w:r>
      <w:r w:rsidRPr="006A617B">
        <w:rPr>
          <w:rFonts w:eastAsia="Times New Roman" w:cs="Times New Roman"/>
          <w:szCs w:val="28"/>
        </w:rPr>
        <w:t>ринцип учета индивидуальных, дифференцированных особенностей обучающегося с НОДА с учетом ра</w:t>
      </w:r>
      <w:r>
        <w:rPr>
          <w:rFonts w:eastAsia="Times New Roman" w:cs="Times New Roman"/>
          <w:szCs w:val="28"/>
        </w:rPr>
        <w:t>знообразия выявленных нарушений.</w:t>
      </w:r>
    </w:p>
    <w:p w:rsidR="000F4877" w:rsidRDefault="000F4877" w:rsidP="007B19C7">
      <w:pPr>
        <w:numPr>
          <w:ilvl w:val="0"/>
          <w:numId w:val="25"/>
        </w:numPr>
        <w:spacing w:after="0" w:line="240" w:lineRule="auto"/>
        <w:ind w:left="0" w:firstLine="709"/>
        <w:contextualSpacing/>
        <w:jc w:val="both"/>
        <w:rPr>
          <w:rFonts w:eastAsia="Times New Roman" w:cs="Times New Roman"/>
          <w:szCs w:val="28"/>
        </w:rPr>
      </w:pPr>
      <w:r>
        <w:rPr>
          <w:rFonts w:eastAsia="Times New Roman" w:cs="Times New Roman"/>
          <w:szCs w:val="28"/>
        </w:rPr>
        <w:t>П</w:t>
      </w:r>
      <w:r w:rsidRPr="006A617B">
        <w:rPr>
          <w:rFonts w:eastAsia="Times New Roman" w:cs="Times New Roman"/>
          <w:szCs w:val="28"/>
        </w:rPr>
        <w:t>ринцип системности коррекционных, профилактических и развивающих задач</w:t>
      </w:r>
      <w:r>
        <w:rPr>
          <w:rFonts w:eastAsia="Times New Roman" w:cs="Times New Roman"/>
          <w:szCs w:val="28"/>
        </w:rPr>
        <w:t>.</w:t>
      </w:r>
    </w:p>
    <w:p w:rsidR="000F4877" w:rsidRDefault="000F4877" w:rsidP="007B19C7">
      <w:pPr>
        <w:numPr>
          <w:ilvl w:val="0"/>
          <w:numId w:val="25"/>
        </w:numPr>
        <w:spacing w:after="0" w:line="240" w:lineRule="auto"/>
        <w:ind w:left="0" w:firstLine="709"/>
        <w:contextualSpacing/>
        <w:jc w:val="both"/>
        <w:rPr>
          <w:rFonts w:eastAsia="Times New Roman" w:cs="Times New Roman"/>
          <w:szCs w:val="28"/>
        </w:rPr>
      </w:pPr>
      <w:r>
        <w:rPr>
          <w:rFonts w:eastAsia="Times New Roman" w:cs="Times New Roman"/>
          <w:szCs w:val="28"/>
        </w:rPr>
        <w:t>П</w:t>
      </w:r>
      <w:r w:rsidRPr="006A617B">
        <w:rPr>
          <w:rFonts w:eastAsia="Times New Roman" w:cs="Times New Roman"/>
          <w:szCs w:val="28"/>
        </w:rPr>
        <w:t>ринцип вариативности (возможность сосуществования различных подходов к отбору содержания и технологий обучения при сохранени</w:t>
      </w:r>
      <w:r>
        <w:rPr>
          <w:rFonts w:eastAsia="Times New Roman" w:cs="Times New Roman"/>
          <w:szCs w:val="28"/>
        </w:rPr>
        <w:t xml:space="preserve">и </w:t>
      </w:r>
      <w:r w:rsidRPr="006A617B">
        <w:rPr>
          <w:rFonts w:eastAsia="Times New Roman" w:cs="Times New Roman"/>
          <w:szCs w:val="28"/>
        </w:rPr>
        <w:t xml:space="preserve">инвариантного минимума </w:t>
      </w:r>
      <w:r>
        <w:rPr>
          <w:rFonts w:eastAsia="Times New Roman" w:cs="Times New Roman"/>
          <w:szCs w:val="28"/>
        </w:rPr>
        <w:t xml:space="preserve">содержания </w:t>
      </w:r>
      <w:r w:rsidRPr="006A617B">
        <w:rPr>
          <w:rFonts w:eastAsia="Times New Roman" w:cs="Times New Roman"/>
          <w:szCs w:val="28"/>
        </w:rPr>
        <w:t>образования с учетом особых образовательных потребностей обучающихся с НОДА)</w:t>
      </w:r>
      <w:r>
        <w:rPr>
          <w:rFonts w:eastAsia="Times New Roman" w:cs="Times New Roman"/>
          <w:szCs w:val="28"/>
        </w:rPr>
        <w:t>.</w:t>
      </w:r>
    </w:p>
    <w:p w:rsidR="000F4877" w:rsidRDefault="000F4877" w:rsidP="007B19C7">
      <w:pPr>
        <w:numPr>
          <w:ilvl w:val="0"/>
          <w:numId w:val="25"/>
        </w:numPr>
        <w:spacing w:after="0" w:line="240" w:lineRule="auto"/>
        <w:ind w:left="0" w:firstLine="709"/>
        <w:contextualSpacing/>
        <w:jc w:val="both"/>
        <w:rPr>
          <w:rFonts w:eastAsia="Times New Roman" w:cs="Times New Roman"/>
          <w:szCs w:val="28"/>
        </w:rPr>
      </w:pPr>
      <w:r>
        <w:rPr>
          <w:rFonts w:eastAsia="Times New Roman" w:cs="Times New Roman"/>
          <w:szCs w:val="28"/>
        </w:rPr>
        <w:t>П</w:t>
      </w:r>
      <w:r w:rsidRPr="006A617B">
        <w:rPr>
          <w:rFonts w:eastAsia="Times New Roman" w:cs="Times New Roman"/>
          <w:szCs w:val="28"/>
        </w:rPr>
        <w:t>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r>
        <w:rPr>
          <w:rFonts w:eastAsia="Times New Roman" w:cs="Times New Roman"/>
          <w:szCs w:val="28"/>
        </w:rPr>
        <w:t>.</w:t>
      </w:r>
    </w:p>
    <w:p w:rsidR="000F4877" w:rsidRDefault="000F4877" w:rsidP="007B19C7">
      <w:pPr>
        <w:numPr>
          <w:ilvl w:val="0"/>
          <w:numId w:val="25"/>
        </w:numPr>
        <w:spacing w:after="0" w:line="240" w:lineRule="auto"/>
        <w:ind w:left="0" w:firstLine="709"/>
        <w:contextualSpacing/>
        <w:jc w:val="both"/>
        <w:rPr>
          <w:rFonts w:eastAsia="Times New Roman" w:cs="Times New Roman"/>
          <w:b/>
          <w:bCs/>
          <w:i/>
          <w:szCs w:val="28"/>
        </w:rPr>
      </w:pPr>
      <w:r>
        <w:rPr>
          <w:rFonts w:eastAsia="Times New Roman" w:cs="Times New Roman"/>
          <w:szCs w:val="28"/>
        </w:rPr>
        <w:t>П</w:t>
      </w:r>
      <w:r w:rsidRPr="006A617B">
        <w:rPr>
          <w:rFonts w:eastAsia="Times New Roman" w:cs="Times New Roman"/>
          <w:szCs w:val="28"/>
        </w:rPr>
        <w:t xml:space="preserve">ринцип </w:t>
      </w:r>
      <w:proofErr w:type="spellStart"/>
      <w:r w:rsidRPr="006A617B">
        <w:rPr>
          <w:rFonts w:eastAsia="Times New Roman" w:cs="Times New Roman"/>
          <w:szCs w:val="28"/>
        </w:rPr>
        <w:t>инклюзивности</w:t>
      </w:r>
      <w:proofErr w:type="spellEnd"/>
      <w:r w:rsidRPr="006A617B">
        <w:rPr>
          <w:rFonts w:eastAsia="Times New Roman" w:cs="Times New Roman"/>
          <w:szCs w:val="28"/>
        </w:rPr>
        <w:t>,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0F4877" w:rsidRPr="006A617B" w:rsidRDefault="000F4877" w:rsidP="000F4877">
      <w:pPr>
        <w:spacing w:after="0" w:line="240" w:lineRule="auto"/>
        <w:rPr>
          <w:rFonts w:eastAsia="Calibri" w:cs="Times New Roman"/>
          <w:szCs w:val="28"/>
          <w:lang w:eastAsia="en-US"/>
        </w:rPr>
      </w:pPr>
    </w:p>
    <w:p w:rsidR="000F4877" w:rsidRPr="006A617B" w:rsidRDefault="000F4877" w:rsidP="000F4877">
      <w:pPr>
        <w:spacing w:after="0" w:line="240" w:lineRule="auto"/>
        <w:ind w:firstLine="709"/>
        <w:jc w:val="center"/>
        <w:rPr>
          <w:rFonts w:eastAsia="Calibri" w:cs="Times New Roman"/>
          <w:b/>
          <w:bCs/>
          <w:i/>
          <w:iCs/>
          <w:szCs w:val="28"/>
          <w:lang w:eastAsia="en-US"/>
        </w:rPr>
      </w:pPr>
      <w:r w:rsidRPr="006A617B">
        <w:rPr>
          <w:rFonts w:eastAsia="Calibri" w:cs="Times New Roman"/>
          <w:b/>
          <w:bCs/>
          <w:i/>
          <w:iCs/>
          <w:szCs w:val="28"/>
          <w:lang w:eastAsia="en-US"/>
        </w:rPr>
        <w:t xml:space="preserve">Подходы к реализации </w:t>
      </w:r>
      <w:r w:rsidRPr="00137A1A">
        <w:rPr>
          <w:rFonts w:eastAsia="Calibri" w:cs="Times New Roman"/>
          <w:b/>
          <w:bCs/>
          <w:i/>
          <w:iCs/>
          <w:szCs w:val="28"/>
          <w:lang w:eastAsia="en-US"/>
        </w:rPr>
        <w:t>АООП ООО НОДА</w:t>
      </w:r>
    </w:p>
    <w:p w:rsidR="000F4877" w:rsidRPr="006A617B" w:rsidRDefault="000F4877" w:rsidP="000F4877">
      <w:pPr>
        <w:spacing w:after="0" w:line="240" w:lineRule="auto"/>
        <w:ind w:firstLine="709"/>
        <w:contextualSpacing/>
        <w:jc w:val="both"/>
        <w:rPr>
          <w:rFonts w:eastAsia="Times New Roman" w:cs="Times New Roman"/>
          <w:szCs w:val="28"/>
        </w:rPr>
      </w:pPr>
      <w:r w:rsidRPr="006A617B">
        <w:rPr>
          <w:rFonts w:eastAsia="Times New Roman" w:cs="Times New Roman"/>
          <w:szCs w:val="28"/>
        </w:rPr>
        <w:t xml:space="preserve">1. В основе реализации Программы лежит </w:t>
      </w:r>
      <w:proofErr w:type="spellStart"/>
      <w:r w:rsidRPr="006A617B">
        <w:rPr>
          <w:rFonts w:eastAsia="Times New Roman" w:cs="Times New Roman"/>
          <w:i/>
          <w:iCs/>
          <w:szCs w:val="28"/>
        </w:rPr>
        <w:t>системно-деятельностный</w:t>
      </w:r>
      <w:proofErr w:type="spellEnd"/>
      <w:r w:rsidRPr="006A617B">
        <w:rPr>
          <w:rFonts w:eastAsia="Times New Roman" w:cs="Times New Roman"/>
          <w:i/>
          <w:iCs/>
          <w:szCs w:val="28"/>
        </w:rPr>
        <w:t xml:space="preserve"> подход</w:t>
      </w:r>
      <w:r w:rsidRPr="006A617B">
        <w:rPr>
          <w:rFonts w:eastAsia="Times New Roman" w:cs="Times New Roman"/>
          <w:szCs w:val="28"/>
        </w:rPr>
        <w:t>, который предполагает:</w:t>
      </w:r>
    </w:p>
    <w:p w:rsidR="000F4877" w:rsidRDefault="000F4877" w:rsidP="007B19C7">
      <w:pPr>
        <w:numPr>
          <w:ilvl w:val="0"/>
          <w:numId w:val="26"/>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proofErr w:type="gramStart"/>
      <w:r w:rsidRPr="006A617B">
        <w:rPr>
          <w:rFonts w:eastAsia="Times New Roman" w:cs="Times New Roman"/>
          <w:szCs w:val="28"/>
        </w:rPr>
        <w:t>к</w:t>
      </w:r>
      <w:proofErr w:type="gramEnd"/>
      <w:r w:rsidRPr="006A617B">
        <w:rPr>
          <w:rFonts w:eastAsia="Times New Roman" w:cs="Times New Roman"/>
          <w:szCs w:val="28"/>
        </w:rPr>
        <w:t xml:space="preserve"> обучающимся с НОДА, диалога культур и уважения многонационального, поликультурного и </w:t>
      </w:r>
      <w:proofErr w:type="spellStart"/>
      <w:r w:rsidRPr="006A617B">
        <w:rPr>
          <w:rFonts w:eastAsia="Times New Roman" w:cs="Times New Roman"/>
          <w:szCs w:val="28"/>
        </w:rPr>
        <w:t>поликонфессионального</w:t>
      </w:r>
      <w:proofErr w:type="spellEnd"/>
      <w:r w:rsidRPr="006A617B">
        <w:rPr>
          <w:rFonts w:eastAsia="Times New Roman" w:cs="Times New Roman"/>
          <w:szCs w:val="28"/>
        </w:rPr>
        <w:t xml:space="preserve"> состава;</w:t>
      </w:r>
    </w:p>
    <w:p w:rsidR="000F4877" w:rsidRDefault="000F4877" w:rsidP="007B19C7">
      <w:pPr>
        <w:widowControl w:val="0"/>
        <w:numPr>
          <w:ilvl w:val="0"/>
          <w:numId w:val="26"/>
        </w:numPr>
        <w:tabs>
          <w:tab w:val="left" w:pos="993"/>
        </w:tabs>
        <w:spacing w:after="0" w:line="240" w:lineRule="auto"/>
        <w:ind w:left="0" w:firstLine="709"/>
        <w:contextualSpacing/>
        <w:jc w:val="both"/>
        <w:rPr>
          <w:rFonts w:eastAsia="@Arial Unicode MS" w:cs="Times New Roman"/>
          <w:szCs w:val="28"/>
        </w:rPr>
      </w:pPr>
      <w:r w:rsidRPr="006A617B">
        <w:rPr>
          <w:rFonts w:eastAsia="@Arial Unicode MS" w:cs="Times New Roman"/>
          <w:szCs w:val="28"/>
        </w:rPr>
        <w:t>учет индивидуальных возрастных, психологических и физиологических особенностей обучающихся с НОДА, а также вариативных особенностей, обусловленных двигательными и другими ограничениями, роли, значения видов деятельности и форм общения при построении образовательного процесса и определении образовательно-воспитательных, коррекционных целей и путей их достижения;</w:t>
      </w:r>
    </w:p>
    <w:p w:rsidR="000F4877" w:rsidRDefault="000F4877" w:rsidP="007B19C7">
      <w:pPr>
        <w:numPr>
          <w:ilvl w:val="0"/>
          <w:numId w:val="26"/>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учет особых образовательных потребностей обучающихся с НОДА при построении образовательного процесса и определении образовательно-воспитательных целей, путей их достижения при освоении образовательной программы;</w:t>
      </w:r>
    </w:p>
    <w:p w:rsidR="000F4877" w:rsidRDefault="000F4877" w:rsidP="007B19C7">
      <w:pPr>
        <w:numPr>
          <w:ilvl w:val="0"/>
          <w:numId w:val="26"/>
        </w:numPr>
        <w:spacing w:after="0" w:line="240" w:lineRule="auto"/>
        <w:ind w:left="0" w:firstLine="709"/>
        <w:contextualSpacing/>
        <w:jc w:val="both"/>
        <w:rPr>
          <w:rFonts w:eastAsia="Times New Roman" w:cs="Times New Roman"/>
          <w:szCs w:val="28"/>
        </w:rPr>
      </w:pPr>
      <w:r w:rsidRPr="006A617B">
        <w:rPr>
          <w:rFonts w:eastAsia="@Arial Unicode MS" w:cs="Times New Roman"/>
          <w:szCs w:val="28"/>
        </w:rPr>
        <w:t xml:space="preserve">разнообразие индивидуальных образовательных траекторий </w:t>
      </w:r>
      <w:r>
        <w:rPr>
          <w:rFonts w:eastAsia="@Arial Unicode MS" w:cs="Times New Roman"/>
          <w:szCs w:val="28"/>
        </w:rPr>
        <w:t xml:space="preserve">обучающихся </w:t>
      </w:r>
      <w:r w:rsidRPr="006A617B">
        <w:rPr>
          <w:rFonts w:eastAsia="@Arial Unicode MS" w:cs="Times New Roman"/>
          <w:szCs w:val="28"/>
        </w:rPr>
        <w:t>с нарушениями функций опорно-двигательного аппарата</w:t>
      </w:r>
      <w:r w:rsidRPr="006A617B">
        <w:rPr>
          <w:rFonts w:eastAsia="Times New Roman" w:cs="Times New Roman"/>
          <w:szCs w:val="28"/>
        </w:rPr>
        <w:t>.</w:t>
      </w:r>
    </w:p>
    <w:p w:rsidR="000F4877" w:rsidRPr="006A617B" w:rsidRDefault="000F4877" w:rsidP="000F4877">
      <w:pPr>
        <w:spacing w:after="0" w:line="240" w:lineRule="auto"/>
        <w:ind w:firstLine="709"/>
        <w:jc w:val="both"/>
        <w:rPr>
          <w:rFonts w:eastAsia="Calibri" w:cs="Times New Roman"/>
          <w:b/>
          <w:bCs/>
          <w:i/>
          <w:szCs w:val="28"/>
          <w:lang w:eastAsia="en-US"/>
        </w:rPr>
      </w:pPr>
      <w:r w:rsidRPr="006A617B">
        <w:rPr>
          <w:rFonts w:eastAsia="Calibri" w:cs="Times New Roman"/>
          <w:szCs w:val="28"/>
          <w:lang w:eastAsia="en-US"/>
        </w:rPr>
        <w:t xml:space="preserve">2. В соответствии с </w:t>
      </w:r>
      <w:proofErr w:type="spellStart"/>
      <w:r w:rsidRPr="006A617B">
        <w:rPr>
          <w:rFonts w:eastAsia="Calibri" w:cs="Times New Roman"/>
          <w:szCs w:val="28"/>
          <w:lang w:eastAsia="en-US"/>
        </w:rPr>
        <w:t>системно-деятельностным</w:t>
      </w:r>
      <w:proofErr w:type="spellEnd"/>
      <w:r w:rsidRPr="006A617B">
        <w:rPr>
          <w:rFonts w:eastAsia="Calibri" w:cs="Times New Roman"/>
          <w:szCs w:val="28"/>
          <w:lang w:eastAsia="en-US"/>
        </w:rPr>
        <w:t xml:space="preserve"> подходом в образовании система планируемых результатов </w:t>
      </w:r>
      <w:bookmarkStart w:id="12" w:name="_Hlk41396509"/>
      <w:r w:rsidRPr="006A617B">
        <w:rPr>
          <w:rFonts w:eastAsia="Calibri" w:cs="Times New Roman"/>
          <w:szCs w:val="28"/>
          <w:lang w:eastAsia="en-US"/>
        </w:rPr>
        <w:t xml:space="preserve">Программы </w:t>
      </w:r>
      <w:bookmarkEnd w:id="12"/>
      <w:r w:rsidRPr="006A617B">
        <w:rPr>
          <w:rFonts w:eastAsia="Calibri" w:cs="Times New Roman"/>
          <w:szCs w:val="28"/>
          <w:lang w:eastAsia="en-US"/>
        </w:rPr>
        <w:t xml:space="preserve">строится на основе </w:t>
      </w:r>
      <w:r w:rsidRPr="006A617B">
        <w:rPr>
          <w:rFonts w:eastAsia="Calibri" w:cs="Times New Roman"/>
          <w:i/>
          <w:iCs/>
          <w:szCs w:val="28"/>
          <w:lang w:eastAsia="en-US"/>
        </w:rPr>
        <w:t>уровневого подхода</w:t>
      </w:r>
      <w:r w:rsidRPr="006A617B">
        <w:rPr>
          <w:rFonts w:eastAsia="Calibri" w:cs="Times New Roman"/>
          <w:szCs w:val="28"/>
          <w:lang w:eastAsia="en-US"/>
        </w:rPr>
        <w:t>: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w:t>
      </w:r>
      <w:r>
        <w:rPr>
          <w:rFonts w:eastAsia="Calibri" w:cs="Times New Roman"/>
          <w:szCs w:val="28"/>
          <w:lang w:eastAsia="en-US"/>
        </w:rPr>
        <w:t>е</w:t>
      </w:r>
      <w:r w:rsidRPr="006A617B">
        <w:rPr>
          <w:rFonts w:eastAsia="Calibri" w:cs="Times New Roman"/>
          <w:szCs w:val="28"/>
          <w:lang w:eastAsia="en-US"/>
        </w:rPr>
        <w:t xml:space="preserve"> обучающихся, выстраивать индивидуальные траектории движения с учётом двигательных возможностей обучающегося данной категории.</w:t>
      </w:r>
    </w:p>
    <w:p w:rsidR="000F4877"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3. </w:t>
      </w:r>
      <w:r w:rsidRPr="000000B6">
        <w:rPr>
          <w:rFonts w:eastAsia="Calibri" w:cs="Times New Roman"/>
          <w:i/>
          <w:szCs w:val="28"/>
          <w:lang w:eastAsia="en-US"/>
        </w:rPr>
        <w:t>Междисциплинарный</w:t>
      </w:r>
      <w:r w:rsidRPr="006A617B">
        <w:rPr>
          <w:rFonts w:eastAsia="Calibri" w:cs="Times New Roman"/>
          <w:i/>
          <w:iCs/>
          <w:szCs w:val="28"/>
          <w:lang w:eastAsia="en-US"/>
        </w:rPr>
        <w:t xml:space="preserve"> подход</w:t>
      </w:r>
      <w:r w:rsidRPr="006A617B">
        <w:rPr>
          <w:rFonts w:eastAsia="Calibri" w:cs="Times New Roman"/>
          <w:szCs w:val="28"/>
          <w:lang w:eastAsia="en-US"/>
        </w:rPr>
        <w:t xml:space="preserve"> специалистов различного профиля, </w:t>
      </w:r>
      <w:r w:rsidRPr="000000B6">
        <w:rPr>
          <w:rFonts w:eastAsia="Calibri" w:cs="Times New Roman"/>
          <w:iCs/>
          <w:szCs w:val="28"/>
          <w:lang w:eastAsia="en-US"/>
        </w:rPr>
        <w:t>взаимодействие и согласованность их действий</w:t>
      </w:r>
      <w:r w:rsidRPr="000000B6">
        <w:rPr>
          <w:rFonts w:eastAsia="Calibri" w:cs="Times New Roman"/>
          <w:szCs w:val="28"/>
          <w:lang w:eastAsia="en-US"/>
        </w:rPr>
        <w:t xml:space="preserve"> в решении</w:t>
      </w:r>
      <w:r w:rsidRPr="006A617B">
        <w:rPr>
          <w:rFonts w:eastAsia="Calibri" w:cs="Times New Roman"/>
          <w:szCs w:val="28"/>
          <w:lang w:eastAsia="en-US"/>
        </w:rPr>
        <w:t xml:space="preserve"> проблем обучающегося с </w:t>
      </w:r>
      <w:r w:rsidRPr="006A617B">
        <w:rPr>
          <w:rFonts w:eastAsia="Calibri" w:cs="Times New Roman"/>
          <w:szCs w:val="28"/>
          <w:lang w:eastAsia="en-US"/>
        </w:rPr>
        <w:lastRenderedPageBreak/>
        <w:t>НОДА, участие в реализации Программы всех участников образовательного процесса.</w:t>
      </w:r>
    </w:p>
    <w:p w:rsidR="000F4877" w:rsidRPr="00FA6576"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4. </w:t>
      </w:r>
      <w:r w:rsidRPr="006A617B">
        <w:rPr>
          <w:rFonts w:eastAsia="Calibri" w:cs="Times New Roman"/>
          <w:i/>
          <w:iCs/>
          <w:szCs w:val="28"/>
          <w:lang w:eastAsia="en-US"/>
        </w:rPr>
        <w:t>Дифференцированный подход</w:t>
      </w:r>
      <w:r w:rsidRPr="006A617B">
        <w:rPr>
          <w:rFonts w:eastAsia="Calibri" w:cs="Times New Roman"/>
          <w:szCs w:val="28"/>
          <w:lang w:eastAsia="en-US"/>
        </w:rPr>
        <w:t>, который предполагает учет особых образовательных потребностей</w:t>
      </w:r>
      <w:r>
        <w:rPr>
          <w:rFonts w:eastAsia="Calibri" w:cs="Times New Roman"/>
          <w:szCs w:val="28"/>
          <w:lang w:eastAsia="en-US"/>
        </w:rPr>
        <w:t xml:space="preserve"> обучающихся с НОДА, проявляющих</w:t>
      </w:r>
      <w:r w:rsidRPr="006A617B">
        <w:rPr>
          <w:rFonts w:eastAsia="Calibri" w:cs="Times New Roman"/>
          <w:szCs w:val="28"/>
          <w:lang w:eastAsia="en-US"/>
        </w:rPr>
        <w:t>ся в неоднородности возможностей освоения содержания Программы.</w:t>
      </w:r>
    </w:p>
    <w:p w:rsidR="000F4877" w:rsidRDefault="000F4877" w:rsidP="000F4877">
      <w:pPr>
        <w:spacing w:after="0" w:line="240" w:lineRule="auto"/>
        <w:rPr>
          <w:rFonts w:eastAsia="Times New Roman" w:cs="Times New Roman"/>
          <w:b/>
          <w:bCs/>
          <w:kern w:val="1"/>
          <w:szCs w:val="28"/>
          <w:lang w:eastAsia="en-US"/>
        </w:rPr>
      </w:pPr>
      <w:r w:rsidRPr="006A617B">
        <w:rPr>
          <w:rFonts w:eastAsia="Times New Roman" w:cs="Times New Roman"/>
          <w:b/>
          <w:bCs/>
          <w:kern w:val="1"/>
          <w:szCs w:val="28"/>
          <w:lang w:eastAsia="en-US"/>
        </w:rPr>
        <w:br w:type="page"/>
      </w:r>
    </w:p>
    <w:p w:rsidR="000F4877" w:rsidRPr="000433DF" w:rsidRDefault="000F4877" w:rsidP="000F4877">
      <w:pPr>
        <w:pStyle w:val="aff6"/>
        <w:spacing w:after="0" w:line="240" w:lineRule="auto"/>
        <w:rPr>
          <w:sz w:val="28"/>
          <w:szCs w:val="28"/>
        </w:rPr>
      </w:pPr>
      <w:bookmarkStart w:id="13" w:name="_Toc138175687"/>
      <w:r w:rsidRPr="000433DF">
        <w:rPr>
          <w:sz w:val="28"/>
          <w:szCs w:val="28"/>
        </w:rPr>
        <w:lastRenderedPageBreak/>
        <w:t>2.1. ЦЕЛЕВОЙ РАЗДЕЛ АДАПТИРОВАННОЙ ОСНОВНОЙ ОБРАЗОВАТЕЛЬНОЙ ПРОГРАММЫ ОСНОВНОГО ОБЩЕГО ОБРАЗОВАНИЯ</w:t>
      </w:r>
      <w:bookmarkEnd w:id="13"/>
    </w:p>
    <w:p w:rsidR="000F4877" w:rsidRPr="007F6C8C" w:rsidRDefault="000F4877" w:rsidP="000F4877">
      <w:pPr>
        <w:spacing w:after="0" w:line="240" w:lineRule="auto"/>
      </w:pPr>
    </w:p>
    <w:p w:rsidR="000F4877" w:rsidRPr="007F6C8C" w:rsidRDefault="000F4877" w:rsidP="000F4877">
      <w:pPr>
        <w:pStyle w:val="aff6"/>
        <w:spacing w:after="0" w:line="240" w:lineRule="auto"/>
        <w:rPr>
          <w:rFonts w:eastAsia="@Arial Unicode MS"/>
        </w:rPr>
      </w:pPr>
      <w:bookmarkStart w:id="14" w:name="_Toc138175688"/>
      <w:r w:rsidRPr="007F6C8C">
        <w:rPr>
          <w:rFonts w:eastAsia="@Arial Unicode MS"/>
        </w:rPr>
        <w:t>2.1.1. Пояснительная записка</w:t>
      </w:r>
      <w:bookmarkEnd w:id="14"/>
    </w:p>
    <w:p w:rsidR="000F4877" w:rsidRPr="006A617B" w:rsidRDefault="000F4877" w:rsidP="000F4877">
      <w:pPr>
        <w:spacing w:after="0" w:line="240" w:lineRule="auto"/>
        <w:ind w:firstLine="708"/>
        <w:jc w:val="both"/>
        <w:rPr>
          <w:rFonts w:cs="Times New Roman"/>
          <w:szCs w:val="28"/>
        </w:rPr>
      </w:pPr>
    </w:p>
    <w:p w:rsidR="000F4877" w:rsidRPr="007C4399" w:rsidRDefault="000F4877" w:rsidP="000F4877">
      <w:pPr>
        <w:pStyle w:val="aff6"/>
        <w:spacing w:after="0" w:line="240" w:lineRule="auto"/>
        <w:rPr>
          <w:i/>
          <w:sz w:val="28"/>
          <w:szCs w:val="28"/>
        </w:rPr>
      </w:pPr>
      <w:bookmarkStart w:id="15" w:name="_Toc138175689"/>
      <w:r w:rsidRPr="007C4399">
        <w:rPr>
          <w:i/>
          <w:sz w:val="28"/>
          <w:szCs w:val="28"/>
        </w:rPr>
        <w:t xml:space="preserve">2.1.1.1. Цели реализации </w:t>
      </w:r>
      <w:r>
        <w:rPr>
          <w:i/>
          <w:sz w:val="28"/>
          <w:szCs w:val="28"/>
        </w:rPr>
        <w:t>АООП ООО</w:t>
      </w:r>
      <w:bookmarkEnd w:id="15"/>
      <w:r w:rsidRPr="007C4399">
        <w:rPr>
          <w:i/>
          <w:sz w:val="28"/>
          <w:szCs w:val="28"/>
        </w:rPr>
        <w:t xml:space="preserve"> </w:t>
      </w:r>
    </w:p>
    <w:p w:rsidR="000F4877" w:rsidRDefault="000F4877" w:rsidP="000F4877">
      <w:pPr>
        <w:spacing w:after="0" w:line="240" w:lineRule="auto"/>
        <w:ind w:firstLine="708"/>
        <w:jc w:val="both"/>
        <w:rPr>
          <w:rFonts w:eastAsia="@Arial Unicode MS" w:cs="Times New Roman"/>
        </w:rPr>
      </w:pPr>
      <w:r>
        <w:rPr>
          <w:rFonts w:eastAsia="@Arial Unicode MS" w:cs="Times New Roman"/>
        </w:rPr>
        <w:t>Цели и задачи</w:t>
      </w:r>
      <w:r w:rsidRPr="0036583E">
        <w:rPr>
          <w:rFonts w:eastAsia="@Arial Unicode MS" w:cs="Times New Roman"/>
        </w:rPr>
        <w:t xml:space="preserve"> адаптированной основной образовательной</w:t>
      </w:r>
      <w:r w:rsidRPr="00FA6576">
        <w:rPr>
          <w:rFonts w:eastAsia="@Arial Unicode MS" w:cs="Times New Roman"/>
        </w:rPr>
        <w:t xml:space="preserve"> программы основного общего образования </w:t>
      </w:r>
      <w:proofErr w:type="gramStart"/>
      <w:r w:rsidRPr="00FA6576">
        <w:rPr>
          <w:rFonts w:eastAsia="@Arial Unicode MS" w:cs="Times New Roman"/>
        </w:rPr>
        <w:t>обучающихся</w:t>
      </w:r>
      <w:proofErr w:type="gramEnd"/>
      <w:r w:rsidRPr="00FA6576">
        <w:rPr>
          <w:rFonts w:eastAsia="@Arial Unicode MS" w:cs="Times New Roman"/>
        </w:rPr>
        <w:t xml:space="preserve"> с нарушениями опорно-двигательного аппарата представлены в разделе «ОБЩИЕ ПОЛОЖЕНИЯ».</w:t>
      </w:r>
    </w:p>
    <w:p w:rsidR="000F4877" w:rsidRPr="00FA6576" w:rsidRDefault="000F4877" w:rsidP="000F4877">
      <w:pPr>
        <w:spacing w:after="0" w:line="240" w:lineRule="auto"/>
        <w:ind w:firstLine="708"/>
        <w:jc w:val="both"/>
        <w:rPr>
          <w:rFonts w:eastAsia="@Arial Unicode MS" w:cs="Times New Roman"/>
        </w:rPr>
      </w:pPr>
    </w:p>
    <w:p w:rsidR="000F4877" w:rsidRPr="007C4399" w:rsidRDefault="000F4877" w:rsidP="000F4877">
      <w:pPr>
        <w:pStyle w:val="aff6"/>
        <w:spacing w:after="0" w:line="240" w:lineRule="auto"/>
        <w:rPr>
          <w:i/>
          <w:sz w:val="28"/>
          <w:szCs w:val="28"/>
        </w:rPr>
      </w:pPr>
      <w:bookmarkStart w:id="16" w:name="_Toc138175690"/>
      <w:r w:rsidRPr="007C4399">
        <w:rPr>
          <w:i/>
          <w:sz w:val="28"/>
          <w:szCs w:val="28"/>
        </w:rPr>
        <w:t xml:space="preserve">2.1.1.2. Принципы формирования и механизмы реализации </w:t>
      </w:r>
      <w:r>
        <w:rPr>
          <w:i/>
          <w:sz w:val="28"/>
          <w:szCs w:val="28"/>
        </w:rPr>
        <w:t>АООП ООО</w:t>
      </w:r>
      <w:bookmarkEnd w:id="16"/>
    </w:p>
    <w:p w:rsidR="000F4877" w:rsidRDefault="000F4877" w:rsidP="000F4877">
      <w:pPr>
        <w:spacing w:after="0" w:line="240" w:lineRule="auto"/>
        <w:ind w:firstLine="708"/>
        <w:jc w:val="both"/>
        <w:rPr>
          <w:rFonts w:eastAsia="@Arial Unicode MS" w:cs="Times New Roman"/>
        </w:rPr>
      </w:pPr>
      <w:r w:rsidRPr="0036583E">
        <w:rPr>
          <w:rFonts w:eastAsia="@Arial Unicode MS" w:cs="Times New Roman"/>
        </w:rPr>
        <w:t xml:space="preserve">Принципы </w:t>
      </w:r>
      <w:r w:rsidRPr="00FA6576">
        <w:rPr>
          <w:rFonts w:eastAsia="@Arial Unicode MS" w:cs="Times New Roman"/>
        </w:rPr>
        <w:t xml:space="preserve">и подходы к формированию </w:t>
      </w:r>
      <w:r>
        <w:rPr>
          <w:rFonts w:eastAsia="@Arial Unicode MS" w:cs="Times New Roman"/>
        </w:rPr>
        <w:t>и реализации</w:t>
      </w:r>
      <w:r w:rsidRPr="00FA6576">
        <w:rPr>
          <w:rFonts w:eastAsia="@Arial Unicode MS" w:cs="Times New Roman"/>
        </w:rPr>
        <w:t xml:space="preserve"> адаптированной основной образовательной программы основного общего образования </w:t>
      </w:r>
      <w:proofErr w:type="gramStart"/>
      <w:r w:rsidRPr="00FA6576">
        <w:rPr>
          <w:rFonts w:eastAsia="@Arial Unicode MS" w:cs="Times New Roman"/>
        </w:rPr>
        <w:t>обучающихся</w:t>
      </w:r>
      <w:proofErr w:type="gramEnd"/>
      <w:r w:rsidRPr="00FA6576">
        <w:rPr>
          <w:rFonts w:eastAsia="@Arial Unicode MS" w:cs="Times New Roman"/>
        </w:rPr>
        <w:t xml:space="preserve"> с нарушениями опорно-двигательного аппарата представлены в разделе «ОБЩИЕ ПОЛОЖЕНИЯ».</w:t>
      </w:r>
    </w:p>
    <w:p w:rsidR="000F4877" w:rsidRPr="00FA6576" w:rsidRDefault="000F4877" w:rsidP="000F4877">
      <w:pPr>
        <w:spacing w:after="0" w:line="240" w:lineRule="auto"/>
        <w:ind w:firstLine="708"/>
        <w:jc w:val="both"/>
        <w:rPr>
          <w:rFonts w:eastAsia="@Arial Unicode MS" w:cs="Times New Roman"/>
        </w:rPr>
      </w:pPr>
    </w:p>
    <w:p w:rsidR="000F4877" w:rsidRPr="007C4399" w:rsidRDefault="000F4877" w:rsidP="000F4877">
      <w:pPr>
        <w:pStyle w:val="aff6"/>
        <w:spacing w:after="0" w:line="240" w:lineRule="auto"/>
        <w:rPr>
          <w:i/>
          <w:sz w:val="28"/>
          <w:szCs w:val="28"/>
        </w:rPr>
      </w:pPr>
      <w:bookmarkStart w:id="17" w:name="_Toc138175691"/>
      <w:r w:rsidRPr="007C4399">
        <w:rPr>
          <w:i/>
          <w:sz w:val="28"/>
          <w:szCs w:val="28"/>
        </w:rPr>
        <w:t xml:space="preserve">2.1.1.3. Общая характеристика </w:t>
      </w:r>
      <w:r>
        <w:rPr>
          <w:i/>
          <w:sz w:val="28"/>
          <w:szCs w:val="28"/>
        </w:rPr>
        <w:t>АООП ООО</w:t>
      </w:r>
      <w:bookmarkEnd w:id="17"/>
      <w:r w:rsidRPr="007C4399">
        <w:rPr>
          <w:i/>
          <w:sz w:val="28"/>
          <w:szCs w:val="28"/>
        </w:rPr>
        <w:t xml:space="preserve"> </w:t>
      </w:r>
    </w:p>
    <w:p w:rsidR="000F4877" w:rsidRDefault="000F4877" w:rsidP="000F4877">
      <w:pPr>
        <w:spacing w:after="0" w:line="240" w:lineRule="auto"/>
        <w:ind w:firstLine="708"/>
        <w:jc w:val="both"/>
        <w:rPr>
          <w:rFonts w:eastAsia="@Arial Unicode MS" w:cs="Times New Roman"/>
        </w:rPr>
      </w:pPr>
      <w:r>
        <w:rPr>
          <w:rFonts w:eastAsia="@Arial Unicode MS" w:cs="Times New Roman"/>
        </w:rPr>
        <w:t>Общая ха</w:t>
      </w:r>
      <w:r w:rsidRPr="0036583E">
        <w:rPr>
          <w:rFonts w:eastAsia="@Arial Unicode MS" w:cs="Times New Roman"/>
        </w:rPr>
        <w:t>рактеристика</w:t>
      </w:r>
      <w:r w:rsidRPr="007C4399">
        <w:rPr>
          <w:rFonts w:eastAsia="@Arial Unicode MS" w:cs="Times New Roman"/>
        </w:rPr>
        <w:t xml:space="preserve"> примерной адаптированной основной образовательной программы основного общего образования </w:t>
      </w:r>
      <w:proofErr w:type="gramStart"/>
      <w:r w:rsidRPr="007C4399">
        <w:rPr>
          <w:rFonts w:eastAsia="@Arial Unicode MS" w:cs="Times New Roman"/>
        </w:rPr>
        <w:t>обучающихся</w:t>
      </w:r>
      <w:proofErr w:type="gramEnd"/>
      <w:r w:rsidRPr="007C4399">
        <w:rPr>
          <w:rFonts w:eastAsia="@Arial Unicode MS" w:cs="Times New Roman"/>
        </w:rPr>
        <w:t xml:space="preserve"> с нарушениями опорно-двигательного аппарата представлены в разделе «ОБЩИЕ</w:t>
      </w:r>
      <w:r>
        <w:rPr>
          <w:rFonts w:eastAsia="@Arial Unicode MS" w:cs="Times New Roman"/>
        </w:rPr>
        <w:t xml:space="preserve"> ПОЛОЖЕНИЯ».</w:t>
      </w:r>
    </w:p>
    <w:p w:rsidR="000F4877" w:rsidRPr="006A617B" w:rsidRDefault="000F4877" w:rsidP="000F4877">
      <w:pPr>
        <w:spacing w:after="0" w:line="240" w:lineRule="auto"/>
        <w:ind w:firstLine="709"/>
        <w:rPr>
          <w:rFonts w:eastAsia="Times New Roman" w:cs="Times New Roman"/>
          <w:szCs w:val="28"/>
        </w:rPr>
      </w:pPr>
      <w:r w:rsidRPr="006A617B">
        <w:rPr>
          <w:rFonts w:cs="Times New Roman"/>
          <w:i/>
          <w:szCs w:val="28"/>
        </w:rPr>
        <w:t xml:space="preserve">Психолого-педагогическая характеристика </w:t>
      </w:r>
      <w:proofErr w:type="gramStart"/>
      <w:r w:rsidRPr="006A617B">
        <w:rPr>
          <w:rFonts w:cs="Times New Roman"/>
          <w:i/>
          <w:szCs w:val="28"/>
        </w:rPr>
        <w:t>обучающихся</w:t>
      </w:r>
      <w:proofErr w:type="gramEnd"/>
      <w:r w:rsidRPr="006A617B">
        <w:rPr>
          <w:rFonts w:cs="Times New Roman"/>
          <w:i/>
          <w:szCs w:val="28"/>
        </w:rPr>
        <w:t xml:space="preserve"> по варианту 6.1</w:t>
      </w:r>
      <w:r>
        <w:rPr>
          <w:rFonts w:cs="Times New Roman"/>
          <w:i/>
          <w:szCs w:val="28"/>
        </w:rPr>
        <w:t>.</w:t>
      </w:r>
    </w:p>
    <w:p w:rsidR="000F4877" w:rsidRPr="006A617B" w:rsidRDefault="000F4877" w:rsidP="000F4877">
      <w:pPr>
        <w:shd w:val="clear" w:color="auto" w:fill="FFFFFF"/>
        <w:spacing w:after="0" w:line="240" w:lineRule="auto"/>
        <w:ind w:firstLine="708"/>
        <w:jc w:val="both"/>
        <w:rPr>
          <w:rFonts w:eastAsia="Times New Roman" w:cs="Times New Roman"/>
          <w:szCs w:val="28"/>
        </w:rPr>
      </w:pPr>
      <w:r w:rsidRPr="006A617B">
        <w:rPr>
          <w:rFonts w:eastAsiaTheme="majorEastAsia" w:cs="Times New Roman"/>
          <w:bCs/>
          <w:szCs w:val="28"/>
        </w:rPr>
        <w:t xml:space="preserve">Выбор варианта программы 6.1. определяется особыми образовательными потребностями (ООП) </w:t>
      </w:r>
      <w:proofErr w:type="gramStart"/>
      <w:r w:rsidRPr="006A617B">
        <w:rPr>
          <w:rFonts w:eastAsiaTheme="majorEastAsia" w:cs="Times New Roman"/>
          <w:bCs/>
          <w:szCs w:val="28"/>
        </w:rPr>
        <w:t>обучающихся</w:t>
      </w:r>
      <w:proofErr w:type="gramEnd"/>
      <w:r w:rsidRPr="006A617B">
        <w:rPr>
          <w:rFonts w:eastAsiaTheme="majorEastAsia" w:cs="Times New Roman"/>
          <w:bCs/>
          <w:szCs w:val="28"/>
        </w:rPr>
        <w:t xml:space="preserve">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rsidR="000F4877" w:rsidRPr="006A617B" w:rsidRDefault="000F4877" w:rsidP="000F4877">
      <w:pPr>
        <w:spacing w:after="0" w:line="240" w:lineRule="auto"/>
        <w:ind w:firstLine="708"/>
        <w:jc w:val="both"/>
        <w:rPr>
          <w:rFonts w:eastAsia="Times New Roman" w:cs="Times New Roman"/>
          <w:szCs w:val="28"/>
        </w:rPr>
      </w:pPr>
      <w:r w:rsidRPr="006A617B">
        <w:rPr>
          <w:rFonts w:cs="Times New Roman"/>
          <w:szCs w:val="28"/>
        </w:rPr>
        <w:t xml:space="preserve">По варианту 6.1. рекомендовано обучение </w:t>
      </w:r>
      <w:r>
        <w:rPr>
          <w:rFonts w:cs="Times New Roman"/>
          <w:szCs w:val="28"/>
        </w:rPr>
        <w:t>обучающихся</w:t>
      </w:r>
      <w:r w:rsidRPr="006A617B">
        <w:rPr>
          <w:rFonts w:cs="Times New Roman"/>
          <w:szCs w:val="28"/>
        </w:rPr>
        <w:t xml:space="preserve"> с двигательными нарушениями разной степени выраженности (от легких до тяжелых нарушений двигательных функций), имеющих нормальное интеллектуальное </w:t>
      </w:r>
      <w:r>
        <w:rPr>
          <w:rFonts w:cs="Times New Roman"/>
          <w:szCs w:val="28"/>
        </w:rPr>
        <w:t>развитие. У</w:t>
      </w:r>
      <w:r w:rsidRPr="006A617B">
        <w:rPr>
          <w:rFonts w:cs="Times New Roman"/>
          <w:szCs w:val="28"/>
        </w:rPr>
        <w:t xml:space="preserve"> них могут выявляться недостатки устной речи: от легких до выраженных нарушений звукопроизношения. У </w:t>
      </w:r>
      <w:proofErr w:type="gramStart"/>
      <w:r>
        <w:rPr>
          <w:rFonts w:cs="Times New Roman"/>
          <w:szCs w:val="28"/>
        </w:rPr>
        <w:t>обучающихся</w:t>
      </w:r>
      <w:proofErr w:type="gramEnd"/>
      <w:r w:rsidRPr="006A617B">
        <w:rPr>
          <w:rFonts w:cs="Times New Roman"/>
          <w:szCs w:val="28"/>
        </w:rPr>
        <w:t xml:space="preserve"> этой группы отсутствуют </w:t>
      </w:r>
      <w:r>
        <w:rPr>
          <w:rFonts w:cs="Times New Roman"/>
          <w:szCs w:val="28"/>
        </w:rPr>
        <w:t>выраженные</w:t>
      </w:r>
      <w:r w:rsidRPr="006A617B">
        <w:rPr>
          <w:rFonts w:cs="Times New Roman"/>
          <w:szCs w:val="28"/>
        </w:rPr>
        <w:t xml:space="preserve"> </w:t>
      </w:r>
      <w:r w:rsidRPr="006A617B">
        <w:rPr>
          <w:rFonts w:eastAsia="Times New Roman" w:cs="Times New Roman"/>
          <w:szCs w:val="28"/>
        </w:rPr>
        <w:t>сопутствующие нарушения зрения и слуха.</w:t>
      </w:r>
    </w:p>
    <w:p w:rsidR="000F4877" w:rsidRPr="006A617B" w:rsidRDefault="000F4877" w:rsidP="000F4877">
      <w:pPr>
        <w:spacing w:after="0" w:line="240" w:lineRule="auto"/>
        <w:ind w:firstLine="708"/>
        <w:jc w:val="both"/>
        <w:rPr>
          <w:rFonts w:eastAsia="Times New Roman" w:cs="Times New Roman"/>
          <w:szCs w:val="28"/>
          <w:lang w:bidi="en-US"/>
        </w:rPr>
      </w:pPr>
      <w:r w:rsidRPr="006A617B">
        <w:rPr>
          <w:rFonts w:eastAsia="Times New Roman" w:cs="Times New Roman"/>
          <w:szCs w:val="28"/>
        </w:rPr>
        <w:t xml:space="preserve">Особенности учебно-познавательной деятельности обучающихся с НОДА на этапе </w:t>
      </w:r>
      <w:proofErr w:type="gramStart"/>
      <w:r w:rsidRPr="006A617B">
        <w:rPr>
          <w:rFonts w:eastAsia="Times New Roman" w:cs="Times New Roman"/>
          <w:szCs w:val="28"/>
        </w:rPr>
        <w:t>обучения</w:t>
      </w:r>
      <w:proofErr w:type="gramEnd"/>
      <w:r w:rsidRPr="006A617B">
        <w:rPr>
          <w:rFonts w:eastAsia="Times New Roman" w:cs="Times New Roman"/>
          <w:szCs w:val="28"/>
        </w:rPr>
        <w:t xml:space="preserve"> </w:t>
      </w:r>
      <w:r>
        <w:rPr>
          <w:rFonts w:eastAsia="Times New Roman" w:cs="Times New Roman"/>
          <w:szCs w:val="28"/>
        </w:rPr>
        <w:t xml:space="preserve">на уровне основного общего образования  </w:t>
      </w:r>
      <w:r w:rsidRPr="006A617B">
        <w:rPr>
          <w:rFonts w:eastAsia="Times New Roman" w:cs="Times New Roman"/>
          <w:szCs w:val="28"/>
        </w:rPr>
        <w:t xml:space="preserve"> могут проявляться в виде </w:t>
      </w:r>
      <w:r w:rsidRPr="006A617B">
        <w:rPr>
          <w:rFonts w:eastAsia="Times New Roman" w:cs="Times New Roman"/>
          <w:szCs w:val="28"/>
          <w:lang w:bidi="en-US"/>
        </w:rPr>
        <w:t>сниженной работоспособности, ее мерцательного характера и астенических проявлений.</w:t>
      </w:r>
    </w:p>
    <w:p w:rsidR="000F4877" w:rsidRPr="006A617B" w:rsidRDefault="000F4877" w:rsidP="000F4877">
      <w:pPr>
        <w:shd w:val="clear" w:color="auto" w:fill="FFFFFF"/>
        <w:spacing w:after="0" w:line="240" w:lineRule="auto"/>
        <w:ind w:left="709" w:hanging="1"/>
        <w:jc w:val="both"/>
        <w:rPr>
          <w:rFonts w:eastAsia="Times New Roman" w:cs="Times New Roman"/>
          <w:i/>
          <w:color w:val="000000"/>
          <w:szCs w:val="28"/>
        </w:rPr>
      </w:pPr>
      <w:r w:rsidRPr="006A617B">
        <w:rPr>
          <w:rFonts w:eastAsia="Times New Roman" w:cs="Times New Roman"/>
          <w:i/>
          <w:color w:val="000000"/>
          <w:szCs w:val="28"/>
        </w:rPr>
        <w:t xml:space="preserve">Показатели развития, благоприятные для </w:t>
      </w:r>
      <w:proofErr w:type="gramStart"/>
      <w:r w:rsidRPr="006A617B">
        <w:rPr>
          <w:rFonts w:eastAsia="Times New Roman" w:cs="Times New Roman"/>
          <w:i/>
          <w:color w:val="000000"/>
          <w:szCs w:val="28"/>
        </w:rPr>
        <w:t>обучения по варианту</w:t>
      </w:r>
      <w:proofErr w:type="gramEnd"/>
      <w:r w:rsidRPr="006A617B">
        <w:rPr>
          <w:rFonts w:eastAsia="Times New Roman" w:cs="Times New Roman"/>
          <w:i/>
          <w:color w:val="000000"/>
          <w:szCs w:val="28"/>
        </w:rPr>
        <w:t xml:space="preserve"> 6.1.:</w:t>
      </w:r>
    </w:p>
    <w:p w:rsidR="000F4877" w:rsidRDefault="000F4877" w:rsidP="007B19C7">
      <w:pPr>
        <w:numPr>
          <w:ilvl w:val="0"/>
          <w:numId w:val="36"/>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нормальное интеллектуальное развитие;</w:t>
      </w:r>
    </w:p>
    <w:p w:rsidR="000F4877" w:rsidRDefault="000F4877" w:rsidP="007B19C7">
      <w:pPr>
        <w:numPr>
          <w:ilvl w:val="0"/>
          <w:numId w:val="36"/>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отсутствие выраженных сопутствующих нарушений (зрения, слуха);</w:t>
      </w:r>
    </w:p>
    <w:p w:rsidR="000F4877" w:rsidRDefault="000F4877" w:rsidP="007B19C7">
      <w:pPr>
        <w:numPr>
          <w:ilvl w:val="0"/>
          <w:numId w:val="36"/>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сформированные базовые навыки самообслуживания;</w:t>
      </w:r>
    </w:p>
    <w:p w:rsidR="000F4877" w:rsidRDefault="000F4877" w:rsidP="007B19C7">
      <w:pPr>
        <w:numPr>
          <w:ilvl w:val="0"/>
          <w:numId w:val="36"/>
        </w:numPr>
        <w:shd w:val="clear" w:color="auto" w:fill="FFFFFF"/>
        <w:tabs>
          <w:tab w:val="clear" w:pos="720"/>
        </w:tabs>
        <w:spacing w:after="0" w:line="240" w:lineRule="auto"/>
        <w:ind w:hanging="11"/>
        <w:jc w:val="both"/>
        <w:rPr>
          <w:rFonts w:eastAsia="Times New Roman" w:cs="Times New Roman"/>
          <w:color w:val="000000"/>
          <w:szCs w:val="28"/>
        </w:rPr>
      </w:pPr>
      <w:r>
        <w:rPr>
          <w:rFonts w:eastAsia="Times New Roman" w:cs="Times New Roman"/>
          <w:color w:val="000000"/>
          <w:szCs w:val="28"/>
        </w:rPr>
        <w:t>способность</w:t>
      </w:r>
      <w:r w:rsidRPr="006A617B">
        <w:rPr>
          <w:rFonts w:eastAsia="Times New Roman" w:cs="Times New Roman"/>
          <w:color w:val="000000"/>
          <w:szCs w:val="28"/>
        </w:rPr>
        <w:t xml:space="preserve"> к различным манипуляциям</w:t>
      </w:r>
      <w:r w:rsidRPr="007D2BB1">
        <w:rPr>
          <w:rFonts w:eastAsia="Times New Roman" w:cs="Times New Roman"/>
          <w:color w:val="000000"/>
          <w:szCs w:val="28"/>
        </w:rPr>
        <w:t xml:space="preserve"> </w:t>
      </w:r>
      <w:r>
        <w:rPr>
          <w:rFonts w:eastAsia="Times New Roman" w:cs="Times New Roman"/>
          <w:color w:val="000000"/>
          <w:szCs w:val="28"/>
        </w:rPr>
        <w:t>хотя бы одной рукой</w:t>
      </w:r>
      <w:r w:rsidRPr="006A617B">
        <w:rPr>
          <w:rFonts w:eastAsia="Times New Roman" w:cs="Times New Roman"/>
          <w:color w:val="000000"/>
          <w:szCs w:val="28"/>
        </w:rPr>
        <w:t>;</w:t>
      </w:r>
    </w:p>
    <w:p w:rsidR="000F4877" w:rsidRDefault="000F4877" w:rsidP="007B19C7">
      <w:pPr>
        <w:numPr>
          <w:ilvl w:val="0"/>
          <w:numId w:val="36"/>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 xml:space="preserve">развитая речь (устная и/или письменная). </w:t>
      </w:r>
    </w:p>
    <w:p w:rsidR="000F4877" w:rsidRDefault="000F4877" w:rsidP="000F4877">
      <w:pPr>
        <w:spacing w:after="0" w:line="240" w:lineRule="auto"/>
        <w:jc w:val="both"/>
        <w:rPr>
          <w:rFonts w:cs="Times New Roman"/>
          <w:b/>
        </w:rPr>
      </w:pPr>
      <w:r w:rsidRPr="00FA6576">
        <w:rPr>
          <w:rFonts w:cs="Times New Roman"/>
          <w:i/>
        </w:rPr>
        <w:lastRenderedPageBreak/>
        <w:t xml:space="preserve">Особые образовательные потребности </w:t>
      </w:r>
      <w:r>
        <w:rPr>
          <w:rFonts w:cs="Times New Roman"/>
          <w:i/>
        </w:rPr>
        <w:t>обучающихся, которые осваивают вариант 6.1.</w:t>
      </w:r>
      <w:r w:rsidRPr="00FA6576">
        <w:rPr>
          <w:rFonts w:cs="Times New Roman"/>
          <w:i/>
        </w:rPr>
        <w:t xml:space="preserve">, </w:t>
      </w:r>
      <w:r w:rsidRPr="00FA6576">
        <w:rPr>
          <w:rFonts w:cs="Times New Roman"/>
        </w:rPr>
        <w:t>определяются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rsidR="000F4877" w:rsidRPr="006A617B" w:rsidRDefault="000F4877" w:rsidP="000F4877">
      <w:pPr>
        <w:spacing w:after="0" w:line="240" w:lineRule="auto"/>
        <w:ind w:firstLine="708"/>
        <w:jc w:val="both"/>
        <w:rPr>
          <w:rFonts w:cs="Times New Roman"/>
          <w:szCs w:val="28"/>
        </w:rPr>
      </w:pPr>
      <w:r w:rsidRPr="006A617B">
        <w:rPr>
          <w:rFonts w:cs="Times New Roman"/>
          <w:szCs w:val="28"/>
        </w:rPr>
        <w:t xml:space="preserve">Особые образовательные потребности </w:t>
      </w:r>
      <w:proofErr w:type="gramStart"/>
      <w:r w:rsidRPr="006A617B">
        <w:rPr>
          <w:rFonts w:cs="Times New Roman"/>
          <w:szCs w:val="28"/>
        </w:rPr>
        <w:t>обучающихся</w:t>
      </w:r>
      <w:proofErr w:type="gramEnd"/>
      <w:r w:rsidRPr="006A617B">
        <w:rPr>
          <w:rFonts w:cs="Times New Roman"/>
          <w:szCs w:val="28"/>
        </w:rPr>
        <w:t xml:space="preserve"> п</w:t>
      </w:r>
      <w:r>
        <w:rPr>
          <w:rFonts w:cs="Times New Roman"/>
          <w:szCs w:val="28"/>
        </w:rPr>
        <w:t>о варианту 6.1.</w:t>
      </w:r>
      <w:r w:rsidRPr="006A617B">
        <w:rPr>
          <w:rFonts w:cs="Times New Roman"/>
          <w:szCs w:val="28"/>
        </w:rPr>
        <w:t xml:space="preserve">: </w:t>
      </w:r>
    </w:p>
    <w:p w:rsidR="000F4877" w:rsidRPr="006A617B"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 xml:space="preserve">использование специальных средств обучения (специализированных компьютерных и </w:t>
      </w:r>
      <w:proofErr w:type="spellStart"/>
      <w:r w:rsidRPr="006A617B">
        <w:rPr>
          <w:rFonts w:ascii="Times New Roman" w:hAnsi="Times New Roman"/>
          <w:sz w:val="28"/>
          <w:szCs w:val="28"/>
        </w:rPr>
        <w:t>ассистивных</w:t>
      </w:r>
      <w:proofErr w:type="spellEnd"/>
      <w:r w:rsidRPr="006A617B">
        <w:rPr>
          <w:rFonts w:ascii="Times New Roman" w:hAnsi="Times New Roman"/>
          <w:sz w:val="28"/>
          <w:szCs w:val="28"/>
        </w:rPr>
        <w:t xml:space="preserve"> технологий при наличии нарушения </w:t>
      </w:r>
      <w:proofErr w:type="spellStart"/>
      <w:r w:rsidRPr="006A617B">
        <w:rPr>
          <w:rFonts w:ascii="Times New Roman" w:hAnsi="Times New Roman"/>
          <w:sz w:val="28"/>
          <w:szCs w:val="28"/>
        </w:rPr>
        <w:t>манипулятивных</w:t>
      </w:r>
      <w:proofErr w:type="spellEnd"/>
      <w:r w:rsidRPr="006A617B">
        <w:rPr>
          <w:rFonts w:ascii="Times New Roman" w:hAnsi="Times New Roman"/>
          <w:sz w:val="28"/>
          <w:szCs w:val="28"/>
        </w:rPr>
        <w:t xml:space="preserve"> функций, голосовых синтезаторов речи при выраженных нарушениях устной речи);</w:t>
      </w:r>
    </w:p>
    <w:p w:rsidR="000F4877" w:rsidRPr="006A617B"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максимальная индивидуализация процесса обучения;</w:t>
      </w:r>
    </w:p>
    <w:p w:rsidR="000F4877" w:rsidRPr="006A617B"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 xml:space="preserve">реализация программы коррекционной работы психолога, логопеда, </w:t>
      </w:r>
      <w:r>
        <w:rPr>
          <w:rFonts w:ascii="Times New Roman" w:hAnsi="Times New Roman"/>
          <w:sz w:val="28"/>
          <w:szCs w:val="28"/>
        </w:rPr>
        <w:t xml:space="preserve">осуществление общего </w:t>
      </w:r>
      <w:proofErr w:type="spellStart"/>
      <w:r>
        <w:rPr>
          <w:rFonts w:ascii="Times New Roman" w:hAnsi="Times New Roman"/>
          <w:sz w:val="28"/>
          <w:szCs w:val="28"/>
        </w:rPr>
        <w:t>тьюторского</w:t>
      </w:r>
      <w:proofErr w:type="spellEnd"/>
      <w:r>
        <w:rPr>
          <w:rFonts w:ascii="Times New Roman" w:hAnsi="Times New Roman"/>
          <w:sz w:val="28"/>
          <w:szCs w:val="28"/>
        </w:rPr>
        <w:t xml:space="preserve"> сопровождения</w:t>
      </w:r>
      <w:r w:rsidRPr="006A617B">
        <w:rPr>
          <w:rFonts w:ascii="Times New Roman" w:hAnsi="Times New Roman"/>
          <w:sz w:val="28"/>
          <w:szCs w:val="28"/>
        </w:rPr>
        <w:t>;</w:t>
      </w:r>
    </w:p>
    <w:p w:rsidR="000F4877" w:rsidRPr="006A617B"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реализация физического воспитания по программе «Адаптивная физкультура»;</w:t>
      </w:r>
    </w:p>
    <w:p w:rsidR="000F4877" w:rsidRPr="006A617B"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 xml:space="preserve">обеспечение особой пространственной и временной организации образовательной среды в любой образовательной организации, где обучаются </w:t>
      </w:r>
      <w:r>
        <w:rPr>
          <w:rFonts w:ascii="Times New Roman" w:hAnsi="Times New Roman"/>
          <w:sz w:val="28"/>
          <w:szCs w:val="28"/>
        </w:rPr>
        <w:t>обучающиеся</w:t>
      </w:r>
      <w:r w:rsidRPr="006A617B">
        <w:rPr>
          <w:rFonts w:ascii="Times New Roman" w:hAnsi="Times New Roman"/>
          <w:sz w:val="28"/>
          <w:szCs w:val="28"/>
        </w:rPr>
        <w:t xml:space="preserve"> с НОДА; </w:t>
      </w:r>
    </w:p>
    <w:p w:rsidR="000F4877" w:rsidRPr="006A617B"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 xml:space="preserve">создание </w:t>
      </w:r>
      <w:proofErr w:type="spellStart"/>
      <w:r w:rsidRPr="006A617B">
        <w:rPr>
          <w:rFonts w:ascii="Times New Roman" w:hAnsi="Times New Roman"/>
          <w:sz w:val="28"/>
          <w:szCs w:val="28"/>
        </w:rPr>
        <w:t>безбарьерной</w:t>
      </w:r>
      <w:proofErr w:type="spellEnd"/>
      <w:r w:rsidRPr="006A617B">
        <w:rPr>
          <w:rFonts w:ascii="Times New Roman" w:hAnsi="Times New Roman"/>
          <w:sz w:val="28"/>
          <w:szCs w:val="28"/>
        </w:rPr>
        <w:t xml:space="preserve"> среды, обеспечен</w:t>
      </w:r>
      <w:r>
        <w:rPr>
          <w:rFonts w:ascii="Times New Roman" w:hAnsi="Times New Roman"/>
          <w:sz w:val="28"/>
          <w:szCs w:val="28"/>
        </w:rPr>
        <w:t>ие индивидуально адаптированным</w:t>
      </w:r>
      <w:r w:rsidRPr="006A617B">
        <w:rPr>
          <w:rFonts w:ascii="Times New Roman" w:hAnsi="Times New Roman"/>
          <w:sz w:val="28"/>
          <w:szCs w:val="28"/>
        </w:rPr>
        <w:t xml:space="preserve"> рабочим местом при необходимости.</w:t>
      </w:r>
    </w:p>
    <w:p w:rsidR="000F4877" w:rsidRPr="006A617B" w:rsidRDefault="000F4877" w:rsidP="000F4877">
      <w:pPr>
        <w:spacing w:after="0" w:line="240" w:lineRule="auto"/>
        <w:ind w:firstLine="708"/>
        <w:jc w:val="both"/>
        <w:rPr>
          <w:rFonts w:cs="Times New Roman"/>
          <w:szCs w:val="28"/>
        </w:rPr>
      </w:pPr>
      <w:r>
        <w:rPr>
          <w:rFonts w:cs="Times New Roman"/>
          <w:szCs w:val="28"/>
        </w:rPr>
        <w:t>А</w:t>
      </w:r>
      <w:r w:rsidRPr="006A617B">
        <w:rPr>
          <w:rFonts w:cs="Times New Roman"/>
          <w:szCs w:val="28"/>
        </w:rPr>
        <w:t xml:space="preserve">даптированная основная образовательная программа основного общего образования обучающихся с НОДА (вариант 6.1.) содержательно совпадает с примерной основной образовательной программой основного общего образования. Вариант 6.1. реализуется в те же сроки, что и программа основного общего образования для нормативных </w:t>
      </w:r>
      <w:r>
        <w:rPr>
          <w:rFonts w:cs="Times New Roman"/>
          <w:szCs w:val="28"/>
        </w:rPr>
        <w:t>обучающихся</w:t>
      </w:r>
      <w:r w:rsidRPr="006A617B">
        <w:rPr>
          <w:rFonts w:cs="Times New Roman"/>
          <w:szCs w:val="28"/>
        </w:rPr>
        <w:t xml:space="preserve">, в течение 5-ти лет. При этом </w:t>
      </w:r>
      <w:r>
        <w:rPr>
          <w:szCs w:val="28"/>
        </w:rPr>
        <w:t>АООП ООО НОДА</w:t>
      </w:r>
      <w:r w:rsidRPr="006A617B">
        <w:rPr>
          <w:rFonts w:cs="Times New Roman"/>
          <w:szCs w:val="28"/>
        </w:rPr>
        <w:t xml:space="preserve"> имеет ряд существенных отличий, которые определяются особыми образовательными потребностями </w:t>
      </w:r>
      <w:r>
        <w:rPr>
          <w:rFonts w:cs="Times New Roman"/>
          <w:szCs w:val="28"/>
        </w:rPr>
        <w:t>обучающихся</w:t>
      </w:r>
      <w:r w:rsidRPr="006A617B">
        <w:rPr>
          <w:rFonts w:cs="Times New Roman"/>
          <w:szCs w:val="28"/>
        </w:rPr>
        <w:t xml:space="preserve"> с НОДА, </w:t>
      </w:r>
      <w:r>
        <w:rPr>
          <w:rFonts w:cs="Times New Roman"/>
          <w:szCs w:val="28"/>
        </w:rPr>
        <w:t>осваивающими вариант</w:t>
      </w:r>
      <w:r w:rsidRPr="006A617B">
        <w:rPr>
          <w:rFonts w:cs="Times New Roman"/>
          <w:szCs w:val="28"/>
        </w:rPr>
        <w:t xml:space="preserve"> 6.1.</w:t>
      </w:r>
    </w:p>
    <w:p w:rsidR="000F4877" w:rsidRPr="006A617B" w:rsidRDefault="000F4877" w:rsidP="000F4877">
      <w:pPr>
        <w:spacing w:after="0" w:line="240" w:lineRule="auto"/>
        <w:ind w:firstLine="709"/>
        <w:jc w:val="both"/>
        <w:rPr>
          <w:rFonts w:cs="Times New Roman"/>
          <w:szCs w:val="28"/>
        </w:rPr>
      </w:pPr>
      <w:r w:rsidRPr="006A617B">
        <w:rPr>
          <w:rFonts w:cs="Times New Roman"/>
          <w:szCs w:val="28"/>
        </w:rPr>
        <w:t xml:space="preserve">Не предусматривается внесение изменений и дополнений в рабочие программы по следующим учебным </w:t>
      </w:r>
      <w:r>
        <w:rPr>
          <w:rFonts w:cs="Times New Roman"/>
          <w:szCs w:val="28"/>
        </w:rPr>
        <w:t>предметам</w:t>
      </w:r>
      <w:r w:rsidRPr="006A617B">
        <w:rPr>
          <w:rFonts w:cs="Times New Roman"/>
          <w:szCs w:val="28"/>
        </w:rPr>
        <w:t>:</w:t>
      </w:r>
    </w:p>
    <w:p w:rsidR="000F4877" w:rsidRDefault="000F4877" w:rsidP="007B19C7">
      <w:pPr>
        <w:pStyle w:val="a5"/>
        <w:numPr>
          <w:ilvl w:val="0"/>
          <w:numId w:val="37"/>
        </w:numPr>
        <w:ind w:left="0" w:firstLine="709"/>
        <w:jc w:val="both"/>
        <w:rPr>
          <w:rFonts w:ascii="Times New Roman" w:hAnsi="Times New Roman"/>
          <w:sz w:val="28"/>
          <w:szCs w:val="28"/>
        </w:rPr>
      </w:pPr>
      <w:r w:rsidRPr="79D56CC5">
        <w:rPr>
          <w:rFonts w:ascii="Times New Roman" w:hAnsi="Times New Roman"/>
          <w:sz w:val="28"/>
          <w:szCs w:val="28"/>
        </w:rPr>
        <w:t xml:space="preserve">по предметам «Математика» («Алгебра», «Геометрия», “Вероятность и статистика”) предметной области «Математика и информатика»; </w:t>
      </w:r>
    </w:p>
    <w:p w:rsidR="000F4877"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по предмету «Русский язык» предметной области «</w:t>
      </w:r>
      <w:r>
        <w:rPr>
          <w:rFonts w:ascii="Times New Roman" w:hAnsi="Times New Roman"/>
          <w:sz w:val="28"/>
          <w:szCs w:val="28"/>
        </w:rPr>
        <w:t>Русский язык и литература</w:t>
      </w:r>
      <w:r w:rsidRPr="006A617B">
        <w:rPr>
          <w:rFonts w:ascii="Times New Roman" w:hAnsi="Times New Roman"/>
          <w:sz w:val="28"/>
          <w:szCs w:val="28"/>
        </w:rPr>
        <w:t xml:space="preserve">»; </w:t>
      </w:r>
    </w:p>
    <w:p w:rsidR="000F4877" w:rsidRDefault="000F4877" w:rsidP="007B19C7">
      <w:pPr>
        <w:pStyle w:val="a5"/>
        <w:numPr>
          <w:ilvl w:val="0"/>
          <w:numId w:val="37"/>
        </w:numPr>
        <w:ind w:left="0" w:firstLine="709"/>
        <w:jc w:val="both"/>
        <w:rPr>
          <w:rFonts w:ascii="Times New Roman" w:hAnsi="Times New Roman"/>
          <w:sz w:val="28"/>
          <w:szCs w:val="28"/>
        </w:rPr>
      </w:pPr>
      <w:r w:rsidRPr="00420875">
        <w:rPr>
          <w:rFonts w:ascii="Times New Roman" w:hAnsi="Times New Roman"/>
          <w:sz w:val="28"/>
          <w:szCs w:val="28"/>
        </w:rPr>
        <w:t xml:space="preserve">по предмету «Литература» предметной области </w:t>
      </w:r>
      <w:r>
        <w:rPr>
          <w:rFonts w:ascii="Times New Roman" w:hAnsi="Times New Roman"/>
          <w:sz w:val="28"/>
          <w:szCs w:val="28"/>
        </w:rPr>
        <w:t>«Русский язык и литература»;</w:t>
      </w:r>
    </w:p>
    <w:p w:rsidR="000F4877" w:rsidRDefault="000F4877" w:rsidP="007B19C7">
      <w:pPr>
        <w:pStyle w:val="a5"/>
        <w:numPr>
          <w:ilvl w:val="0"/>
          <w:numId w:val="37"/>
        </w:numPr>
        <w:ind w:left="0" w:firstLine="709"/>
        <w:jc w:val="both"/>
        <w:rPr>
          <w:rFonts w:ascii="Times New Roman" w:hAnsi="Times New Roman"/>
          <w:sz w:val="28"/>
          <w:szCs w:val="28"/>
        </w:rPr>
      </w:pPr>
      <w:r w:rsidRPr="00420875">
        <w:rPr>
          <w:rFonts w:ascii="Times New Roman" w:hAnsi="Times New Roman"/>
          <w:sz w:val="28"/>
          <w:szCs w:val="28"/>
        </w:rPr>
        <w:t xml:space="preserve">по предмету «История» предметной области «Общественно-научные предметы»; </w:t>
      </w:r>
    </w:p>
    <w:p w:rsidR="000F4877" w:rsidRDefault="000F4877" w:rsidP="007B19C7">
      <w:pPr>
        <w:pStyle w:val="a5"/>
        <w:numPr>
          <w:ilvl w:val="0"/>
          <w:numId w:val="37"/>
        </w:numPr>
        <w:ind w:left="0" w:firstLine="709"/>
        <w:jc w:val="both"/>
        <w:rPr>
          <w:rFonts w:ascii="Times New Roman" w:hAnsi="Times New Roman"/>
          <w:sz w:val="28"/>
          <w:szCs w:val="28"/>
        </w:rPr>
      </w:pPr>
      <w:r w:rsidRPr="00420875">
        <w:rPr>
          <w:rFonts w:ascii="Times New Roman" w:hAnsi="Times New Roman"/>
          <w:sz w:val="28"/>
          <w:szCs w:val="28"/>
        </w:rPr>
        <w:t>по предмету «</w:t>
      </w:r>
      <w:r>
        <w:rPr>
          <w:rFonts w:ascii="Times New Roman" w:hAnsi="Times New Roman"/>
          <w:sz w:val="28"/>
          <w:szCs w:val="28"/>
        </w:rPr>
        <w:t>Обществознание</w:t>
      </w:r>
      <w:r w:rsidRPr="00420875">
        <w:rPr>
          <w:rFonts w:ascii="Times New Roman" w:hAnsi="Times New Roman"/>
          <w:sz w:val="28"/>
          <w:szCs w:val="28"/>
        </w:rPr>
        <w:t xml:space="preserve">» предметной области «Общественно-научные предметы»; </w:t>
      </w:r>
    </w:p>
    <w:p w:rsidR="000F4877"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по предмету «География» предметной области «Общественно-научные предметы»;</w:t>
      </w:r>
    </w:p>
    <w:p w:rsidR="000F4877"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по предметам «Биология», «Физика», «Химия» предметной области «</w:t>
      </w:r>
      <w:proofErr w:type="spellStart"/>
      <w:proofErr w:type="gramStart"/>
      <w:r w:rsidRPr="00026B87">
        <w:rPr>
          <w:rFonts w:ascii="Times New Roman" w:hAnsi="Times New Roman"/>
          <w:sz w:val="28"/>
          <w:szCs w:val="28"/>
        </w:rPr>
        <w:t>Естественно-научные</w:t>
      </w:r>
      <w:proofErr w:type="spellEnd"/>
      <w:proofErr w:type="gramEnd"/>
      <w:r w:rsidRPr="00026B87">
        <w:rPr>
          <w:rFonts w:ascii="Times New Roman" w:hAnsi="Times New Roman"/>
          <w:sz w:val="28"/>
          <w:szCs w:val="28"/>
        </w:rPr>
        <w:t xml:space="preserve"> предметы</w:t>
      </w:r>
      <w:r w:rsidRPr="006A617B">
        <w:rPr>
          <w:rFonts w:ascii="Times New Roman" w:hAnsi="Times New Roman"/>
          <w:sz w:val="28"/>
          <w:szCs w:val="28"/>
        </w:rPr>
        <w:t xml:space="preserve">»; </w:t>
      </w:r>
    </w:p>
    <w:p w:rsidR="000F4877" w:rsidRDefault="000F4877" w:rsidP="007B19C7">
      <w:pPr>
        <w:pStyle w:val="a5"/>
        <w:numPr>
          <w:ilvl w:val="0"/>
          <w:numId w:val="37"/>
        </w:numPr>
        <w:ind w:left="0" w:firstLine="709"/>
        <w:jc w:val="both"/>
        <w:rPr>
          <w:rFonts w:ascii="Times New Roman" w:hAnsi="Times New Roman"/>
          <w:sz w:val="28"/>
          <w:szCs w:val="28"/>
        </w:rPr>
      </w:pPr>
      <w:r w:rsidRPr="006A617B">
        <w:rPr>
          <w:rFonts w:ascii="Times New Roman" w:hAnsi="Times New Roman"/>
          <w:sz w:val="28"/>
          <w:szCs w:val="28"/>
        </w:rPr>
        <w:t>по предмету «Музыка» предметной области «</w:t>
      </w:r>
      <w:r w:rsidRPr="00026B87">
        <w:rPr>
          <w:rFonts w:ascii="Times New Roman" w:hAnsi="Times New Roman"/>
          <w:sz w:val="28"/>
          <w:szCs w:val="28"/>
        </w:rPr>
        <w:t>Искусство</w:t>
      </w:r>
      <w:r w:rsidRPr="006A617B">
        <w:rPr>
          <w:rFonts w:ascii="Times New Roman" w:hAnsi="Times New Roman"/>
          <w:sz w:val="28"/>
          <w:szCs w:val="28"/>
        </w:rPr>
        <w:t xml:space="preserve">»; </w:t>
      </w:r>
    </w:p>
    <w:p w:rsidR="000F4877" w:rsidRDefault="000F4877" w:rsidP="007B19C7">
      <w:pPr>
        <w:pStyle w:val="a5"/>
        <w:numPr>
          <w:ilvl w:val="0"/>
          <w:numId w:val="37"/>
        </w:numPr>
        <w:ind w:left="0" w:firstLine="709"/>
        <w:jc w:val="both"/>
        <w:rPr>
          <w:rFonts w:ascii="Times New Roman" w:hAnsi="Times New Roman"/>
          <w:sz w:val="28"/>
          <w:szCs w:val="28"/>
        </w:rPr>
      </w:pPr>
      <w:r>
        <w:rPr>
          <w:rFonts w:ascii="Times New Roman" w:hAnsi="Times New Roman"/>
          <w:sz w:val="28"/>
          <w:szCs w:val="28"/>
        </w:rPr>
        <w:lastRenderedPageBreak/>
        <w:t>по предмету «Основы духовно-нравственной культуры народов России» предметной области «Основы духовно-нравственной культуры народов России».</w:t>
      </w:r>
    </w:p>
    <w:p w:rsidR="000F4877" w:rsidRPr="00CF6AC7" w:rsidRDefault="000F4877" w:rsidP="000F4877">
      <w:pPr>
        <w:spacing w:after="0" w:line="240" w:lineRule="auto"/>
        <w:ind w:firstLine="709"/>
        <w:jc w:val="both"/>
        <w:rPr>
          <w:rFonts w:cs="Times New Roman"/>
          <w:szCs w:val="28"/>
        </w:rPr>
      </w:pPr>
      <w:r w:rsidRPr="00CF6AC7">
        <w:rPr>
          <w:rFonts w:cs="Times New Roman"/>
          <w:szCs w:val="28"/>
        </w:rPr>
        <w:t>Адаптированные рабочие программы основного общего образования предметной области «Искусство» по предмету «Изобразительное искусство» и предметной области «Технология» рекомендуется разрабатывать с учетом рекомендаций для варианта 6.2.</w:t>
      </w:r>
    </w:p>
    <w:p w:rsidR="000F4877" w:rsidRDefault="000F4877" w:rsidP="000F4877">
      <w:pPr>
        <w:spacing w:after="0" w:line="240" w:lineRule="auto"/>
        <w:ind w:firstLine="708"/>
        <w:jc w:val="both"/>
        <w:rPr>
          <w:rFonts w:cs="Times New Roman"/>
          <w:szCs w:val="28"/>
        </w:rPr>
      </w:pPr>
      <w:r w:rsidRPr="00CF6AC7">
        <w:rPr>
          <w:rFonts w:cs="Times New Roman"/>
          <w:szCs w:val="28"/>
        </w:rPr>
        <w:t>Предусм</w:t>
      </w:r>
      <w:r w:rsidR="00CF6AC7">
        <w:rPr>
          <w:rFonts w:cs="Times New Roman"/>
          <w:szCs w:val="28"/>
        </w:rPr>
        <w:t>отрена</w:t>
      </w:r>
      <w:r w:rsidRPr="00CF6AC7">
        <w:rPr>
          <w:rFonts w:cs="Times New Roman"/>
          <w:szCs w:val="28"/>
        </w:rPr>
        <w:t xml:space="preserve"> замена дисциплины «Физическая культура» предметной области «Физическая культура и основы безопасности жизнедеятельности» на специальную дисциплину «Адаптивная физическая культура».</w:t>
      </w:r>
    </w:p>
    <w:p w:rsidR="000F4877" w:rsidRPr="007C4399" w:rsidRDefault="000F4877" w:rsidP="000F4877">
      <w:pPr>
        <w:spacing w:after="0" w:line="240" w:lineRule="auto"/>
        <w:ind w:firstLine="708"/>
        <w:jc w:val="both"/>
        <w:rPr>
          <w:rFonts w:eastAsia="@Arial Unicode MS" w:cs="Times New Roman"/>
        </w:rPr>
      </w:pPr>
    </w:p>
    <w:p w:rsidR="000F4877" w:rsidRPr="00B41413" w:rsidRDefault="000F4877" w:rsidP="000F4877">
      <w:pPr>
        <w:pStyle w:val="aff6"/>
        <w:spacing w:after="0" w:line="240" w:lineRule="auto"/>
        <w:rPr>
          <w:rFonts w:eastAsia="@Arial Unicode MS"/>
        </w:rPr>
      </w:pPr>
      <w:bookmarkStart w:id="18" w:name="_Toc138175692"/>
      <w:r w:rsidRPr="00B41413">
        <w:rPr>
          <w:rFonts w:eastAsia="@Arial Unicode MS"/>
        </w:rPr>
        <w:t>2.1.2. Планируемые результаты освоения АООП ООО</w:t>
      </w:r>
      <w:bookmarkEnd w:id="18"/>
    </w:p>
    <w:p w:rsidR="000F4877" w:rsidRPr="006A617B" w:rsidRDefault="000F4877" w:rsidP="000F4877">
      <w:pPr>
        <w:spacing w:after="0" w:line="240" w:lineRule="auto"/>
        <w:ind w:firstLine="709"/>
        <w:jc w:val="both"/>
        <w:rPr>
          <w:rFonts w:eastAsia="Calibri" w:cs="Times New Roman"/>
          <w:lang w:eastAsia="en-US"/>
        </w:rPr>
      </w:pPr>
      <w:r w:rsidRPr="79D56CC5">
        <w:rPr>
          <w:rFonts w:eastAsia="Calibri" w:cs="Times New Roman"/>
          <w:lang w:eastAsia="en-US"/>
        </w:rPr>
        <w:t>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соответствуют планируемым результатам ООП ООО. Ожидаемые результаты важны для решения двух задач. Они необходимы для разработки программ по всем учебным предметам, коррекционных</w:t>
      </w:r>
      <w:r>
        <w:rPr>
          <w:rFonts w:eastAsia="Calibri" w:cs="Times New Roman"/>
          <w:lang w:eastAsia="en-US"/>
        </w:rPr>
        <w:t xml:space="preserve"> программ, программы воспитания, </w:t>
      </w:r>
      <w:r w:rsidRPr="79D56CC5">
        <w:rPr>
          <w:rFonts w:eastAsia="Calibri" w:cs="Times New Roman"/>
          <w:lang w:eastAsia="en-US"/>
        </w:rPr>
        <w:t>для подбора и разработки учебно-методической литературы. Вторая задача планируемых результатов</w:t>
      </w:r>
      <w:r>
        <w:rPr>
          <w:rFonts w:eastAsia="Calibri" w:cs="Times New Roman"/>
          <w:lang w:eastAsia="en-US"/>
        </w:rPr>
        <w:t xml:space="preserve"> заключается в том, что </w:t>
      </w:r>
      <w:r w:rsidRPr="79D56CC5">
        <w:rPr>
          <w:rFonts w:eastAsia="Calibri" w:cs="Times New Roman"/>
          <w:lang w:eastAsia="en-US"/>
        </w:rPr>
        <w:t xml:space="preserve">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Планируемые результаты для обучающихся с НОДА реализуются так же</w:t>
      </w:r>
      <w:r>
        <w:rPr>
          <w:rFonts w:eastAsia="Calibri" w:cs="Times New Roman"/>
          <w:szCs w:val="28"/>
          <w:lang w:eastAsia="en-US"/>
        </w:rPr>
        <w:t>,</w:t>
      </w:r>
      <w:r w:rsidRPr="006A617B">
        <w:rPr>
          <w:rFonts w:eastAsia="Calibri" w:cs="Times New Roman"/>
          <w:szCs w:val="28"/>
          <w:lang w:eastAsia="en-US"/>
        </w:rPr>
        <w:t xml:space="preserve"> как и для нормативн</w:t>
      </w:r>
      <w:r>
        <w:rPr>
          <w:rFonts w:eastAsia="Calibri" w:cs="Times New Roman"/>
          <w:szCs w:val="28"/>
          <w:lang w:eastAsia="en-US"/>
        </w:rPr>
        <w:t>о развивающихся</w:t>
      </w:r>
      <w:r w:rsidRPr="006A617B">
        <w:rPr>
          <w:rFonts w:eastAsia="Calibri" w:cs="Times New Roman"/>
          <w:szCs w:val="28"/>
          <w:lang w:eastAsia="en-US"/>
        </w:rPr>
        <w:t xml:space="preserve">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rsidR="000F4877" w:rsidRPr="006A617B" w:rsidRDefault="000F4877" w:rsidP="000F4877">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bCs/>
          <w:szCs w:val="28"/>
          <w:lang w:eastAsia="en-US"/>
        </w:rPr>
        <w:t xml:space="preserve">Выделяется три группы планируемых результатов: личностные, </w:t>
      </w:r>
      <w:proofErr w:type="spellStart"/>
      <w:r w:rsidRPr="006A617B">
        <w:rPr>
          <w:rFonts w:eastAsia="Times New Roman" w:cs="Times New Roman"/>
          <w:bCs/>
          <w:szCs w:val="28"/>
          <w:lang w:eastAsia="en-US"/>
        </w:rPr>
        <w:t>метапредметные</w:t>
      </w:r>
      <w:proofErr w:type="spellEnd"/>
      <w:r w:rsidRPr="006A617B">
        <w:rPr>
          <w:rFonts w:eastAsia="Times New Roman" w:cs="Times New Roman"/>
          <w:bCs/>
          <w:szCs w:val="28"/>
          <w:lang w:eastAsia="en-US"/>
        </w:rPr>
        <w:t xml:space="preserve">, предметные. Каждая учебная программа включает </w:t>
      </w:r>
      <w:r>
        <w:rPr>
          <w:rFonts w:eastAsia="Times New Roman" w:cs="Times New Roman"/>
          <w:bCs/>
          <w:szCs w:val="28"/>
          <w:lang w:eastAsia="en-US"/>
        </w:rPr>
        <w:t>указанные</w:t>
      </w:r>
      <w:r w:rsidRPr="006A617B">
        <w:rPr>
          <w:rFonts w:eastAsia="Times New Roman" w:cs="Times New Roman"/>
          <w:bCs/>
          <w:szCs w:val="28"/>
          <w:lang w:eastAsia="en-US"/>
        </w:rPr>
        <w:t xml:space="preserve">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w:t>
      </w:r>
      <w:r>
        <w:rPr>
          <w:rFonts w:eastAsia="Times New Roman" w:cs="Times New Roman"/>
          <w:bCs/>
          <w:szCs w:val="28"/>
          <w:lang w:eastAsia="en-US"/>
        </w:rPr>
        <w:t>лиц с ограниченными возможностями здоровья</w:t>
      </w:r>
      <w:r w:rsidRPr="006A617B">
        <w:rPr>
          <w:rFonts w:eastAsia="Times New Roman" w:cs="Times New Roman"/>
          <w:bCs/>
          <w:szCs w:val="28"/>
          <w:lang w:eastAsia="en-US"/>
        </w:rPr>
        <w:t>. Все планируемые результаты опираются на ведущие целевые установки</w:t>
      </w:r>
      <w:r w:rsidRPr="006A617B">
        <w:rPr>
          <w:rFonts w:eastAsia="Times New Roman" w:cs="Times New Roman"/>
          <w:szCs w:val="28"/>
          <w:lang w:eastAsia="en-US"/>
        </w:rPr>
        <w:t>,</w:t>
      </w:r>
      <w:r w:rsidRPr="006A617B">
        <w:rPr>
          <w:rFonts w:eastAsia="Times New Roman" w:cs="Times New Roman"/>
          <w:b/>
          <w:szCs w:val="28"/>
          <w:lang w:eastAsia="en-US"/>
        </w:rPr>
        <w:t xml:space="preserve"> </w:t>
      </w:r>
      <w:r w:rsidRPr="006A617B">
        <w:rPr>
          <w:rFonts w:eastAsia="Times New Roman" w:cs="Times New Roman"/>
          <w:szCs w:val="28"/>
          <w:lang w:eastAsia="en-US"/>
        </w:rPr>
        <w:t xml:space="preserve">отражающие основной, сущностный вклад каждой изучаемой программы в развитие личности обучающихся, их способностей. Оценка достижений личностных и </w:t>
      </w:r>
      <w:proofErr w:type="spellStart"/>
      <w:r w:rsidRPr="006A617B">
        <w:rPr>
          <w:rFonts w:eastAsia="Times New Roman" w:cs="Times New Roman"/>
          <w:szCs w:val="28"/>
          <w:lang w:eastAsia="en-US"/>
        </w:rPr>
        <w:t>мет</w:t>
      </w:r>
      <w:r>
        <w:rPr>
          <w:rFonts w:eastAsia="Times New Roman" w:cs="Times New Roman"/>
          <w:szCs w:val="28"/>
          <w:lang w:eastAsia="en-US"/>
        </w:rPr>
        <w:t>а</w:t>
      </w:r>
      <w:r w:rsidRPr="006A617B">
        <w:rPr>
          <w:rFonts w:eastAsia="Times New Roman" w:cs="Times New Roman"/>
          <w:szCs w:val="28"/>
          <w:lang w:eastAsia="en-US"/>
        </w:rPr>
        <w:t>предметных</w:t>
      </w:r>
      <w:proofErr w:type="spellEnd"/>
      <w:r w:rsidRPr="006A617B">
        <w:rPr>
          <w:rFonts w:eastAsia="Times New Roman" w:cs="Times New Roman"/>
          <w:szCs w:val="28"/>
          <w:lang w:eastAsia="en-US"/>
        </w:rPr>
        <w:t xml:space="preserve"> результатов, включающих универсальные учебные действия</w:t>
      </w:r>
      <w:r>
        <w:rPr>
          <w:rFonts w:eastAsia="Times New Roman" w:cs="Times New Roman"/>
          <w:szCs w:val="28"/>
          <w:lang w:eastAsia="en-US"/>
        </w:rPr>
        <w:t xml:space="preserve"> (УУД)</w:t>
      </w:r>
      <w:r w:rsidRPr="006A617B">
        <w:rPr>
          <w:rFonts w:eastAsia="Times New Roman" w:cs="Times New Roman"/>
          <w:szCs w:val="28"/>
          <w:lang w:eastAsia="en-US"/>
        </w:rPr>
        <w:t>, обязательно осуществляется с учетом особенностей двигательного, речевого и психического развития обучающихся с НОДА.</w:t>
      </w:r>
    </w:p>
    <w:p w:rsidR="000F4877" w:rsidRPr="006A617B" w:rsidRDefault="000F4877" w:rsidP="000F4877">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szCs w:val="28"/>
        </w:rPr>
        <w:t xml:space="preserve">В адаптированной программе для </w:t>
      </w:r>
      <w:proofErr w:type="gramStart"/>
      <w:r w:rsidRPr="006A617B">
        <w:rPr>
          <w:rFonts w:eastAsia="Times New Roman" w:cs="Times New Roman"/>
          <w:szCs w:val="28"/>
        </w:rPr>
        <w:t>обучающихся</w:t>
      </w:r>
      <w:proofErr w:type="gramEnd"/>
      <w:r w:rsidRPr="006A617B">
        <w:rPr>
          <w:rFonts w:eastAsia="Times New Roman" w:cs="Times New Roman"/>
          <w:szCs w:val="28"/>
        </w:rPr>
        <w:t xml:space="preserve"> с НОДА определены личностные, </w:t>
      </w:r>
      <w:proofErr w:type="spellStart"/>
      <w:r w:rsidRPr="006A617B">
        <w:rPr>
          <w:rFonts w:eastAsia="Times New Roman" w:cs="Times New Roman"/>
          <w:szCs w:val="28"/>
        </w:rPr>
        <w:t>метапредметные</w:t>
      </w:r>
      <w:proofErr w:type="spellEnd"/>
      <w:r w:rsidRPr="006A617B">
        <w:rPr>
          <w:rFonts w:eastAsia="Times New Roman" w:cs="Times New Roman"/>
          <w:szCs w:val="28"/>
        </w:rPr>
        <w:t xml:space="preserve"> и предметные результаты по вс</w:t>
      </w:r>
      <w:r>
        <w:rPr>
          <w:rFonts w:eastAsia="Times New Roman" w:cs="Times New Roman"/>
          <w:szCs w:val="28"/>
        </w:rPr>
        <w:t>ем предметным областям. В основе</w:t>
      </w:r>
      <w:r w:rsidRPr="006A617B">
        <w:rPr>
          <w:rFonts w:eastAsia="Times New Roman" w:cs="Times New Roman"/>
          <w:szCs w:val="28"/>
        </w:rPr>
        <w:t xml:space="preserve"> достижения планируемых результатов </w:t>
      </w:r>
      <w:proofErr w:type="gramStart"/>
      <w:r w:rsidRPr="006A617B">
        <w:rPr>
          <w:rFonts w:eastAsia="Times New Roman" w:cs="Times New Roman"/>
          <w:szCs w:val="28"/>
        </w:rPr>
        <w:t>обучающи</w:t>
      </w:r>
      <w:r>
        <w:rPr>
          <w:rFonts w:eastAsia="Times New Roman" w:cs="Times New Roman"/>
          <w:szCs w:val="28"/>
        </w:rPr>
        <w:t>ми</w:t>
      </w:r>
      <w:r w:rsidRPr="006A617B">
        <w:rPr>
          <w:rFonts w:eastAsia="Times New Roman" w:cs="Times New Roman"/>
          <w:szCs w:val="28"/>
        </w:rPr>
        <w:t>ся</w:t>
      </w:r>
      <w:proofErr w:type="gramEnd"/>
      <w:r w:rsidRPr="006A617B">
        <w:rPr>
          <w:rFonts w:eastAsia="Times New Roman" w:cs="Times New Roman"/>
          <w:szCs w:val="28"/>
        </w:rPr>
        <w:t xml:space="preserve"> с НОДА </w:t>
      </w:r>
      <w:r>
        <w:rPr>
          <w:rFonts w:eastAsia="Times New Roman" w:cs="Times New Roman"/>
          <w:szCs w:val="28"/>
        </w:rPr>
        <w:t>заложен</w:t>
      </w:r>
      <w:r w:rsidRPr="006A617B">
        <w:rPr>
          <w:rFonts w:eastAsia="Times New Roman" w:cs="Times New Roman"/>
          <w:szCs w:val="28"/>
        </w:rPr>
        <w:t xml:space="preserve"> уровневый подход: </w:t>
      </w:r>
      <w:r w:rsidRPr="006A617B">
        <w:rPr>
          <w:rFonts w:eastAsia="Times New Roman" w:cs="Times New Roman"/>
          <w:szCs w:val="28"/>
          <w:lang w:eastAsia="en-US"/>
        </w:rPr>
        <w:t xml:space="preserve">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динамическую картину </w:t>
      </w:r>
      <w:r>
        <w:rPr>
          <w:rFonts w:eastAsia="Times New Roman" w:cs="Times New Roman"/>
          <w:szCs w:val="28"/>
          <w:lang w:eastAsia="en-US"/>
        </w:rPr>
        <w:t xml:space="preserve">их </w:t>
      </w:r>
      <w:r w:rsidRPr="006A617B">
        <w:rPr>
          <w:rFonts w:eastAsia="Times New Roman" w:cs="Times New Roman"/>
          <w:szCs w:val="28"/>
          <w:lang w:eastAsia="en-US"/>
        </w:rPr>
        <w:t xml:space="preserve">развития, стимулировать обучающихся с НОДА к наиболее высоким результатам освоения </w:t>
      </w:r>
      <w:r>
        <w:rPr>
          <w:rFonts w:eastAsia="Times New Roman" w:cs="Times New Roman"/>
          <w:szCs w:val="28"/>
          <w:lang w:eastAsia="en-US"/>
        </w:rPr>
        <w:t xml:space="preserve">адаптированной основной </w:t>
      </w:r>
      <w:r w:rsidRPr="006A617B">
        <w:rPr>
          <w:rFonts w:eastAsia="Times New Roman" w:cs="Times New Roman"/>
          <w:szCs w:val="28"/>
          <w:lang w:eastAsia="en-US"/>
        </w:rPr>
        <w:t xml:space="preserve">образовательной программы. </w:t>
      </w:r>
      <w:r>
        <w:rPr>
          <w:rFonts w:eastAsia="Times New Roman" w:cs="Times New Roman"/>
          <w:szCs w:val="28"/>
          <w:lang w:eastAsia="en-US"/>
        </w:rPr>
        <w:t xml:space="preserve">Личностные </w:t>
      </w:r>
      <w:r>
        <w:rPr>
          <w:rFonts w:eastAsia="Times New Roman" w:cs="Times New Roman"/>
          <w:szCs w:val="28"/>
          <w:lang w:eastAsia="en-US"/>
        </w:rPr>
        <w:lastRenderedPageBreak/>
        <w:t xml:space="preserve">результаты </w:t>
      </w:r>
      <w:r w:rsidRPr="006A617B">
        <w:rPr>
          <w:rFonts w:eastAsia="Times New Roman" w:cs="Times New Roman"/>
          <w:szCs w:val="28"/>
          <w:lang w:eastAsia="en-US"/>
        </w:rPr>
        <w:t xml:space="preserve">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w:t>
      </w:r>
      <w:r>
        <w:rPr>
          <w:rFonts w:eastAsia="Times New Roman" w:cs="Times New Roman"/>
          <w:szCs w:val="28"/>
          <w:lang w:eastAsia="en-US"/>
        </w:rPr>
        <w:t>как</w:t>
      </w:r>
      <w:r w:rsidRPr="006A617B">
        <w:rPr>
          <w:rFonts w:eastAsia="Times New Roman" w:cs="Times New Roman"/>
          <w:szCs w:val="28"/>
          <w:lang w:eastAsia="en-US"/>
        </w:rPr>
        <w:t xml:space="preserve"> с предметными результатами, </w:t>
      </w:r>
      <w:r>
        <w:rPr>
          <w:rFonts w:eastAsia="Times New Roman" w:cs="Times New Roman"/>
          <w:szCs w:val="28"/>
          <w:lang w:eastAsia="en-US"/>
        </w:rPr>
        <w:t>так</w:t>
      </w:r>
      <w:r w:rsidRPr="006A617B">
        <w:rPr>
          <w:rFonts w:eastAsia="Times New Roman" w:cs="Times New Roman"/>
          <w:szCs w:val="28"/>
          <w:lang w:eastAsia="en-US"/>
        </w:rPr>
        <w:t xml:space="preserve"> и с результатами </w:t>
      </w:r>
      <w:r>
        <w:rPr>
          <w:rFonts w:eastAsia="Times New Roman" w:cs="Times New Roman"/>
          <w:szCs w:val="28"/>
          <w:lang w:eastAsia="en-US"/>
        </w:rPr>
        <w:t xml:space="preserve">освоения </w:t>
      </w:r>
      <w:r w:rsidRPr="006A617B">
        <w:rPr>
          <w:rFonts w:eastAsia="Times New Roman" w:cs="Times New Roman"/>
          <w:szCs w:val="28"/>
          <w:lang w:eastAsia="en-US"/>
        </w:rPr>
        <w:t>программ</w:t>
      </w:r>
      <w:r>
        <w:rPr>
          <w:rFonts w:eastAsia="Times New Roman" w:cs="Times New Roman"/>
          <w:szCs w:val="28"/>
          <w:lang w:eastAsia="en-US"/>
        </w:rPr>
        <w:t>ы</w:t>
      </w:r>
      <w:r w:rsidRPr="006A617B">
        <w:rPr>
          <w:rFonts w:eastAsia="Times New Roman" w:cs="Times New Roman"/>
          <w:szCs w:val="28"/>
          <w:lang w:eastAsia="en-US"/>
        </w:rPr>
        <w:t xml:space="preserve"> коррекционной работы. </w:t>
      </w:r>
    </w:p>
    <w:p w:rsidR="000F4877" w:rsidRPr="006A617B" w:rsidRDefault="000F4877" w:rsidP="000F4877">
      <w:pPr>
        <w:overflowPunct w:val="0"/>
        <w:spacing w:after="0" w:line="240" w:lineRule="auto"/>
        <w:ind w:firstLine="708"/>
        <w:jc w:val="both"/>
        <w:textAlignment w:val="baseline"/>
        <w:rPr>
          <w:rFonts w:eastAsia="Times New Roman" w:cs="Times New Roman"/>
        </w:rPr>
      </w:pPr>
      <w:r w:rsidRPr="79D56CC5">
        <w:rPr>
          <w:rFonts w:eastAsia="Times New Roman" w:cs="Times New Roman"/>
        </w:rPr>
        <w:t xml:space="preserve">При реализации варианта программы 6.1. обучающие с НОДА могут осваивать </w:t>
      </w:r>
      <w:proofErr w:type="gramStart"/>
      <w:r w:rsidRPr="79D56CC5">
        <w:rPr>
          <w:rFonts w:eastAsia="Times New Roman" w:cs="Times New Roman"/>
        </w:rPr>
        <w:t>программу</w:t>
      </w:r>
      <w:proofErr w:type="gramEnd"/>
      <w:r w:rsidRPr="79D56CC5">
        <w:rPr>
          <w:rFonts w:eastAsia="Times New Roman" w:cs="Times New Roman"/>
        </w:rPr>
        <w:t xml:space="preserve"> как на базовом уровне, так и на углубленном уровне  по отдельным предметам.</w:t>
      </w:r>
      <w:r>
        <w:rPr>
          <w:rFonts w:eastAsia="Times New Roman" w:cs="Times New Roman"/>
        </w:rPr>
        <w:t xml:space="preserve"> </w:t>
      </w:r>
      <w:r w:rsidRPr="79D56CC5">
        <w:rPr>
          <w:rFonts w:eastAsia="Times New Roman" w:cs="Times New Roman"/>
        </w:rPr>
        <w:t xml:space="preserve">Это зависит от индивидуальных особенностей обучающихся, которые необходимо учитывать в образовательном процессе. </w:t>
      </w:r>
    </w:p>
    <w:p w:rsidR="000F4877" w:rsidRPr="006A617B" w:rsidRDefault="000F4877" w:rsidP="000F4877">
      <w:pPr>
        <w:overflowPunct w:val="0"/>
        <w:spacing w:after="0" w:line="240" w:lineRule="auto"/>
        <w:ind w:firstLine="708"/>
        <w:jc w:val="both"/>
        <w:textAlignment w:val="baseline"/>
        <w:rPr>
          <w:rFonts w:eastAsia="Times New Roman" w:cs="Times New Roman"/>
          <w:szCs w:val="28"/>
        </w:rPr>
      </w:pPr>
      <w:r w:rsidRPr="006A617B">
        <w:rPr>
          <w:rFonts w:eastAsia="Times New Roman" w:cs="Times New Roman"/>
          <w:szCs w:val="28"/>
        </w:rPr>
        <w:t xml:space="preserve">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 </w:t>
      </w:r>
    </w:p>
    <w:p w:rsidR="000F4877" w:rsidRPr="006A617B" w:rsidRDefault="000F4877" w:rsidP="000F4877">
      <w:pPr>
        <w:spacing w:after="0" w:line="240" w:lineRule="auto"/>
        <w:ind w:firstLine="709"/>
        <w:jc w:val="both"/>
        <w:rPr>
          <w:rFonts w:eastAsia="Calibri" w:cs="Times New Roman"/>
          <w:szCs w:val="28"/>
          <w:lang w:eastAsia="en-US"/>
        </w:rPr>
      </w:pPr>
      <w:proofErr w:type="gramStart"/>
      <w:r w:rsidRPr="006A617B">
        <w:rPr>
          <w:rFonts w:eastAsia="Calibri" w:cs="Times New Roman"/>
          <w:szCs w:val="28"/>
          <w:lang w:eastAsia="en-US"/>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w:t>
      </w:r>
      <w:proofErr w:type="gramEnd"/>
      <w:r w:rsidRPr="006A617B">
        <w:rPr>
          <w:rFonts w:eastAsia="Calibri" w:cs="Times New Roman"/>
          <w:szCs w:val="28"/>
          <w:lang w:eastAsia="en-US"/>
        </w:rPr>
        <w:t xml:space="preserve">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rsidR="000F4877"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w:t>
      </w:r>
    </w:p>
    <w:p w:rsidR="000F4877" w:rsidRPr="006A617B" w:rsidRDefault="000F4877" w:rsidP="000F4877">
      <w:pPr>
        <w:spacing w:after="0" w:line="240" w:lineRule="auto"/>
        <w:ind w:firstLine="709"/>
        <w:jc w:val="both"/>
        <w:rPr>
          <w:rFonts w:eastAsia="Calibri" w:cs="Times New Roman"/>
          <w:lang w:eastAsia="en-US"/>
        </w:rPr>
      </w:pPr>
      <w:r w:rsidRPr="00CF6AC7">
        <w:rPr>
          <w:rFonts w:eastAsia="Calibri" w:cs="Times New Roman"/>
          <w:lang w:eastAsia="en-US"/>
        </w:rPr>
        <w:t>Выбор образовательными организациями тематических модулей по предметам «Адаптивная физическая культура», «Технология», области «Искусство» определяется особенностями контингента обучающихся с НОДА, региональными и иными особенностями, в которых работает образовательная организация.</w:t>
      </w:r>
    </w:p>
    <w:p w:rsidR="000F4877" w:rsidRPr="006A617B" w:rsidRDefault="000F4877" w:rsidP="000F4877">
      <w:pPr>
        <w:spacing w:after="0" w:line="240" w:lineRule="auto"/>
        <w:ind w:firstLine="709"/>
        <w:jc w:val="both"/>
        <w:rPr>
          <w:rFonts w:eastAsia="Calibri" w:cs="Times New Roman"/>
          <w:szCs w:val="28"/>
        </w:rPr>
      </w:pPr>
      <w:r w:rsidRPr="79D56CC5">
        <w:rPr>
          <w:rFonts w:eastAsia="Calibri" w:cs="Times New Roman"/>
        </w:rPr>
        <w:t>По учебным предметам «Родной язык», «Родная литература», «Второй иностранный язык», «</w:t>
      </w:r>
      <w:r w:rsidRPr="79D56CC5">
        <w:rPr>
          <w:rFonts w:eastAsia="Calibri" w:cs="Times New Roman"/>
          <w:lang w:eastAsia="en-US"/>
        </w:rPr>
        <w:t>Основы духовно-нравственной культуры народов России</w:t>
      </w:r>
      <w:r w:rsidRPr="79D56CC5">
        <w:rPr>
          <w:rFonts w:eastAsia="Calibri" w:cs="Times New Roman"/>
        </w:rPr>
        <w:t>»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rsidR="000F4877" w:rsidRPr="006A617B" w:rsidRDefault="000F4877" w:rsidP="000F4877">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szCs w:val="28"/>
          <w:lang w:eastAsia="en-US"/>
        </w:rPr>
        <w:t xml:space="preserve">Личностные результаты по своему содержанию в основном совпадают с личностными результатами, представленными в </w:t>
      </w:r>
      <w:r>
        <w:rPr>
          <w:rFonts w:eastAsia="Times New Roman" w:cs="Times New Roman"/>
          <w:szCs w:val="28"/>
          <w:lang w:eastAsia="en-US"/>
        </w:rPr>
        <w:t>П</w:t>
      </w:r>
      <w:r w:rsidRPr="006A617B">
        <w:rPr>
          <w:rFonts w:eastAsia="Times New Roman" w:cs="Times New Roman"/>
          <w:szCs w:val="28"/>
          <w:lang w:eastAsia="en-US"/>
        </w:rPr>
        <w:t>рограмме основного общего образо</w:t>
      </w:r>
      <w:r>
        <w:rPr>
          <w:rFonts w:eastAsia="Times New Roman" w:cs="Times New Roman"/>
          <w:szCs w:val="28"/>
          <w:lang w:eastAsia="en-US"/>
        </w:rPr>
        <w:t>вания. Учитывая</w:t>
      </w:r>
      <w:r w:rsidRPr="006A617B">
        <w:rPr>
          <w:rFonts w:eastAsia="Times New Roman" w:cs="Times New Roman"/>
          <w:szCs w:val="28"/>
          <w:lang w:eastAsia="en-US"/>
        </w:rPr>
        <w:t xml:space="preserve"> специфические особенности личностного развития обучающихся с НОДА, необходимо их расширить жизненными компетенциями, которые бе</w:t>
      </w:r>
      <w:r>
        <w:rPr>
          <w:rFonts w:eastAsia="Times New Roman" w:cs="Times New Roman"/>
          <w:szCs w:val="28"/>
          <w:lang w:eastAsia="en-US"/>
        </w:rPr>
        <w:t>з</w:t>
      </w:r>
      <w:r w:rsidRPr="006A617B">
        <w:rPr>
          <w:rFonts w:eastAsia="Times New Roman" w:cs="Times New Roman"/>
          <w:szCs w:val="28"/>
          <w:lang w:eastAsia="en-US"/>
        </w:rPr>
        <w:t xml:space="preserve"> специального обучения не формируются у данного контингента </w:t>
      </w:r>
      <w:r>
        <w:rPr>
          <w:rFonts w:eastAsia="Times New Roman" w:cs="Times New Roman"/>
          <w:szCs w:val="28"/>
          <w:lang w:eastAsia="en-US"/>
        </w:rPr>
        <w:t>обучающихся</w:t>
      </w:r>
      <w:r w:rsidRPr="006A617B">
        <w:rPr>
          <w:rFonts w:eastAsia="Times New Roman" w:cs="Times New Roman"/>
          <w:szCs w:val="28"/>
          <w:lang w:eastAsia="en-US"/>
        </w:rPr>
        <w:t>. К жизненным компетенциям, необходимы</w:t>
      </w:r>
      <w:r>
        <w:rPr>
          <w:rFonts w:eastAsia="Times New Roman" w:cs="Times New Roman"/>
          <w:szCs w:val="28"/>
          <w:lang w:eastAsia="en-US"/>
        </w:rPr>
        <w:t>м</w:t>
      </w:r>
      <w:r w:rsidRPr="006A617B">
        <w:rPr>
          <w:rFonts w:eastAsia="Times New Roman" w:cs="Times New Roman"/>
          <w:szCs w:val="28"/>
          <w:lang w:eastAsia="en-US"/>
        </w:rPr>
        <w:t xml:space="preserve"> для повышения качества жизни лиц с НОДА, можно отнести следующие:</w:t>
      </w:r>
    </w:p>
    <w:p w:rsidR="000F4877" w:rsidRPr="005D6127" w:rsidRDefault="000F4877" w:rsidP="007B19C7">
      <w:pPr>
        <w:pStyle w:val="aa"/>
        <w:numPr>
          <w:ilvl w:val="0"/>
          <w:numId w:val="31"/>
        </w:numPr>
        <w:shd w:val="clear" w:color="auto" w:fill="FFFFFF"/>
        <w:spacing w:before="0" w:beforeAutospacing="0" w:after="0" w:afterAutospacing="0"/>
        <w:ind w:left="0" w:firstLine="567"/>
        <w:jc w:val="both"/>
        <w:rPr>
          <w:sz w:val="28"/>
          <w:szCs w:val="28"/>
        </w:rPr>
      </w:pPr>
      <w:proofErr w:type="spellStart"/>
      <w:r w:rsidRPr="005D6127">
        <w:rPr>
          <w:sz w:val="28"/>
          <w:szCs w:val="28"/>
        </w:rPr>
        <w:t>сформированность</w:t>
      </w:r>
      <w:proofErr w:type="spellEnd"/>
      <w:r w:rsidRPr="005D6127">
        <w:rPr>
          <w:sz w:val="28"/>
          <w:szCs w:val="28"/>
        </w:rPr>
        <w:t xml:space="preserve"> навыков пространственной и социально-бытовой ориентировки, мобильность;</w:t>
      </w:r>
    </w:p>
    <w:p w:rsidR="000F4877" w:rsidRPr="003911AB" w:rsidRDefault="000F4877" w:rsidP="007B19C7">
      <w:pPr>
        <w:numPr>
          <w:ilvl w:val="0"/>
          <w:numId w:val="31"/>
        </w:numPr>
        <w:spacing w:after="0" w:line="240" w:lineRule="auto"/>
        <w:ind w:left="0" w:firstLine="567"/>
        <w:contextualSpacing/>
        <w:jc w:val="both"/>
        <w:rPr>
          <w:rFonts w:eastAsia="Calibri" w:cs="Times New Roman"/>
          <w:szCs w:val="28"/>
        </w:rPr>
      </w:pPr>
      <w:proofErr w:type="spellStart"/>
      <w:r w:rsidRPr="003911AB">
        <w:rPr>
          <w:rFonts w:eastAsia="Calibri" w:cs="Times New Roman"/>
          <w:szCs w:val="28"/>
        </w:rPr>
        <w:lastRenderedPageBreak/>
        <w:t>сформированность</w:t>
      </w:r>
      <w:proofErr w:type="spellEnd"/>
      <w:r w:rsidRPr="003911AB">
        <w:rPr>
          <w:rFonts w:eastAsia="Calibri" w:cs="Times New Roman"/>
          <w:szCs w:val="28"/>
        </w:rPr>
        <w:t xml:space="preserve"> реальных представлений о собственных возможностях и ограничениях здоровья, о необходимом жизнеобеспечении, способности вступать в коммуникацию </w:t>
      </w:r>
      <w:proofErr w:type="gramStart"/>
      <w:r w:rsidRPr="003911AB">
        <w:rPr>
          <w:rFonts w:eastAsia="Calibri" w:cs="Times New Roman"/>
          <w:szCs w:val="28"/>
        </w:rPr>
        <w:t>со</w:t>
      </w:r>
      <w:proofErr w:type="gramEnd"/>
      <w:r w:rsidRPr="003911AB">
        <w:rPr>
          <w:rFonts w:eastAsia="Calibri" w:cs="Times New Roman"/>
          <w:szCs w:val="28"/>
        </w:rPr>
        <w:t xml:space="preserve"> взрослыми по вопросам медицинского сопровождения и создания специальных условий для пребывания в </w:t>
      </w:r>
      <w:r>
        <w:rPr>
          <w:rFonts w:eastAsia="Calibri" w:cs="Times New Roman"/>
          <w:szCs w:val="28"/>
        </w:rPr>
        <w:t>образовательной организации</w:t>
      </w:r>
      <w:r w:rsidRPr="003911AB">
        <w:rPr>
          <w:rFonts w:eastAsia="Calibri" w:cs="Times New Roman"/>
          <w:szCs w:val="28"/>
        </w:rPr>
        <w:t>, сообщать о своих нуждах и правах в образовательной организации;</w:t>
      </w:r>
    </w:p>
    <w:p w:rsidR="000F4877" w:rsidRPr="003911AB" w:rsidRDefault="000F4877" w:rsidP="007B19C7">
      <w:pPr>
        <w:numPr>
          <w:ilvl w:val="0"/>
          <w:numId w:val="31"/>
        </w:numPr>
        <w:spacing w:after="0" w:line="240" w:lineRule="auto"/>
        <w:ind w:left="0" w:firstLine="567"/>
        <w:contextualSpacing/>
        <w:jc w:val="both"/>
        <w:rPr>
          <w:rFonts w:eastAsia="Calibri" w:cs="Times New Roman"/>
        </w:rPr>
      </w:pPr>
      <w:proofErr w:type="spellStart"/>
      <w:r w:rsidRPr="79D56CC5">
        <w:rPr>
          <w:rFonts w:eastAsia="Calibri" w:cs="Times New Roman"/>
        </w:rPr>
        <w:t>сформированность</w:t>
      </w:r>
      <w:proofErr w:type="spellEnd"/>
      <w:r w:rsidRPr="79D56CC5">
        <w:rPr>
          <w:rFonts w:eastAsia="Calibri" w:cs="Times New Roman"/>
        </w:rPr>
        <w:t xml:space="preserve"> социально-бытовых умений, необходимых в рутинной жизни (самостоятельное посещение туалета, организация рабочего места, переодевание н</w:t>
      </w:r>
      <w:r>
        <w:rPr>
          <w:rFonts w:eastAsia="Calibri" w:cs="Times New Roman"/>
        </w:rPr>
        <w:t>а урок физкультуры и т. д.), на</w:t>
      </w:r>
      <w:r w:rsidRPr="79D56CC5">
        <w:rPr>
          <w:rFonts w:eastAsia="Calibri" w:cs="Times New Roman"/>
        </w:rPr>
        <w:t xml:space="preserve">сколько это возможно в каждом индивидуальном случае развития обучающегося с НОДА; </w:t>
      </w:r>
    </w:p>
    <w:p w:rsidR="000F4877" w:rsidRDefault="000F4877" w:rsidP="007B19C7">
      <w:pPr>
        <w:numPr>
          <w:ilvl w:val="0"/>
          <w:numId w:val="31"/>
        </w:numPr>
        <w:spacing w:after="0" w:line="240" w:lineRule="auto"/>
        <w:ind w:left="0" w:firstLine="567"/>
        <w:contextualSpacing/>
        <w:jc w:val="both"/>
        <w:rPr>
          <w:rFonts w:eastAsia="Calibri" w:cs="Times New Roman"/>
        </w:rPr>
      </w:pPr>
      <w:proofErr w:type="spellStart"/>
      <w:r w:rsidRPr="79D56CC5">
        <w:rPr>
          <w:rFonts w:eastAsia="Calibri" w:cs="Times New Roman"/>
        </w:rPr>
        <w:t>сформированность</w:t>
      </w:r>
      <w:proofErr w:type="spellEnd"/>
      <w:r w:rsidRPr="79D56CC5">
        <w:rPr>
          <w:rFonts w:eastAsia="Calibri" w:cs="Times New Roman"/>
        </w:rPr>
        <w:t xml:space="preserve">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w:t>
      </w:r>
      <w:proofErr w:type="gramStart"/>
      <w:r w:rsidRPr="79D56CC5">
        <w:rPr>
          <w:rFonts w:eastAsia="Calibri" w:cs="Times New Roman"/>
        </w:rPr>
        <w:t>решения какой-либо проблемной ситуации</w:t>
      </w:r>
      <w:proofErr w:type="gramEnd"/>
      <w:r>
        <w:rPr>
          <w:rFonts w:eastAsia="Calibri" w:cs="Times New Roman"/>
        </w:rPr>
        <w:t>;</w:t>
      </w:r>
    </w:p>
    <w:p w:rsidR="000F4877" w:rsidRPr="003911AB" w:rsidRDefault="000F4877" w:rsidP="007B19C7">
      <w:pPr>
        <w:numPr>
          <w:ilvl w:val="0"/>
          <w:numId w:val="31"/>
        </w:numPr>
        <w:spacing w:after="0" w:line="240" w:lineRule="auto"/>
        <w:ind w:left="0" w:firstLine="567"/>
        <w:contextualSpacing/>
        <w:jc w:val="both"/>
        <w:rPr>
          <w:rFonts w:eastAsia="Calibri" w:cs="Times New Roman"/>
          <w:szCs w:val="28"/>
        </w:rPr>
      </w:pPr>
      <w:proofErr w:type="spellStart"/>
      <w:r w:rsidRPr="003911AB">
        <w:rPr>
          <w:rFonts w:eastAsia="Calibri" w:cs="Times New Roman"/>
          <w:szCs w:val="28"/>
        </w:rPr>
        <w:t>сформированность</w:t>
      </w:r>
      <w:proofErr w:type="spellEnd"/>
      <w:r w:rsidRPr="003911AB">
        <w:rPr>
          <w:rFonts w:eastAsia="Calibri" w:cs="Times New Roman"/>
          <w:szCs w:val="28"/>
        </w:rPr>
        <w:t xml:space="preserve">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r>
        <w:rPr>
          <w:rFonts w:eastAsia="Calibri" w:cs="Times New Roman"/>
          <w:szCs w:val="28"/>
        </w:rPr>
        <w:t>;</w:t>
      </w:r>
      <w:r w:rsidRPr="003911AB">
        <w:rPr>
          <w:color w:val="333333"/>
          <w:szCs w:val="28"/>
        </w:rPr>
        <w:t xml:space="preserve"> </w:t>
      </w:r>
    </w:p>
    <w:p w:rsidR="000F4877" w:rsidRPr="003911AB" w:rsidRDefault="000F4877" w:rsidP="007B19C7">
      <w:pPr>
        <w:numPr>
          <w:ilvl w:val="0"/>
          <w:numId w:val="31"/>
        </w:numPr>
        <w:spacing w:after="0" w:line="240" w:lineRule="auto"/>
        <w:ind w:left="0" w:firstLine="567"/>
        <w:contextualSpacing/>
        <w:jc w:val="both"/>
        <w:rPr>
          <w:rFonts w:eastAsia="Calibri" w:cs="Times New Roman"/>
          <w:szCs w:val="28"/>
        </w:rPr>
      </w:pPr>
      <w:proofErr w:type="spellStart"/>
      <w:r w:rsidRPr="003911AB">
        <w:rPr>
          <w:rFonts w:cs="Times New Roman"/>
          <w:szCs w:val="28"/>
        </w:rPr>
        <w:t>сформированность</w:t>
      </w:r>
      <w:proofErr w:type="spellEnd"/>
      <w:r w:rsidRPr="003911AB">
        <w:rPr>
          <w:rFonts w:cs="Times New Roman"/>
          <w:szCs w:val="28"/>
        </w:rPr>
        <w:t xml:space="preserve"> умения самостоятельно и безопасно передвигаться в знакомом и незнакомом пространстве с использованием специального оборудования;</w:t>
      </w:r>
    </w:p>
    <w:p w:rsidR="000F4877" w:rsidRPr="003911AB" w:rsidRDefault="000F4877" w:rsidP="007B19C7">
      <w:pPr>
        <w:numPr>
          <w:ilvl w:val="0"/>
          <w:numId w:val="31"/>
        </w:numPr>
        <w:spacing w:after="0" w:line="240" w:lineRule="auto"/>
        <w:ind w:left="0" w:firstLine="567"/>
        <w:contextualSpacing/>
        <w:jc w:val="both"/>
        <w:rPr>
          <w:rFonts w:eastAsia="Calibri" w:cs="Times New Roman"/>
          <w:szCs w:val="28"/>
        </w:rPr>
      </w:pPr>
      <w:proofErr w:type="spellStart"/>
      <w:r w:rsidRPr="003911AB">
        <w:rPr>
          <w:rFonts w:eastAsia="Calibri" w:cs="Times New Roman"/>
          <w:szCs w:val="28"/>
        </w:rPr>
        <w:t>сформированность</w:t>
      </w:r>
      <w:proofErr w:type="spellEnd"/>
      <w:r w:rsidRPr="003911AB">
        <w:rPr>
          <w:rFonts w:eastAsia="Calibri" w:cs="Times New Roman"/>
          <w:szCs w:val="28"/>
        </w:rPr>
        <w:t xml:space="preserve">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r>
        <w:rPr>
          <w:rFonts w:eastAsia="Calibri" w:cs="Times New Roman"/>
          <w:szCs w:val="28"/>
        </w:rPr>
        <w:t>.</w:t>
      </w:r>
      <w:r w:rsidRPr="003911AB">
        <w:rPr>
          <w:rFonts w:eastAsia="Calibri" w:cs="Times New Roman"/>
          <w:szCs w:val="28"/>
        </w:rPr>
        <w:t>).</w:t>
      </w:r>
    </w:p>
    <w:p w:rsidR="000F4877" w:rsidRDefault="000F4877" w:rsidP="000F4877">
      <w:pPr>
        <w:spacing w:after="0" w:line="240" w:lineRule="auto"/>
        <w:ind w:firstLine="709"/>
        <w:jc w:val="both"/>
        <w:rPr>
          <w:rFonts w:eastAsia="Times" w:cs="Times New Roman"/>
          <w:lang w:eastAsia="en-US"/>
        </w:rPr>
      </w:pPr>
      <w:r w:rsidRPr="79D56CC5">
        <w:rPr>
          <w:rFonts w:eastAsia="Times New Roman" w:cs="Times New Roman"/>
          <w:lang w:eastAsia="en-US"/>
        </w:rPr>
        <w:t xml:space="preserve">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w:t>
      </w:r>
      <w:proofErr w:type="spellStart"/>
      <w:r w:rsidRPr="79D56CC5">
        <w:rPr>
          <w:rFonts w:eastAsia="Times New Roman" w:cs="Times New Roman"/>
          <w:lang w:eastAsia="en-US"/>
        </w:rPr>
        <w:t>метапредметными</w:t>
      </w:r>
      <w:proofErr w:type="spellEnd"/>
      <w:r w:rsidRPr="79D56CC5">
        <w:rPr>
          <w:rFonts w:eastAsia="Times New Roman" w:cs="Times New Roman"/>
          <w:lang w:eastAsia="en-US"/>
        </w:rPr>
        <w:t xml:space="preserve"> и предметными результатами, но и с результатами программ</w:t>
      </w:r>
      <w:r>
        <w:rPr>
          <w:rFonts w:eastAsia="Times New Roman" w:cs="Times New Roman"/>
          <w:lang w:eastAsia="en-US"/>
        </w:rPr>
        <w:t>ы</w:t>
      </w:r>
      <w:r w:rsidRPr="79D56CC5">
        <w:rPr>
          <w:rFonts w:eastAsia="Times New Roman" w:cs="Times New Roman"/>
          <w:lang w:eastAsia="en-US"/>
        </w:rPr>
        <w:t xml:space="preserve"> коррекционной работы</w:t>
      </w:r>
      <w:r>
        <w:t xml:space="preserve">. </w:t>
      </w:r>
      <w:proofErr w:type="spellStart"/>
      <w:r w:rsidRPr="79D56CC5">
        <w:rPr>
          <w:rFonts w:eastAsia="Times" w:cs="Times New Roman"/>
          <w:lang w:eastAsia="en-US"/>
        </w:rPr>
        <w:t>Межпредметные</w:t>
      </w:r>
      <w:proofErr w:type="spellEnd"/>
      <w:r w:rsidRPr="79D56CC5">
        <w:rPr>
          <w:rFonts w:eastAsia="Times" w:cs="Times New Roman"/>
          <w:lang w:eastAsia="en-US"/>
        </w:rPr>
        <w:t xml:space="preserve"> понятия и универсальные учебные действия (регулятивные, познавательные, коммуникативные) в совокупности образуют </w:t>
      </w:r>
      <w:proofErr w:type="spellStart"/>
      <w:r w:rsidRPr="79D56CC5">
        <w:rPr>
          <w:rFonts w:eastAsia="Times" w:cs="Times New Roman"/>
          <w:lang w:eastAsia="en-US"/>
        </w:rPr>
        <w:t>метапредметные</w:t>
      </w:r>
      <w:proofErr w:type="spellEnd"/>
      <w:r w:rsidRPr="79D56CC5">
        <w:rPr>
          <w:rFonts w:eastAsia="Times" w:cs="Times New Roman"/>
          <w:lang w:eastAsia="en-US"/>
        </w:rPr>
        <w:t xml:space="preserve"> результаты освоения </w:t>
      </w:r>
      <w:r>
        <w:rPr>
          <w:rFonts w:eastAsia="Times" w:cs="Times New Roman"/>
          <w:lang w:eastAsia="en-US"/>
        </w:rPr>
        <w:t xml:space="preserve">адаптированной </w:t>
      </w:r>
      <w:r w:rsidRPr="79D56CC5">
        <w:rPr>
          <w:rFonts w:eastAsia="Times" w:cs="Times New Roman"/>
          <w:lang w:eastAsia="en-US"/>
        </w:rPr>
        <w:t xml:space="preserve">основной образовательной программы. Необходимо достичь такого уровня их развития, чтобы обучающиеся с НОДА могли использовать </w:t>
      </w:r>
      <w:r>
        <w:rPr>
          <w:rFonts w:eastAsia="Times" w:cs="Times New Roman"/>
          <w:lang w:eastAsia="en-US"/>
        </w:rPr>
        <w:t>УУД</w:t>
      </w:r>
      <w:r w:rsidRPr="79D56CC5">
        <w:rPr>
          <w:rFonts w:eastAsia="Times" w:cs="Times New Roman"/>
          <w:lang w:eastAsia="en-US"/>
        </w:rPr>
        <w:t xml:space="preserve">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rsidR="000F4877" w:rsidRPr="006A617B" w:rsidRDefault="000F4877" w:rsidP="000F4877">
      <w:pPr>
        <w:spacing w:after="0" w:line="240" w:lineRule="auto"/>
        <w:ind w:firstLine="709"/>
        <w:jc w:val="both"/>
        <w:rPr>
          <w:rFonts w:eastAsia="Times" w:cs="Times New Roman"/>
          <w:lang w:eastAsia="en-US"/>
        </w:rPr>
      </w:pPr>
      <w:r w:rsidRPr="79D56CC5">
        <w:rPr>
          <w:rFonts w:eastAsia="Times" w:cs="Times New Roman"/>
          <w:lang w:eastAsia="en-US"/>
        </w:rPr>
        <w:t xml:space="preserve">Формируемые </w:t>
      </w:r>
      <w:proofErr w:type="spellStart"/>
      <w:r w:rsidRPr="79D56CC5">
        <w:rPr>
          <w:rFonts w:eastAsia="Times" w:cs="Times New Roman"/>
          <w:lang w:eastAsia="en-US"/>
        </w:rPr>
        <w:t>межпредметные</w:t>
      </w:r>
      <w:proofErr w:type="spellEnd"/>
      <w:r w:rsidRPr="79D56CC5">
        <w:rPr>
          <w:rFonts w:eastAsia="Times" w:cs="Times New Roman"/>
          <w:lang w:eastAsia="en-US"/>
        </w:rPr>
        <w:t xml:space="preserve"> понятия и универсальные учебные действия по своему содержанию и структуре совпадают с теми</w:t>
      </w:r>
      <w:r>
        <w:rPr>
          <w:rFonts w:eastAsia="Times" w:cs="Times New Roman"/>
          <w:lang w:eastAsia="en-US"/>
        </w:rPr>
        <w:t xml:space="preserve"> </w:t>
      </w:r>
      <w:r w:rsidRPr="79D56CC5">
        <w:rPr>
          <w:rFonts w:eastAsia="Times" w:cs="Times New Roman"/>
          <w:lang w:eastAsia="en-US"/>
        </w:rPr>
        <w:t xml:space="preserve">же понятиями и действиями, которые описаны в Примерной основной образовательной программе. Поэтому, планируя </w:t>
      </w:r>
      <w:proofErr w:type="spellStart"/>
      <w:r w:rsidRPr="79D56CC5">
        <w:rPr>
          <w:rFonts w:eastAsia="Times" w:cs="Times New Roman"/>
          <w:lang w:eastAsia="en-US"/>
        </w:rPr>
        <w:t>метапредметные</w:t>
      </w:r>
      <w:proofErr w:type="spellEnd"/>
      <w:r w:rsidRPr="79D56CC5">
        <w:rPr>
          <w:rFonts w:eastAsia="Times" w:cs="Times New Roman"/>
          <w:lang w:eastAsia="en-US"/>
        </w:rPr>
        <w:t xml:space="preserve"> результаты, необходимо в первую очередь опираться на представленные в программе материалы. Однако</w:t>
      </w:r>
      <w:proofErr w:type="gramStart"/>
      <w:r w:rsidRPr="79D56CC5">
        <w:rPr>
          <w:rFonts w:eastAsia="Times" w:cs="Times New Roman"/>
          <w:lang w:eastAsia="en-US"/>
        </w:rPr>
        <w:t>,</w:t>
      </w:r>
      <w:proofErr w:type="gramEnd"/>
      <w:r w:rsidRPr="79D56CC5">
        <w:rPr>
          <w:rFonts w:eastAsia="Times" w:cs="Times New Roman"/>
          <w:lang w:eastAsia="en-US"/>
        </w:rPr>
        <w:t xml:space="preserve"> </w:t>
      </w:r>
      <w:r>
        <w:rPr>
          <w:rFonts w:eastAsia="Times" w:cs="Times New Roman"/>
          <w:lang w:eastAsia="en-US"/>
        </w:rPr>
        <w:t>при</w:t>
      </w:r>
      <w:r w:rsidRPr="79D56CC5">
        <w:rPr>
          <w:rFonts w:eastAsia="Times" w:cs="Times New Roman"/>
          <w:lang w:eastAsia="en-US"/>
        </w:rPr>
        <w:t xml:space="preserve"> формировании </w:t>
      </w:r>
      <w:r w:rsidRPr="79D56CC5">
        <w:rPr>
          <w:rFonts w:eastAsia="Times" w:cs="Times New Roman"/>
          <w:lang w:eastAsia="en-US"/>
        </w:rPr>
        <w:lastRenderedPageBreak/>
        <w:t xml:space="preserve">коммуникативных учебных действий необходимо </w:t>
      </w:r>
      <w:r>
        <w:rPr>
          <w:rFonts w:eastAsia="Times" w:cs="Times New Roman"/>
          <w:lang w:eastAsia="en-US"/>
        </w:rPr>
        <w:t xml:space="preserve">учитывать </w:t>
      </w:r>
      <w:r w:rsidRPr="79D56CC5">
        <w:rPr>
          <w:rFonts w:eastAsia="Times" w:cs="Times New Roman"/>
          <w:lang w:eastAsia="en-US"/>
        </w:rPr>
        <w:t>спец</w:t>
      </w:r>
      <w:r>
        <w:rPr>
          <w:rFonts w:eastAsia="Times" w:cs="Times New Roman"/>
          <w:lang w:eastAsia="en-US"/>
        </w:rPr>
        <w:t xml:space="preserve">ифику речевого развития </w:t>
      </w:r>
      <w:r w:rsidRPr="79D56CC5">
        <w:rPr>
          <w:rFonts w:eastAsia="Times" w:cs="Times New Roman"/>
          <w:lang w:eastAsia="en-US"/>
        </w:rPr>
        <w:t>обучающихся</w:t>
      </w:r>
      <w:r>
        <w:rPr>
          <w:rFonts w:eastAsia="Times" w:cs="Times New Roman"/>
          <w:lang w:eastAsia="en-US"/>
        </w:rPr>
        <w:t xml:space="preserve"> с НОДА</w:t>
      </w:r>
      <w:r w:rsidRPr="79D56CC5">
        <w:rPr>
          <w:rFonts w:eastAsia="Times" w:cs="Times New Roman"/>
          <w:lang w:eastAsia="en-US"/>
        </w:rPr>
        <w:t xml:space="preserve">. У части </w:t>
      </w:r>
      <w:proofErr w:type="gramStart"/>
      <w:r w:rsidRPr="79D56CC5">
        <w:rPr>
          <w:rFonts w:eastAsia="Times" w:cs="Times New Roman"/>
          <w:lang w:eastAsia="en-US"/>
        </w:rPr>
        <w:t>обучающихся</w:t>
      </w:r>
      <w:proofErr w:type="gramEnd"/>
      <w:r w:rsidRPr="79D56CC5">
        <w:rPr>
          <w:rFonts w:eastAsia="Times" w:cs="Times New Roman"/>
          <w:lang w:eastAsia="en-US"/>
        </w:rPr>
        <w:t xml:space="preserve"> </w:t>
      </w:r>
      <w:r>
        <w:rPr>
          <w:rFonts w:eastAsia="Times" w:cs="Times New Roman"/>
          <w:lang w:eastAsia="en-US"/>
        </w:rPr>
        <w:t>речь</w:t>
      </w:r>
      <w:r w:rsidRPr="79D56CC5">
        <w:rPr>
          <w:rFonts w:eastAsia="Times" w:cs="Times New Roman"/>
          <w:lang w:eastAsia="en-US"/>
        </w:rPr>
        <w:t xml:space="preserve"> мало разборчив</w:t>
      </w:r>
      <w:r>
        <w:rPr>
          <w:rFonts w:eastAsia="Times" w:cs="Times New Roman"/>
          <w:lang w:eastAsia="en-US"/>
        </w:rPr>
        <w:t>ая</w:t>
      </w:r>
      <w:r w:rsidRPr="79D56CC5">
        <w:rPr>
          <w:rFonts w:eastAsia="Times" w:cs="Times New Roman"/>
          <w:lang w:eastAsia="en-US"/>
        </w:rPr>
        <w:t xml:space="preserve">, поэтому </w:t>
      </w:r>
      <w:r>
        <w:rPr>
          <w:rFonts w:eastAsia="Times" w:cs="Times New Roman"/>
          <w:lang w:eastAsia="en-US"/>
        </w:rPr>
        <w:t xml:space="preserve">устная речь </w:t>
      </w:r>
      <w:r w:rsidRPr="79D56CC5">
        <w:rPr>
          <w:rFonts w:eastAsia="Times" w:cs="Times New Roman"/>
          <w:lang w:eastAsia="en-US"/>
        </w:rPr>
        <w:t xml:space="preserve">как инструмент коммуникации </w:t>
      </w:r>
      <w:r>
        <w:rPr>
          <w:rFonts w:eastAsia="Times" w:cs="Times New Roman"/>
          <w:lang w:eastAsia="en-US"/>
        </w:rPr>
        <w:t xml:space="preserve">ими </w:t>
      </w:r>
      <w:r w:rsidRPr="79D56CC5">
        <w:rPr>
          <w:rFonts w:eastAsia="Times" w:cs="Times New Roman"/>
          <w:lang w:eastAsia="en-US"/>
        </w:rPr>
        <w:t xml:space="preserve">практически </w:t>
      </w:r>
      <w:r>
        <w:rPr>
          <w:rFonts w:eastAsia="Times" w:cs="Times New Roman"/>
          <w:lang w:eastAsia="en-US"/>
        </w:rPr>
        <w:t>не используется</w:t>
      </w:r>
      <w:r w:rsidRPr="79D56CC5">
        <w:rPr>
          <w:rFonts w:eastAsia="Times" w:cs="Times New Roman"/>
          <w:lang w:eastAsia="en-US"/>
        </w:rPr>
        <w:t xml:space="preserve">. </w:t>
      </w:r>
      <w:proofErr w:type="gramStart"/>
      <w:r w:rsidRPr="79D56CC5">
        <w:rPr>
          <w:rFonts w:eastAsia="Times" w:cs="Times New Roman"/>
          <w:lang w:eastAsia="en-US"/>
        </w:rPr>
        <w:t>Как правило, такие обучающиеся для коммуникации с окружающим</w:t>
      </w:r>
      <w:r>
        <w:rPr>
          <w:rFonts w:eastAsia="Times" w:cs="Times New Roman"/>
          <w:lang w:eastAsia="en-US"/>
        </w:rPr>
        <w:t>и</w:t>
      </w:r>
      <w:r w:rsidRPr="79D56CC5">
        <w:rPr>
          <w:rFonts w:eastAsia="Times" w:cs="Times New Roman"/>
          <w:lang w:eastAsia="en-US"/>
        </w:rPr>
        <w:t xml:space="preserve"> используют </w:t>
      </w:r>
      <w:r>
        <w:rPr>
          <w:rFonts w:eastAsia="Times" w:cs="Times New Roman"/>
          <w:lang w:eastAsia="en-US"/>
        </w:rPr>
        <w:t xml:space="preserve">средства </w:t>
      </w:r>
      <w:r w:rsidRPr="79D56CC5">
        <w:rPr>
          <w:rFonts w:eastAsia="Times" w:cs="Times New Roman"/>
          <w:lang w:eastAsia="en-US"/>
        </w:rPr>
        <w:t>альтернативн</w:t>
      </w:r>
      <w:r>
        <w:rPr>
          <w:rFonts w:eastAsia="Times" w:cs="Times New Roman"/>
          <w:lang w:eastAsia="en-US"/>
        </w:rPr>
        <w:t>ой</w:t>
      </w:r>
      <w:r w:rsidRPr="79D56CC5">
        <w:rPr>
          <w:rFonts w:eastAsia="Times" w:cs="Times New Roman"/>
          <w:lang w:eastAsia="en-US"/>
        </w:rPr>
        <w:t xml:space="preserve"> и/или дополнительн</w:t>
      </w:r>
      <w:r>
        <w:rPr>
          <w:rFonts w:eastAsia="Times" w:cs="Times New Roman"/>
          <w:lang w:eastAsia="en-US"/>
        </w:rPr>
        <w:t>ой</w:t>
      </w:r>
      <w:r w:rsidRPr="79D56CC5">
        <w:rPr>
          <w:rFonts w:eastAsia="Times" w:cs="Times New Roman"/>
          <w:lang w:eastAsia="en-US"/>
        </w:rPr>
        <w:t xml:space="preserve"> коммуникацию в разных ее вариантах.</w:t>
      </w:r>
      <w:proofErr w:type="gramEnd"/>
      <w:r w:rsidRPr="79D56CC5">
        <w:rPr>
          <w:rFonts w:eastAsia="Times" w:cs="Times New Roman"/>
          <w:lang w:eastAsia="en-US"/>
        </w:rPr>
        <w:t xml:space="preserve">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Для выражения своего эмоционального отношения к тем или иным поступкам окружающих </w:t>
      </w:r>
      <w:proofErr w:type="gramStart"/>
      <w:r w:rsidRPr="79D56CC5">
        <w:rPr>
          <w:rFonts w:eastAsia="Times" w:cs="Times New Roman"/>
          <w:lang w:eastAsia="en-US"/>
        </w:rPr>
        <w:t>людей</w:t>
      </w:r>
      <w:proofErr w:type="gramEnd"/>
      <w:r w:rsidRPr="79D56CC5">
        <w:rPr>
          <w:rFonts w:eastAsia="Times" w:cs="Times New Roman"/>
          <w:lang w:eastAsia="en-US"/>
        </w:rPr>
        <w:t xml:space="preserve">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обучающихся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w:t>
      </w:r>
      <w:proofErr w:type="gramStart"/>
      <w:r w:rsidRPr="79D56CC5">
        <w:rPr>
          <w:rFonts w:eastAsia="Times" w:cs="Times New Roman"/>
          <w:lang w:eastAsia="en-US"/>
        </w:rPr>
        <w:t>для</w:t>
      </w:r>
      <w:proofErr w:type="gramEnd"/>
      <w:r w:rsidRPr="79D56CC5">
        <w:rPr>
          <w:rFonts w:eastAsia="Times" w:cs="Times New Roman"/>
          <w:lang w:eastAsia="en-US"/>
        </w:rPr>
        <w:t xml:space="preserve"> нормативно развивающихся обучающихся. </w:t>
      </w:r>
    </w:p>
    <w:p w:rsidR="000F4877" w:rsidRPr="006A617B" w:rsidRDefault="000F4877" w:rsidP="000F4877">
      <w:pPr>
        <w:spacing w:after="0" w:line="240" w:lineRule="auto"/>
        <w:ind w:firstLine="709"/>
        <w:jc w:val="both"/>
        <w:rPr>
          <w:rFonts w:eastAsia="Calibri" w:cs="Times New Roman"/>
          <w:b/>
          <w:bCs/>
          <w:lang w:eastAsia="en-US"/>
        </w:rPr>
      </w:pPr>
      <w:r w:rsidRPr="79D56CC5">
        <w:rPr>
          <w:rFonts w:eastAsia="Times" w:cs="Times New Roman"/>
          <w:lang w:eastAsia="en-US"/>
        </w:rPr>
        <w:t xml:space="preserve">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 </w:t>
      </w:r>
      <w:proofErr w:type="gramStart"/>
      <w:r w:rsidRPr="79D56CC5">
        <w:rPr>
          <w:rFonts w:eastAsia="Times" w:cs="Times New Roman"/>
          <w:lang w:eastAsia="en-US"/>
        </w:rPr>
        <w:t xml:space="preserve">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roofErr w:type="gramEnd"/>
    </w:p>
    <w:p w:rsidR="000F4877" w:rsidRPr="005D6127" w:rsidRDefault="000F4877" w:rsidP="000F4877">
      <w:pPr>
        <w:spacing w:after="0" w:line="240" w:lineRule="auto"/>
        <w:jc w:val="both"/>
        <w:rPr>
          <w:rFonts w:eastAsia="Bookman Old Style" w:cs="Times New Roman"/>
          <w:szCs w:val="28"/>
        </w:rPr>
      </w:pPr>
      <w:r w:rsidRPr="005D6127">
        <w:rPr>
          <w:rFonts w:eastAsia="Bookman Old Style" w:cs="Times New Roman"/>
          <w:szCs w:val="28"/>
        </w:rPr>
        <w:t>Требования к предметным результатам:</w:t>
      </w:r>
    </w:p>
    <w:p w:rsidR="000F4877" w:rsidRPr="00026B87" w:rsidRDefault="000F4877" w:rsidP="007B19C7">
      <w:pPr>
        <w:numPr>
          <w:ilvl w:val="0"/>
          <w:numId w:val="31"/>
        </w:numPr>
        <w:spacing w:after="0" w:line="240" w:lineRule="auto"/>
        <w:ind w:left="0" w:firstLine="567"/>
        <w:contextualSpacing/>
        <w:jc w:val="both"/>
        <w:rPr>
          <w:rFonts w:cs="Times New Roman"/>
          <w:szCs w:val="28"/>
        </w:rPr>
      </w:pPr>
      <w:r w:rsidRPr="00026B87">
        <w:rPr>
          <w:rFonts w:cs="Times New Roman"/>
          <w:szCs w:val="28"/>
        </w:rPr>
        <w:t xml:space="preserve">сформулированы в </w:t>
      </w:r>
      <w:proofErr w:type="spellStart"/>
      <w:r w:rsidRPr="00026B87">
        <w:rPr>
          <w:rFonts w:cs="Times New Roman"/>
          <w:szCs w:val="28"/>
        </w:rPr>
        <w:t>деятельностной</w:t>
      </w:r>
      <w:proofErr w:type="spellEnd"/>
      <w:r w:rsidRPr="00026B87">
        <w:rPr>
          <w:rFonts w:cs="Times New Roman"/>
          <w:szCs w:val="28"/>
        </w:rPr>
        <w:t xml:space="preserve"> форме с усилением акцента на применение знаний и конкретные умения;</w:t>
      </w:r>
    </w:p>
    <w:p w:rsidR="000F4877" w:rsidRPr="00026B87" w:rsidRDefault="000F4877" w:rsidP="007B19C7">
      <w:pPr>
        <w:numPr>
          <w:ilvl w:val="0"/>
          <w:numId w:val="31"/>
        </w:numPr>
        <w:spacing w:after="0" w:line="240" w:lineRule="auto"/>
        <w:ind w:left="0" w:firstLine="567"/>
        <w:contextualSpacing/>
        <w:jc w:val="both"/>
        <w:rPr>
          <w:rFonts w:cs="Times New Roman"/>
          <w:szCs w:val="28"/>
        </w:rPr>
      </w:pPr>
      <w:r w:rsidRPr="00026B87">
        <w:rPr>
          <w:rFonts w:cs="Times New Roman"/>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F4877" w:rsidRPr="00026B87" w:rsidRDefault="000F4877" w:rsidP="007B19C7">
      <w:pPr>
        <w:numPr>
          <w:ilvl w:val="0"/>
          <w:numId w:val="31"/>
        </w:numPr>
        <w:spacing w:after="0" w:line="240" w:lineRule="auto"/>
        <w:ind w:left="0" w:firstLine="567"/>
        <w:contextualSpacing/>
        <w:jc w:val="both"/>
        <w:rPr>
          <w:rFonts w:cs="Times New Roman"/>
          <w:szCs w:val="28"/>
        </w:rPr>
      </w:pPr>
      <w:r w:rsidRPr="00026B87">
        <w:rPr>
          <w:rFonts w:cs="Times New Roman"/>
          <w:szCs w:val="28"/>
        </w:rPr>
        <w:t xml:space="preserve">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«История России. </w:t>
      </w:r>
      <w:proofErr w:type="gramStart"/>
      <w:r w:rsidRPr="00026B87">
        <w:rPr>
          <w:rFonts w:cs="Times New Roman"/>
          <w:szCs w:val="28"/>
        </w:rPr>
        <w:t>Всеобщая история», «Обществознание»,  «География»,  «Изобразительное  искусство», «Музыка», «Технология», «Адаптивная физическая культура», «Основы безопасности жизнедеятельности» на базовом уровне;</w:t>
      </w:r>
      <w:proofErr w:type="gramEnd"/>
    </w:p>
    <w:p w:rsidR="000F4877" w:rsidRPr="00026B87" w:rsidRDefault="000F4877" w:rsidP="007B19C7">
      <w:pPr>
        <w:numPr>
          <w:ilvl w:val="0"/>
          <w:numId w:val="31"/>
        </w:numPr>
        <w:spacing w:after="0" w:line="240" w:lineRule="auto"/>
        <w:ind w:left="0" w:firstLine="567"/>
        <w:contextualSpacing/>
        <w:jc w:val="both"/>
        <w:rPr>
          <w:rFonts w:cs="Times New Roman"/>
          <w:szCs w:val="28"/>
        </w:rPr>
      </w:pPr>
      <w:proofErr w:type="gramStart"/>
      <w:r w:rsidRPr="00026B87">
        <w:rPr>
          <w:rFonts w:cs="Times New Roman"/>
          <w:szCs w:val="28"/>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если это доступно обучающимся с НОДА;</w:t>
      </w:r>
      <w:proofErr w:type="gramEnd"/>
    </w:p>
    <w:p w:rsidR="000F4877" w:rsidRPr="00026B87" w:rsidRDefault="000F4877" w:rsidP="007B19C7">
      <w:pPr>
        <w:numPr>
          <w:ilvl w:val="0"/>
          <w:numId w:val="31"/>
        </w:numPr>
        <w:spacing w:after="0" w:line="240" w:lineRule="auto"/>
        <w:ind w:left="0" w:firstLine="567"/>
        <w:contextualSpacing/>
        <w:jc w:val="both"/>
        <w:rPr>
          <w:rFonts w:cs="Times New Roman"/>
          <w:szCs w:val="28"/>
        </w:rPr>
      </w:pPr>
      <w:r w:rsidRPr="00026B87">
        <w:rPr>
          <w:rFonts w:cs="Times New Roman"/>
          <w:szCs w:val="28"/>
        </w:rPr>
        <w:t>усиливают акценты на изучение явлений и процессов современной России и мира в целом, современного состояния науки</w:t>
      </w:r>
      <w:r>
        <w:rPr>
          <w:rFonts w:cs="Times New Roman"/>
          <w:szCs w:val="28"/>
        </w:rPr>
        <w:t>.</w:t>
      </w:r>
    </w:p>
    <w:p w:rsidR="000F4877" w:rsidRPr="006A617B" w:rsidRDefault="000F4877" w:rsidP="000F4877">
      <w:pPr>
        <w:spacing w:after="0" w:line="240" w:lineRule="auto"/>
        <w:ind w:firstLine="709"/>
        <w:jc w:val="both"/>
        <w:rPr>
          <w:rFonts w:eastAsia="Calibri" w:cs="Times New Roman"/>
          <w:b/>
          <w:szCs w:val="28"/>
          <w:lang w:eastAsia="en-US"/>
        </w:rPr>
      </w:pPr>
    </w:p>
    <w:p w:rsidR="000F4877" w:rsidRPr="005752F8" w:rsidRDefault="000F4877" w:rsidP="000F4877">
      <w:pPr>
        <w:pStyle w:val="aff6"/>
        <w:spacing w:after="0" w:line="240" w:lineRule="auto"/>
      </w:pPr>
      <w:bookmarkStart w:id="19" w:name="_Toc138175693"/>
      <w:r w:rsidRPr="005752F8">
        <w:t>2.1.3. Система оценки достижения планируемых результатов освоения АООП ООО</w:t>
      </w:r>
      <w:bookmarkEnd w:id="19"/>
    </w:p>
    <w:p w:rsidR="000F4877" w:rsidRPr="005752F8" w:rsidRDefault="000F4877" w:rsidP="000F4877">
      <w:pPr>
        <w:pStyle w:val="aff6"/>
        <w:spacing w:after="0" w:line="240" w:lineRule="auto"/>
        <w:rPr>
          <w:i/>
          <w:sz w:val="28"/>
          <w:szCs w:val="28"/>
        </w:rPr>
      </w:pPr>
      <w:bookmarkStart w:id="20" w:name="_Toc138175694"/>
      <w:r w:rsidRPr="005752F8">
        <w:rPr>
          <w:i/>
          <w:sz w:val="28"/>
          <w:szCs w:val="28"/>
        </w:rPr>
        <w:t>2.1.3.1. Общие положения</w:t>
      </w:r>
      <w:bookmarkEnd w:id="20"/>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szCs w:val="28"/>
        </w:rPr>
        <w:t xml:space="preserve">Достижения планируемых результатов освоения образовательных программ </w:t>
      </w:r>
      <w:proofErr w:type="gramStart"/>
      <w:r w:rsidRPr="006A617B">
        <w:rPr>
          <w:rFonts w:eastAsia="Times New Roman" w:cs="Times New Roman"/>
          <w:szCs w:val="28"/>
        </w:rPr>
        <w:t>обучающимися</w:t>
      </w:r>
      <w:proofErr w:type="gramEnd"/>
      <w:r w:rsidRPr="006A617B">
        <w:rPr>
          <w:rFonts w:eastAsia="Times New Roman" w:cs="Times New Roman"/>
          <w:szCs w:val="28"/>
        </w:rPr>
        <w:t xml:space="preserve"> с НОДА необходимо оценивать на протяжении всего периода обучения в образовательной организации с учетом их особых образовательных потребностей. </w:t>
      </w:r>
      <w:r w:rsidRPr="006A617B">
        <w:rPr>
          <w:rFonts w:eastAsia="Calibri" w:cs="Times New Roman"/>
          <w:szCs w:val="28"/>
        </w:rPr>
        <w:t>Система их оценки структурно соответствует системе оценки результатов, представленной в ООП ООО. Эта система строится на основе</w:t>
      </w:r>
      <w:r w:rsidRPr="006A617B">
        <w:rPr>
          <w:rFonts w:eastAsia="Times New Roman" w:cs="Times New Roman"/>
          <w:szCs w:val="28"/>
        </w:rPr>
        <w:t xml:space="preserve"> </w:t>
      </w:r>
      <w:proofErr w:type="spellStart"/>
      <w:r w:rsidRPr="006A617B">
        <w:rPr>
          <w:rFonts w:eastAsia="Calibri" w:cs="Times New Roman"/>
          <w:szCs w:val="28"/>
        </w:rPr>
        <w:t>системно-деятельностного</w:t>
      </w:r>
      <w:proofErr w:type="spellEnd"/>
      <w:r w:rsidRPr="006A617B">
        <w:rPr>
          <w:rFonts w:eastAsia="Calibri" w:cs="Times New Roman"/>
          <w:szCs w:val="28"/>
        </w:rPr>
        <w:t>, уровневого и комплексного подходов с учетом возможностей и особенностей моторики, а также других сопутствующих нарушений лиц данной категории.</w:t>
      </w:r>
    </w:p>
    <w:p w:rsidR="000F4877" w:rsidRPr="006A617B" w:rsidRDefault="000F4877" w:rsidP="000F4877">
      <w:pPr>
        <w:spacing w:after="0" w:line="240" w:lineRule="auto"/>
        <w:ind w:firstLine="709"/>
        <w:jc w:val="both"/>
        <w:rPr>
          <w:rFonts w:eastAsia="Calibri" w:cs="Times New Roman"/>
          <w:szCs w:val="28"/>
        </w:rPr>
      </w:pPr>
      <w:proofErr w:type="spellStart"/>
      <w:r w:rsidRPr="006A617B">
        <w:rPr>
          <w:rFonts w:eastAsia="Times New Roman" w:cs="Times New Roman"/>
          <w:i/>
          <w:szCs w:val="28"/>
        </w:rPr>
        <w:t>Системно-деятельностный</w:t>
      </w:r>
      <w:proofErr w:type="spellEnd"/>
      <w:r w:rsidRPr="006A617B">
        <w:rPr>
          <w:rFonts w:eastAsia="Times New Roman" w:cs="Times New Roman"/>
          <w:i/>
          <w:szCs w:val="28"/>
        </w:rPr>
        <w:t xml:space="preserve"> подход</w:t>
      </w:r>
      <w:r w:rsidRPr="006A617B">
        <w:rPr>
          <w:rFonts w:eastAsia="Times New Roman" w:cs="Times New Roman"/>
          <w:szCs w:val="28"/>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rsidR="000F4877" w:rsidRPr="006A617B" w:rsidRDefault="000F4877" w:rsidP="000F4877">
      <w:pPr>
        <w:spacing w:after="0" w:line="240" w:lineRule="auto"/>
        <w:ind w:firstLine="709"/>
        <w:jc w:val="both"/>
        <w:rPr>
          <w:rFonts w:eastAsia="Calibri" w:cs="Times New Roman"/>
          <w:szCs w:val="28"/>
        </w:rPr>
      </w:pPr>
      <w:proofErr w:type="gramStart"/>
      <w:r w:rsidRPr="006A617B">
        <w:rPr>
          <w:rFonts w:eastAsia="Calibri" w:cs="Times New Roman"/>
          <w:i/>
          <w:szCs w:val="28"/>
        </w:rPr>
        <w:t>Уровневый подход</w:t>
      </w:r>
      <w:r w:rsidRPr="006A617B">
        <w:rPr>
          <w:rFonts w:eastAsia="Calibri" w:cs="Times New Roman"/>
          <w:szCs w:val="28"/>
        </w:rPr>
        <w:t xml:space="preserve"> позволяет зафиксировать разные уровни достижения обучающимися с НОДА планируемых результатов (от базового до повышенного), с учетом индивидуальных возможностей обучающихся с двигательными нарушениями.</w:t>
      </w:r>
      <w:proofErr w:type="gramEnd"/>
      <w:r w:rsidRPr="006A617B">
        <w:rPr>
          <w:rFonts w:eastAsia="Calibri" w:cs="Times New Roman"/>
          <w:szCs w:val="28"/>
        </w:rPr>
        <w:t xml:space="preserve"> </w:t>
      </w:r>
      <w:proofErr w:type="gramStart"/>
      <w:r w:rsidRPr="006A617B">
        <w:rPr>
          <w:rFonts w:eastAsia="Calibri" w:cs="Times New Roman"/>
          <w:szCs w:val="28"/>
        </w:rPr>
        <w:t>Овладение базовым уровнем является достаточным для продолжения обучения и усвоения последующего материала</w:t>
      </w:r>
      <w:r w:rsidRPr="006A617B">
        <w:rPr>
          <w:rFonts w:eastAsia="Times New Roman" w:cs="Times New Roman"/>
          <w:szCs w:val="28"/>
        </w:rPr>
        <w:t xml:space="preserve"> </w:t>
      </w:r>
      <w:r w:rsidRPr="006A617B">
        <w:rPr>
          <w:rFonts w:eastAsia="Calibri" w:cs="Times New Roman"/>
          <w:szCs w:val="28"/>
        </w:rPr>
        <w:t>обучающимися с НОДА.</w:t>
      </w:r>
      <w:proofErr w:type="gramEnd"/>
    </w:p>
    <w:p w:rsidR="000F4877" w:rsidRPr="006A617B" w:rsidRDefault="000F4877" w:rsidP="000F4877">
      <w:pPr>
        <w:spacing w:after="0" w:line="240" w:lineRule="auto"/>
        <w:ind w:firstLine="709"/>
        <w:jc w:val="both"/>
        <w:rPr>
          <w:rFonts w:eastAsia="Calibri" w:cs="Times New Roman"/>
          <w:szCs w:val="28"/>
        </w:rPr>
      </w:pPr>
      <w:r w:rsidRPr="006A617B">
        <w:rPr>
          <w:rFonts w:eastAsia="Calibri" w:cs="Times New Roman"/>
          <w:i/>
          <w:szCs w:val="28"/>
        </w:rPr>
        <w:t>Комплексный подход</w:t>
      </w:r>
      <w:r w:rsidRPr="006A617B">
        <w:rPr>
          <w:rFonts w:eastAsia="Calibri" w:cs="Times New Roman"/>
          <w:szCs w:val="28"/>
        </w:rPr>
        <w:t xml:space="preserve"> заключается в оценке трех групп результатов: предметных, личностных, </w:t>
      </w:r>
      <w:proofErr w:type="spellStart"/>
      <w:r w:rsidRPr="006A617B">
        <w:rPr>
          <w:rFonts w:eastAsia="Calibri" w:cs="Times New Roman"/>
          <w:szCs w:val="28"/>
        </w:rPr>
        <w:t>метапредметных</w:t>
      </w:r>
      <w:proofErr w:type="spellEnd"/>
      <w:r w:rsidRPr="006A617B">
        <w:rPr>
          <w:rFonts w:eastAsia="Calibri" w:cs="Times New Roman"/>
          <w:szCs w:val="28"/>
        </w:rPr>
        <w:t xml:space="preserve">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w:t>
      </w:r>
      <w:proofErr w:type="gramStart"/>
      <w:r w:rsidRPr="006A617B">
        <w:rPr>
          <w:rFonts w:eastAsia="Calibri" w:cs="Times New Roman"/>
          <w:szCs w:val="28"/>
        </w:rPr>
        <w:t>особенностях</w:t>
      </w:r>
      <w:proofErr w:type="gramEnd"/>
      <w:r w:rsidRPr="006A617B">
        <w:rPr>
          <w:rFonts w:eastAsia="Calibri" w:cs="Times New Roman"/>
          <w:szCs w:val="28"/>
        </w:rPr>
        <w:t xml:space="preserve">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w:t>
      </w:r>
      <w:proofErr w:type="spellStart"/>
      <w:r w:rsidRPr="006A617B">
        <w:rPr>
          <w:rFonts w:eastAsia="Calibri" w:cs="Times New Roman"/>
          <w:szCs w:val="28"/>
        </w:rPr>
        <w:t>речедвигательных</w:t>
      </w:r>
      <w:proofErr w:type="spellEnd"/>
      <w:r w:rsidRPr="006A617B">
        <w:rPr>
          <w:rFonts w:eastAsia="Calibri" w:cs="Times New Roman"/>
          <w:szCs w:val="28"/>
        </w:rPr>
        <w:t xml:space="preserve"> и сенсорных нарушений у обучающихся данной категории.</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szCs w:val="28"/>
        </w:rPr>
        <w:t>Для оценки достижения планируемых результатов освоения образовательной программы рекомендуется использовать:</w:t>
      </w:r>
    </w:p>
    <w:p w:rsidR="000F4877" w:rsidRPr="006A617B" w:rsidRDefault="000F4877" w:rsidP="007B19C7">
      <w:pPr>
        <w:numPr>
          <w:ilvl w:val="0"/>
          <w:numId w:val="38"/>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rsidR="000F4877" w:rsidRDefault="000F4877" w:rsidP="007B19C7">
      <w:pPr>
        <w:numPr>
          <w:ilvl w:val="0"/>
          <w:numId w:val="38"/>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тематические текущие и годовые проверочные задания по основным предметам на протяжении всего периода обучения;</w:t>
      </w:r>
    </w:p>
    <w:p w:rsidR="000F4877" w:rsidRDefault="000F4877" w:rsidP="007B19C7">
      <w:pPr>
        <w:numPr>
          <w:ilvl w:val="0"/>
          <w:numId w:val="38"/>
        </w:numPr>
        <w:overflowPunct w:val="0"/>
        <w:autoSpaceDE w:val="0"/>
        <w:autoSpaceDN w:val="0"/>
        <w:adjustRightInd w:val="0"/>
        <w:spacing w:after="0" w:line="240" w:lineRule="auto"/>
        <w:ind w:left="0" w:firstLine="709"/>
        <w:jc w:val="both"/>
        <w:textAlignment w:val="baseline"/>
        <w:rPr>
          <w:rFonts w:eastAsia="Times New Roman" w:cs="Times New Roman"/>
          <w:szCs w:val="28"/>
        </w:rPr>
      </w:pPr>
      <w:proofErr w:type="spellStart"/>
      <w:r w:rsidRPr="006A617B">
        <w:rPr>
          <w:rFonts w:eastAsia="Times New Roman" w:cs="Times New Roman"/>
          <w:szCs w:val="28"/>
        </w:rPr>
        <w:t>срезовые</w:t>
      </w:r>
      <w:proofErr w:type="spellEnd"/>
      <w:r w:rsidRPr="006A617B">
        <w:rPr>
          <w:rFonts w:eastAsia="Times New Roman" w:cs="Times New Roman"/>
          <w:szCs w:val="28"/>
        </w:rPr>
        <w:t xml:space="preserve"> задания, выявляющие жизненные потребности и интересы </w:t>
      </w:r>
      <w:proofErr w:type="gramStart"/>
      <w:r>
        <w:rPr>
          <w:rFonts w:eastAsia="Times New Roman" w:cs="Times New Roman"/>
          <w:szCs w:val="28"/>
        </w:rPr>
        <w:t>обучающихся</w:t>
      </w:r>
      <w:proofErr w:type="gramEnd"/>
      <w:r w:rsidRPr="006A617B">
        <w:rPr>
          <w:rFonts w:eastAsia="Times New Roman" w:cs="Times New Roman"/>
          <w:szCs w:val="28"/>
        </w:rPr>
        <w:t xml:space="preserve"> с нарушениями опорно-двигательного аппарата;</w:t>
      </w:r>
    </w:p>
    <w:p w:rsidR="000F4877" w:rsidRDefault="000F4877" w:rsidP="007B19C7">
      <w:pPr>
        <w:numPr>
          <w:ilvl w:val="0"/>
          <w:numId w:val="38"/>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итоговые задания;</w:t>
      </w:r>
    </w:p>
    <w:p w:rsidR="000F4877" w:rsidRDefault="000F4877" w:rsidP="007B19C7">
      <w:pPr>
        <w:numPr>
          <w:ilvl w:val="0"/>
          <w:numId w:val="38"/>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lastRenderedPageBreak/>
        <w:t xml:space="preserve">анкеты для преподавателей и специалистов сопровождения, родителей, позволяющие оценивать продвижение </w:t>
      </w:r>
      <w:r>
        <w:rPr>
          <w:rFonts w:eastAsia="Times New Roman" w:cs="Times New Roman"/>
          <w:szCs w:val="28"/>
        </w:rPr>
        <w:t>обучающихся</w:t>
      </w:r>
      <w:r w:rsidRPr="006A617B">
        <w:rPr>
          <w:rFonts w:eastAsia="Times New Roman" w:cs="Times New Roman"/>
          <w:szCs w:val="28"/>
        </w:rPr>
        <w:t xml:space="preserve"> в интеллектуальном, речевом и двигательном развитии и выявлять трудности в овладении учебным материалом и особенности их поведения.</w:t>
      </w:r>
    </w:p>
    <w:p w:rsidR="000F4877" w:rsidRPr="006A617B" w:rsidRDefault="000F4877" w:rsidP="000F4877">
      <w:pPr>
        <w:pStyle w:val="a5"/>
        <w:overflowPunct w:val="0"/>
        <w:autoSpaceDE w:val="0"/>
        <w:autoSpaceDN w:val="0"/>
        <w:adjustRightInd w:val="0"/>
        <w:ind w:left="0" w:firstLine="709"/>
        <w:jc w:val="both"/>
        <w:textAlignment w:val="baseline"/>
        <w:rPr>
          <w:rFonts w:ascii="Times New Roman" w:eastAsia="Times New Roman" w:hAnsi="Times New Roman"/>
          <w:sz w:val="28"/>
          <w:szCs w:val="28"/>
        </w:rPr>
      </w:pPr>
      <w:r w:rsidRPr="006A617B">
        <w:rPr>
          <w:rFonts w:ascii="Times New Roman" w:eastAsia="Times New Roman" w:hAnsi="Times New Roman"/>
          <w:sz w:val="28"/>
          <w:szCs w:val="28"/>
        </w:rPr>
        <w:t xml:space="preserve">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w:t>
      </w:r>
      <w:proofErr w:type="gramStart"/>
      <w:r w:rsidRPr="006A617B">
        <w:rPr>
          <w:rFonts w:ascii="Times New Roman" w:eastAsia="Times New Roman" w:hAnsi="Times New Roman"/>
          <w:sz w:val="28"/>
          <w:szCs w:val="28"/>
        </w:rPr>
        <w:t>у</w:t>
      </w:r>
      <w:proofErr w:type="gramEnd"/>
      <w:r w:rsidRPr="006A617B">
        <w:rPr>
          <w:rFonts w:ascii="Times New Roman" w:eastAsia="Times New Roman" w:hAnsi="Times New Roman"/>
          <w:sz w:val="28"/>
          <w:szCs w:val="28"/>
        </w:rPr>
        <w:t xml:space="preserve"> обучающихся с НОДА.</w:t>
      </w:r>
    </w:p>
    <w:p w:rsidR="000F4877" w:rsidRPr="000F7723" w:rsidRDefault="000F4877" w:rsidP="000F4877">
      <w:pPr>
        <w:pStyle w:val="a5"/>
        <w:overflowPunct w:val="0"/>
        <w:autoSpaceDE w:val="0"/>
        <w:autoSpaceDN w:val="0"/>
        <w:adjustRightInd w:val="0"/>
        <w:ind w:left="0" w:firstLine="709"/>
        <w:jc w:val="both"/>
        <w:textAlignment w:val="baseline"/>
        <w:rPr>
          <w:rFonts w:ascii="Times New Roman" w:eastAsia="Times New Roman" w:hAnsi="Times New Roman"/>
          <w:sz w:val="28"/>
          <w:szCs w:val="28"/>
        </w:rPr>
      </w:pPr>
      <w:proofErr w:type="gramStart"/>
      <w:r w:rsidRPr="006A617B">
        <w:rPr>
          <w:rFonts w:ascii="Times New Roman" w:eastAsia="Times New Roman" w:hAnsi="Times New Roman"/>
          <w:sz w:val="28"/>
          <w:szCs w:val="28"/>
        </w:rPr>
        <w:t xml:space="preserve">Для более адекватной оценки достижения планируемых результатов у обучающихся с НОДА необходимо </w:t>
      </w:r>
      <w:r w:rsidRPr="000F7723">
        <w:rPr>
          <w:rFonts w:ascii="Times New Roman" w:eastAsia="Times New Roman" w:hAnsi="Times New Roman"/>
          <w:sz w:val="28"/>
          <w:szCs w:val="28"/>
        </w:rPr>
        <w:t>учитывать такие индивидуальные особенности их развития, как: уровень двигательного развития, функциональны</w:t>
      </w:r>
      <w:r>
        <w:rPr>
          <w:rFonts w:ascii="Times New Roman" w:eastAsia="Times New Roman" w:hAnsi="Times New Roman"/>
          <w:sz w:val="28"/>
          <w:szCs w:val="28"/>
        </w:rPr>
        <w:t>е</w:t>
      </w:r>
      <w:r w:rsidRPr="000F7723">
        <w:rPr>
          <w:rFonts w:ascii="Times New Roman" w:eastAsia="Times New Roman" w:hAnsi="Times New Roman"/>
          <w:sz w:val="28"/>
          <w:szCs w:val="28"/>
        </w:rPr>
        <w:t xml:space="preserve"> возможности рук, уровень владения устной экспрессивной речью, уровень развития работоспособности (истощаемость центральной нервной системы и т. д.).</w:t>
      </w:r>
      <w:proofErr w:type="gramEnd"/>
      <w:r w:rsidRPr="000F7723">
        <w:rPr>
          <w:rFonts w:ascii="Times New Roman" w:eastAsia="Times New Roman" w:hAnsi="Times New Roman"/>
          <w:sz w:val="28"/>
          <w:szCs w:val="28"/>
        </w:rPr>
        <w:t xml:space="preserve"> Исходя из этого, педагогу следует создать специальные условия проведения оценки результатов освоения АООП ООО </w:t>
      </w:r>
      <w:proofErr w:type="gramStart"/>
      <w:r w:rsidRPr="000F7723">
        <w:rPr>
          <w:rFonts w:ascii="Times New Roman" w:eastAsia="Times New Roman" w:hAnsi="Times New Roman"/>
          <w:sz w:val="28"/>
          <w:szCs w:val="28"/>
        </w:rPr>
        <w:t>для</w:t>
      </w:r>
      <w:proofErr w:type="gramEnd"/>
      <w:r w:rsidRPr="000F7723">
        <w:rPr>
          <w:rFonts w:ascii="Times New Roman" w:eastAsia="Times New Roman" w:hAnsi="Times New Roman"/>
          <w:sz w:val="28"/>
          <w:szCs w:val="28"/>
        </w:rPr>
        <w:t xml:space="preserve"> обучающихся с НОДА, а именно:</w:t>
      </w:r>
    </w:p>
    <w:p w:rsidR="000F4877" w:rsidRDefault="000F4877" w:rsidP="007B19C7">
      <w:pPr>
        <w:numPr>
          <w:ilvl w:val="0"/>
          <w:numId w:val="38"/>
        </w:numPr>
        <w:spacing w:after="0" w:line="240" w:lineRule="auto"/>
        <w:ind w:left="0" w:firstLine="709"/>
        <w:contextualSpacing/>
        <w:jc w:val="both"/>
        <w:rPr>
          <w:rFonts w:eastAsia="Calibri" w:cs="Times New Roman"/>
          <w:szCs w:val="28"/>
        </w:rPr>
      </w:pPr>
      <w:r w:rsidRPr="006A617B">
        <w:rPr>
          <w:rFonts w:eastAsia="Calibri" w:cs="Times New Roman"/>
          <w:szCs w:val="28"/>
        </w:rPr>
        <w:t>специально организованную среду и рабочее место в соответствии с особенностями ограничений здоровья</w:t>
      </w:r>
      <w:r w:rsidRPr="006A617B">
        <w:rPr>
          <w:rFonts w:eastAsia="Times New Roman" w:cs="Times New Roman"/>
          <w:szCs w:val="28"/>
        </w:rPr>
        <w:t xml:space="preserve"> </w:t>
      </w:r>
      <w:r w:rsidRPr="006A617B">
        <w:rPr>
          <w:rFonts w:eastAsia="Calibri" w:cs="Times New Roman"/>
          <w:szCs w:val="28"/>
        </w:rPr>
        <w:t>обучающегося с НОДА;</w:t>
      </w:r>
    </w:p>
    <w:p w:rsidR="000F4877" w:rsidRDefault="000F4877" w:rsidP="007B19C7">
      <w:pPr>
        <w:numPr>
          <w:ilvl w:val="0"/>
          <w:numId w:val="38"/>
        </w:numPr>
        <w:spacing w:after="0" w:line="240" w:lineRule="auto"/>
        <w:ind w:left="0" w:firstLine="709"/>
        <w:contextualSpacing/>
        <w:jc w:val="both"/>
        <w:rPr>
          <w:rFonts w:eastAsia="Calibri" w:cs="Times New Roman"/>
          <w:szCs w:val="28"/>
        </w:rPr>
      </w:pPr>
      <w:r w:rsidRPr="006A617B">
        <w:rPr>
          <w:rFonts w:eastAsia="Calibri" w:cs="Times New Roman"/>
          <w:szCs w:val="28"/>
        </w:rPr>
        <w:t>сопровождение (помощь) обучающегося с НОДА в соответствии с особенностями психофизического развития и имеющихся ограничений обучающихся с НОДА</w:t>
      </w:r>
      <w:r w:rsidRPr="006A617B">
        <w:rPr>
          <w:rFonts w:eastAsia="Times New Roman" w:cs="Times New Roman"/>
          <w:szCs w:val="28"/>
        </w:rPr>
        <w:t xml:space="preserve"> (</w:t>
      </w:r>
      <w:r w:rsidRPr="006A617B">
        <w:rPr>
          <w:rFonts w:eastAsia="Calibri" w:cs="Times New Roman"/>
          <w:szCs w:val="28"/>
        </w:rPr>
        <w:t>при необходимости);</w:t>
      </w:r>
    </w:p>
    <w:p w:rsidR="000F4877" w:rsidRDefault="000F4877" w:rsidP="007B19C7">
      <w:pPr>
        <w:numPr>
          <w:ilvl w:val="0"/>
          <w:numId w:val="38"/>
        </w:numPr>
        <w:spacing w:after="0" w:line="240" w:lineRule="auto"/>
        <w:ind w:left="0" w:firstLine="709"/>
        <w:contextualSpacing/>
        <w:jc w:val="both"/>
        <w:rPr>
          <w:rFonts w:eastAsia="Calibri" w:cs="Times New Roman"/>
          <w:szCs w:val="28"/>
        </w:rPr>
      </w:pPr>
      <w:r w:rsidRPr="006A617B">
        <w:rPr>
          <w:rFonts w:eastAsia="Calibri" w:cs="Times New Roman"/>
          <w:szCs w:val="28"/>
        </w:rPr>
        <w:t xml:space="preserve">использование </w:t>
      </w:r>
      <w:proofErr w:type="spellStart"/>
      <w:r w:rsidRPr="006A617B">
        <w:rPr>
          <w:rFonts w:eastAsia="Calibri" w:cs="Times New Roman"/>
          <w:szCs w:val="28"/>
        </w:rPr>
        <w:t>ассистивных</w:t>
      </w:r>
      <w:proofErr w:type="spellEnd"/>
      <w:r w:rsidRPr="006A617B">
        <w:rPr>
          <w:rFonts w:eastAsia="Calibri" w:cs="Times New Roman"/>
          <w:szCs w:val="28"/>
        </w:rPr>
        <w:t xml:space="preserve"> средств и технологий;</w:t>
      </w:r>
    </w:p>
    <w:p w:rsidR="000F4877" w:rsidRDefault="000F4877" w:rsidP="007B19C7">
      <w:pPr>
        <w:numPr>
          <w:ilvl w:val="0"/>
          <w:numId w:val="38"/>
        </w:numPr>
        <w:spacing w:after="0" w:line="240" w:lineRule="auto"/>
        <w:ind w:left="0" w:firstLine="709"/>
        <w:contextualSpacing/>
        <w:jc w:val="both"/>
        <w:rPr>
          <w:rFonts w:eastAsia="Calibri" w:cs="Times New Roman"/>
          <w:szCs w:val="28"/>
        </w:rPr>
      </w:pPr>
      <w:r w:rsidRPr="006A617B">
        <w:rPr>
          <w:rFonts w:eastAsia="Calibri" w:cs="Times New Roman"/>
          <w:szCs w:val="28"/>
        </w:rPr>
        <w:t>увеличение времени на выполнение заданий;</w:t>
      </w:r>
    </w:p>
    <w:p w:rsidR="000F4877" w:rsidRDefault="000F4877" w:rsidP="007B19C7">
      <w:pPr>
        <w:numPr>
          <w:ilvl w:val="0"/>
          <w:numId w:val="32"/>
        </w:numPr>
        <w:spacing w:after="0" w:line="240" w:lineRule="auto"/>
        <w:ind w:left="0" w:firstLine="709"/>
        <w:contextualSpacing/>
        <w:jc w:val="both"/>
        <w:rPr>
          <w:rFonts w:eastAsia="Calibri" w:cs="Times New Roman"/>
          <w:szCs w:val="28"/>
        </w:rPr>
      </w:pPr>
      <w:r w:rsidRPr="006A617B">
        <w:rPr>
          <w:rFonts w:eastAsia="Calibri" w:cs="Times New Roman"/>
          <w:szCs w:val="28"/>
        </w:rPr>
        <w:t xml:space="preserve">возможность организации короткого перерыва (10-15 мин) при нарастании в поведении </w:t>
      </w:r>
      <w:r>
        <w:rPr>
          <w:rFonts w:eastAsia="Calibri" w:cs="Times New Roman"/>
          <w:szCs w:val="28"/>
        </w:rPr>
        <w:t>обучающегося</w:t>
      </w:r>
      <w:r w:rsidRPr="006A617B">
        <w:rPr>
          <w:rFonts w:eastAsia="Calibri" w:cs="Times New Roman"/>
          <w:szCs w:val="28"/>
        </w:rPr>
        <w:t xml:space="preserve"> проявлений утомления, истощения и т. д.</w:t>
      </w:r>
    </w:p>
    <w:p w:rsidR="000F4877" w:rsidRPr="006A617B" w:rsidRDefault="000F4877" w:rsidP="000F4877">
      <w:pPr>
        <w:spacing w:after="0" w:line="240" w:lineRule="auto"/>
        <w:ind w:firstLine="709"/>
        <w:jc w:val="both"/>
        <w:rPr>
          <w:rFonts w:eastAsia="Calibri" w:cs="Times New Roman"/>
          <w:szCs w:val="28"/>
        </w:rPr>
      </w:pPr>
      <w:r w:rsidRPr="006A617B">
        <w:rPr>
          <w:rFonts w:eastAsia="Calibri" w:cs="Times New Roman"/>
          <w:szCs w:val="28"/>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rsidR="000F4877" w:rsidRDefault="000F4877" w:rsidP="000F4877">
      <w:pPr>
        <w:spacing w:after="0" w:line="240" w:lineRule="auto"/>
        <w:ind w:firstLine="709"/>
        <w:jc w:val="both"/>
        <w:rPr>
          <w:rFonts w:eastAsia="Calibri" w:cs="Times New Roman"/>
          <w:szCs w:val="28"/>
        </w:rPr>
      </w:pPr>
    </w:p>
    <w:p w:rsidR="000F4877" w:rsidRDefault="000F4877" w:rsidP="000F4877">
      <w:pPr>
        <w:pStyle w:val="aff6"/>
        <w:spacing w:after="0" w:line="240" w:lineRule="auto"/>
        <w:rPr>
          <w:i/>
          <w:sz w:val="28"/>
          <w:szCs w:val="28"/>
        </w:rPr>
      </w:pPr>
      <w:bookmarkStart w:id="21" w:name="_Toc138175695"/>
      <w:r w:rsidRPr="005752F8">
        <w:rPr>
          <w:i/>
          <w:sz w:val="28"/>
          <w:szCs w:val="28"/>
        </w:rPr>
        <w:t xml:space="preserve">2.1.3.2. Особенности оценки </w:t>
      </w:r>
      <w:proofErr w:type="spellStart"/>
      <w:r w:rsidRPr="005752F8">
        <w:rPr>
          <w:i/>
          <w:sz w:val="28"/>
          <w:szCs w:val="28"/>
        </w:rPr>
        <w:t>метапредметных</w:t>
      </w:r>
      <w:proofErr w:type="spellEnd"/>
      <w:r w:rsidRPr="005752F8">
        <w:rPr>
          <w:i/>
          <w:sz w:val="28"/>
          <w:szCs w:val="28"/>
        </w:rPr>
        <w:t xml:space="preserve"> и предметных  результатов</w:t>
      </w:r>
      <w:bookmarkEnd w:id="21"/>
    </w:p>
    <w:p w:rsidR="000F4877" w:rsidRPr="00D1140E" w:rsidRDefault="000F4877" w:rsidP="000F4877">
      <w:pPr>
        <w:spacing w:after="0" w:line="240" w:lineRule="auto"/>
        <w:rPr>
          <w:lang w:eastAsia="en-US"/>
        </w:rPr>
      </w:pPr>
    </w:p>
    <w:p w:rsidR="000F4877" w:rsidRPr="00BD60EB" w:rsidRDefault="000F4877" w:rsidP="000F4877">
      <w:pPr>
        <w:spacing w:after="0" w:line="240" w:lineRule="auto"/>
        <w:ind w:firstLine="709"/>
        <w:jc w:val="both"/>
        <w:rPr>
          <w:rFonts w:eastAsia="Times New Roman" w:cs="Times New Roman"/>
          <w:b/>
        </w:rPr>
      </w:pPr>
      <w:r w:rsidRPr="00BD60EB">
        <w:rPr>
          <w:rFonts w:eastAsia="Times New Roman" w:cs="Times New Roman"/>
          <w:b/>
        </w:rPr>
        <w:t xml:space="preserve">Особенности оценки </w:t>
      </w:r>
      <w:proofErr w:type="spellStart"/>
      <w:r w:rsidRPr="00BD60EB">
        <w:rPr>
          <w:rFonts w:eastAsia="Times New Roman" w:cs="Times New Roman"/>
          <w:b/>
        </w:rPr>
        <w:t>метапредметных</w:t>
      </w:r>
      <w:proofErr w:type="spellEnd"/>
      <w:r w:rsidRPr="00BD60EB">
        <w:rPr>
          <w:rFonts w:eastAsia="Times New Roman" w:cs="Times New Roman"/>
          <w:b/>
        </w:rPr>
        <w:t xml:space="preserve"> результатов</w:t>
      </w:r>
    </w:p>
    <w:p w:rsidR="000F4877" w:rsidRPr="000A6305" w:rsidRDefault="000F4877" w:rsidP="000F4877">
      <w:pPr>
        <w:spacing w:after="0" w:line="240" w:lineRule="auto"/>
        <w:ind w:firstLine="709"/>
        <w:jc w:val="both"/>
        <w:rPr>
          <w:rFonts w:eastAsia="Times New Roman" w:cs="Times New Roman"/>
        </w:rPr>
      </w:pPr>
      <w:r w:rsidRPr="79D56CC5">
        <w:rPr>
          <w:rFonts w:eastAsia="Times New Roman" w:cs="Times New Roman"/>
        </w:rPr>
        <w:t xml:space="preserve">Оценка </w:t>
      </w:r>
      <w:proofErr w:type="spellStart"/>
      <w:r w:rsidRPr="79D56CC5">
        <w:rPr>
          <w:rFonts w:eastAsia="Times New Roman" w:cs="Times New Roman"/>
        </w:rPr>
        <w:t>метапредметных</w:t>
      </w:r>
      <w:proofErr w:type="spellEnd"/>
      <w:r w:rsidRPr="79D56CC5">
        <w:rPr>
          <w:rFonts w:eastAsia="Times New Roman" w:cs="Times New Roman"/>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r w:rsidRPr="79D56CC5">
        <w:rPr>
          <w:rFonts w:ascii="Bookman Old Style" w:eastAsia="Bookman Old Style" w:hAnsi="Bookman Old Style" w:cs="Bookman Old Style"/>
          <w:color w:val="231F20"/>
          <w:sz w:val="20"/>
          <w:szCs w:val="20"/>
        </w:rPr>
        <w:t xml:space="preserve"> </w:t>
      </w:r>
      <w:r w:rsidRPr="000A6305">
        <w:rPr>
          <w:rFonts w:eastAsia="Times New Roman" w:cs="Times New Roman"/>
        </w:rPr>
        <w:t>а также систему междисциплинарных (</w:t>
      </w:r>
      <w:proofErr w:type="spellStart"/>
      <w:r w:rsidRPr="000A6305">
        <w:rPr>
          <w:rFonts w:eastAsia="Times New Roman" w:cs="Times New Roman"/>
        </w:rPr>
        <w:t>межпредметных</w:t>
      </w:r>
      <w:proofErr w:type="spellEnd"/>
      <w:r w:rsidRPr="000A6305">
        <w:rPr>
          <w:rFonts w:eastAsia="Times New Roman" w:cs="Times New Roman"/>
        </w:rPr>
        <w:t>) понятий.</w:t>
      </w:r>
    </w:p>
    <w:p w:rsidR="000F4877" w:rsidRPr="005D6127" w:rsidRDefault="000F4877" w:rsidP="000F4877">
      <w:pPr>
        <w:spacing w:after="0" w:line="240" w:lineRule="auto"/>
        <w:ind w:firstLine="709"/>
        <w:jc w:val="both"/>
        <w:rPr>
          <w:rFonts w:eastAsia="Times New Roman" w:cs="Times New Roman"/>
          <w:i/>
          <w:iCs/>
          <w:szCs w:val="28"/>
        </w:rPr>
      </w:pPr>
      <w:r w:rsidRPr="79D56CC5">
        <w:rPr>
          <w:rFonts w:eastAsia="Times New Roman" w:cs="Times New Roman"/>
        </w:rPr>
        <w:t xml:space="preserve">Оценка достижений </w:t>
      </w:r>
      <w:proofErr w:type="spellStart"/>
      <w:r w:rsidRPr="79D56CC5">
        <w:rPr>
          <w:rFonts w:eastAsia="Times New Roman" w:cs="Times New Roman"/>
        </w:rPr>
        <w:t>метапредметных</w:t>
      </w:r>
      <w:proofErr w:type="spellEnd"/>
      <w:r w:rsidRPr="79D56CC5">
        <w:rPr>
          <w:rFonts w:eastAsia="Times New Roman" w:cs="Times New Roman"/>
        </w:rPr>
        <w:t xml:space="preserve"> результатов осуществляется администрацией образовательной организации в ходе </w:t>
      </w:r>
      <w:proofErr w:type="spellStart"/>
      <w:r w:rsidRPr="79D56CC5">
        <w:rPr>
          <w:rFonts w:eastAsia="Times New Roman" w:cs="Times New Roman"/>
        </w:rPr>
        <w:t>внутришкольного</w:t>
      </w:r>
      <w:proofErr w:type="spellEnd"/>
      <w:r w:rsidRPr="79D56CC5">
        <w:rPr>
          <w:rFonts w:eastAsia="Times New Roman" w:cs="Times New Roman"/>
        </w:rPr>
        <w:t xml:space="preserve"> мониторинга с учетом особых образовательных потребностей обучающихся с НОДА. </w:t>
      </w:r>
      <w:r w:rsidRPr="79D56CC5">
        <w:rPr>
          <w:rFonts w:ascii="Bookman Old Style" w:eastAsia="Bookman Old Style" w:hAnsi="Bookman Old Style" w:cs="Bookman Old Style"/>
          <w:color w:val="231F20"/>
          <w:sz w:val="20"/>
          <w:szCs w:val="20"/>
        </w:rPr>
        <w:t xml:space="preserve"> </w:t>
      </w:r>
      <w:r w:rsidRPr="005D6127">
        <w:rPr>
          <w:rFonts w:eastAsia="Bookman Old Style" w:cs="Times New Roman"/>
          <w:szCs w:val="28"/>
        </w:rPr>
        <w:t xml:space="preserve">Инструментарий строится на </w:t>
      </w:r>
      <w:proofErr w:type="spellStart"/>
      <w:r w:rsidRPr="005D6127">
        <w:rPr>
          <w:rFonts w:eastAsia="Bookman Old Style" w:cs="Times New Roman"/>
          <w:szCs w:val="28"/>
        </w:rPr>
        <w:t>межпредметной</w:t>
      </w:r>
      <w:proofErr w:type="spellEnd"/>
      <w:r w:rsidRPr="005D6127">
        <w:rPr>
          <w:rFonts w:eastAsia="Bookman Old Style" w:cs="Times New Roman"/>
          <w:szCs w:val="28"/>
        </w:rPr>
        <w:t xml:space="preserve"> основе и может включать диагностические материалы по оценке читательской и цифровой грамотности, </w:t>
      </w:r>
      <w:proofErr w:type="spellStart"/>
      <w:r w:rsidRPr="005D6127">
        <w:rPr>
          <w:rFonts w:eastAsia="Bookman Old Style" w:cs="Times New Roman"/>
          <w:szCs w:val="28"/>
        </w:rPr>
        <w:lastRenderedPageBreak/>
        <w:t>сформированности</w:t>
      </w:r>
      <w:proofErr w:type="spellEnd"/>
      <w:r w:rsidRPr="005D6127">
        <w:rPr>
          <w:rFonts w:eastAsia="Bookman Old Style" w:cs="Times New Roman"/>
          <w:szCs w:val="28"/>
        </w:rPr>
        <w:t xml:space="preserve"> регулятивных, коммуникативных и познавательных учебных действий</w:t>
      </w:r>
      <w:r w:rsidRPr="005D6127">
        <w:rPr>
          <w:rFonts w:eastAsia="Times New Roman" w:cs="Times New Roman"/>
          <w:i/>
          <w:iCs/>
          <w:szCs w:val="28"/>
        </w:rPr>
        <w:t>.</w:t>
      </w:r>
    </w:p>
    <w:p w:rsidR="000F4877" w:rsidRPr="005D6127" w:rsidRDefault="000F4877" w:rsidP="000F4877">
      <w:pPr>
        <w:spacing w:after="0" w:line="240" w:lineRule="auto"/>
        <w:ind w:firstLine="709"/>
        <w:jc w:val="both"/>
        <w:rPr>
          <w:rFonts w:eastAsia="Bookman Old Style" w:cs="Times New Roman"/>
          <w:szCs w:val="28"/>
        </w:rPr>
      </w:pPr>
      <w:r w:rsidRPr="005D6127">
        <w:rPr>
          <w:rFonts w:eastAsia="Bookman Old Style" w:cs="Times New Roman"/>
          <w:szCs w:val="28"/>
        </w:rPr>
        <w:t>Наиболее адекватными формами оценки являются:</w:t>
      </w:r>
    </w:p>
    <w:p w:rsidR="000F4877" w:rsidRPr="005D6127" w:rsidRDefault="000F4877" w:rsidP="000F4877">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читательской грамотности </w:t>
      </w:r>
      <w:r>
        <w:rPr>
          <w:rFonts w:ascii="Times New Roman" w:eastAsia="Bookman Old Style" w:hAnsi="Times New Roman"/>
          <w:sz w:val="28"/>
          <w:szCs w:val="28"/>
        </w:rPr>
        <w:t>–</w:t>
      </w:r>
      <w:r w:rsidRPr="005D6127">
        <w:rPr>
          <w:rFonts w:ascii="Times New Roman" w:eastAsia="Bookman Old Style" w:hAnsi="Times New Roman"/>
          <w:sz w:val="28"/>
          <w:szCs w:val="28"/>
        </w:rPr>
        <w:t xml:space="preserve"> письменная работа на </w:t>
      </w:r>
      <w:proofErr w:type="spellStart"/>
      <w:r w:rsidRPr="005D6127">
        <w:rPr>
          <w:rFonts w:ascii="Times New Roman" w:eastAsia="Bookman Old Style" w:hAnsi="Times New Roman"/>
          <w:sz w:val="28"/>
          <w:szCs w:val="28"/>
        </w:rPr>
        <w:t>межпредметной</w:t>
      </w:r>
      <w:proofErr w:type="spellEnd"/>
      <w:r w:rsidRPr="005D6127">
        <w:rPr>
          <w:rFonts w:ascii="Times New Roman" w:eastAsia="Bookman Old Style" w:hAnsi="Times New Roman"/>
          <w:sz w:val="28"/>
          <w:szCs w:val="28"/>
        </w:rPr>
        <w:t xml:space="preserve"> основе;</w:t>
      </w:r>
    </w:p>
    <w:p w:rsidR="000F4877" w:rsidRPr="005D6127" w:rsidRDefault="000F4877" w:rsidP="000F4877">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цифровой грамотности </w:t>
      </w:r>
      <w:r>
        <w:rPr>
          <w:rFonts w:ascii="Times New Roman" w:eastAsia="Bookman Old Style" w:hAnsi="Times New Roman"/>
          <w:sz w:val="28"/>
          <w:szCs w:val="28"/>
        </w:rPr>
        <w:t>–</w:t>
      </w:r>
      <w:r w:rsidRPr="005D6127">
        <w:rPr>
          <w:rFonts w:ascii="Times New Roman" w:eastAsia="Bookman Old Style" w:hAnsi="Times New Roman"/>
          <w:sz w:val="28"/>
          <w:szCs w:val="28"/>
        </w:rPr>
        <w:t xml:space="preserve"> практическая работа в сочетании с письменной (компьютеризованной) частью;</w:t>
      </w:r>
    </w:p>
    <w:p w:rsidR="000F4877" w:rsidRPr="005D6127" w:rsidRDefault="000F4877" w:rsidP="000F4877">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w:t>
      </w:r>
      <w:proofErr w:type="spellStart"/>
      <w:r w:rsidRPr="005D6127">
        <w:rPr>
          <w:rFonts w:ascii="Times New Roman" w:eastAsia="Bookman Old Style" w:hAnsi="Times New Roman"/>
          <w:sz w:val="28"/>
          <w:szCs w:val="28"/>
        </w:rPr>
        <w:t>сформированности</w:t>
      </w:r>
      <w:proofErr w:type="spellEnd"/>
      <w:r w:rsidRPr="005D6127">
        <w:rPr>
          <w:rFonts w:ascii="Times New Roman" w:eastAsia="Bookman Old Style" w:hAnsi="Times New Roman"/>
          <w:sz w:val="28"/>
          <w:szCs w:val="28"/>
        </w:rPr>
        <w:t xml:space="preserve"> регулятивных, коммуникативных и познавательных учебных действий </w:t>
      </w:r>
      <w:r>
        <w:rPr>
          <w:rFonts w:ascii="Times New Roman" w:eastAsia="Bookman Old Style" w:hAnsi="Times New Roman"/>
          <w:sz w:val="28"/>
          <w:szCs w:val="28"/>
        </w:rPr>
        <w:t>–</w:t>
      </w:r>
      <w:r w:rsidRPr="005D6127">
        <w:rPr>
          <w:rFonts w:ascii="Times New Roman" w:eastAsia="Bookman Old Style" w:hAnsi="Times New Roman"/>
          <w:sz w:val="28"/>
          <w:szCs w:val="28"/>
        </w:rPr>
        <w:t xml:space="preserve"> экспертная оценка процесса и результатов выполнения групповых и индивидуальных учебных исследований и проектов.</w:t>
      </w:r>
    </w:p>
    <w:p w:rsidR="000F4877" w:rsidRPr="005D6127" w:rsidRDefault="000F4877" w:rsidP="000F4877">
      <w:pPr>
        <w:spacing w:after="0" w:line="240" w:lineRule="auto"/>
        <w:ind w:firstLine="709"/>
        <w:jc w:val="both"/>
        <w:rPr>
          <w:rFonts w:eastAsia="Bookman Old Style" w:cs="Times New Roman"/>
          <w:szCs w:val="28"/>
        </w:rPr>
      </w:pPr>
      <w:r w:rsidRPr="005D6127">
        <w:rPr>
          <w:rFonts w:eastAsia="Bookman Old Style" w:cs="Times New Roman"/>
          <w:szCs w:val="28"/>
        </w:rPr>
        <w:t>Каждый из перечисленных видов диагностики проводится с периодичностью не менее чем один раз в два года.</w:t>
      </w:r>
    </w:p>
    <w:p w:rsidR="000F4877" w:rsidRPr="005D6127" w:rsidRDefault="000F4877" w:rsidP="000F4877">
      <w:pPr>
        <w:spacing w:after="0" w:line="240" w:lineRule="auto"/>
        <w:ind w:firstLine="709"/>
        <w:jc w:val="both"/>
        <w:rPr>
          <w:rFonts w:eastAsia="Bookman Old Style" w:cs="Times New Roman"/>
          <w:szCs w:val="28"/>
        </w:rPr>
      </w:pPr>
      <w:r w:rsidRPr="005D6127">
        <w:rPr>
          <w:rFonts w:eastAsia="Times New Roman" w:cs="Times New Roman"/>
          <w:szCs w:val="28"/>
        </w:rPr>
        <w:t xml:space="preserve">Основной процедурой итоговой оценки достижения </w:t>
      </w:r>
      <w:proofErr w:type="spellStart"/>
      <w:r w:rsidRPr="005D6127">
        <w:rPr>
          <w:rFonts w:eastAsia="Times New Roman" w:cs="Times New Roman"/>
          <w:szCs w:val="28"/>
        </w:rPr>
        <w:t>метапредметных</w:t>
      </w:r>
      <w:proofErr w:type="spellEnd"/>
      <w:r w:rsidRPr="005D6127">
        <w:rPr>
          <w:rFonts w:eastAsia="Times New Roman" w:cs="Times New Roman"/>
          <w:szCs w:val="28"/>
        </w:rPr>
        <w:t xml:space="preserve"> результатов является защита итогового индивидуального проекта с учетом двигательных, </w:t>
      </w:r>
      <w:proofErr w:type="spellStart"/>
      <w:r w:rsidRPr="005D6127">
        <w:rPr>
          <w:rFonts w:eastAsia="Times New Roman" w:cs="Times New Roman"/>
          <w:szCs w:val="28"/>
        </w:rPr>
        <w:t>речедвигательных</w:t>
      </w:r>
      <w:proofErr w:type="spellEnd"/>
      <w:r w:rsidRPr="005D6127">
        <w:rPr>
          <w:rFonts w:eastAsia="Times New Roman" w:cs="Times New Roman"/>
          <w:szCs w:val="28"/>
        </w:rPr>
        <w:t xml:space="preserve"> и сенсорных нарушений </w:t>
      </w:r>
      <w:proofErr w:type="gramStart"/>
      <w:r w:rsidRPr="005D6127">
        <w:rPr>
          <w:rFonts w:eastAsia="Times New Roman" w:cs="Times New Roman"/>
          <w:szCs w:val="28"/>
        </w:rPr>
        <w:t>у</w:t>
      </w:r>
      <w:proofErr w:type="gramEnd"/>
      <w:r w:rsidRPr="005D6127">
        <w:rPr>
          <w:rFonts w:eastAsia="Times New Roman" w:cs="Times New Roman"/>
          <w:szCs w:val="28"/>
        </w:rPr>
        <w:t xml:space="preserve"> обучающихся с НОДА</w:t>
      </w:r>
      <w:r w:rsidRPr="005D6127">
        <w:rPr>
          <w:rFonts w:eastAsia="Bookman Old Style" w:cs="Times New Roman"/>
          <w:szCs w:val="28"/>
        </w:rPr>
        <w:t>, которая может рассматриваться как допуск к государственной итоговой аттестации.</w:t>
      </w:r>
    </w:p>
    <w:p w:rsidR="000F4877" w:rsidRPr="005D6127" w:rsidRDefault="000F4877" w:rsidP="000F4877">
      <w:pPr>
        <w:spacing w:after="0" w:line="240" w:lineRule="auto"/>
        <w:ind w:firstLine="709"/>
        <w:jc w:val="both"/>
        <w:rPr>
          <w:rFonts w:eastAsia="MS Mincho" w:cs="Times New Roman"/>
          <w:szCs w:val="28"/>
        </w:rPr>
      </w:pPr>
      <w:r w:rsidRPr="005D6127">
        <w:rPr>
          <w:rFonts w:eastAsia="MS Mincho" w:cs="Times New Roman"/>
          <w:szCs w:val="28"/>
        </w:rPr>
        <w:t>Характеристика ит</w:t>
      </w:r>
      <w:r>
        <w:rPr>
          <w:rFonts w:eastAsia="MS Mincho" w:cs="Times New Roman"/>
          <w:szCs w:val="28"/>
        </w:rPr>
        <w:t>огового проект</w:t>
      </w:r>
      <w:r w:rsidRPr="005D6127">
        <w:rPr>
          <w:rFonts w:eastAsia="MS Mincho" w:cs="Times New Roman"/>
          <w:szCs w:val="28"/>
        </w:rPr>
        <w:t xml:space="preserve">а и критерии оценки описаны в Примерной основной общеобразовательной программе. Проектная деятельность осуществляется </w:t>
      </w:r>
      <w:proofErr w:type="gramStart"/>
      <w:r w:rsidRPr="005D6127">
        <w:rPr>
          <w:rFonts w:eastAsia="MS Mincho" w:cs="Times New Roman"/>
          <w:szCs w:val="28"/>
        </w:rPr>
        <w:t>обучающимися</w:t>
      </w:r>
      <w:proofErr w:type="gramEnd"/>
      <w:r w:rsidRPr="005D6127">
        <w:rPr>
          <w:rFonts w:eastAsia="MS Mincho" w:cs="Times New Roman"/>
          <w:szCs w:val="28"/>
        </w:rPr>
        <w:t xml:space="preserve"> с НОДА с учетом их психофизических особенностей развития.</w:t>
      </w:r>
    </w:p>
    <w:p w:rsidR="000F4877" w:rsidRPr="006A617B" w:rsidRDefault="000F4877" w:rsidP="000F4877">
      <w:pPr>
        <w:spacing w:after="0" w:line="240" w:lineRule="auto"/>
        <w:ind w:firstLine="709"/>
        <w:jc w:val="both"/>
        <w:rPr>
          <w:rFonts w:eastAsia="Times New Roman" w:cs="Times New Roman"/>
          <w:szCs w:val="28"/>
        </w:rPr>
      </w:pPr>
    </w:p>
    <w:p w:rsidR="000F4877" w:rsidRPr="00BA0D6B" w:rsidRDefault="000F4877" w:rsidP="000F4877">
      <w:pPr>
        <w:spacing w:after="0" w:line="240" w:lineRule="auto"/>
        <w:ind w:firstLine="709"/>
        <w:jc w:val="both"/>
        <w:rPr>
          <w:rFonts w:eastAsia="MS Mincho" w:cs="Times New Roman"/>
          <w:b/>
          <w:szCs w:val="28"/>
        </w:rPr>
      </w:pPr>
      <w:r w:rsidRPr="00BA0D6B">
        <w:rPr>
          <w:rFonts w:eastAsia="MS Mincho" w:cs="Times New Roman"/>
          <w:b/>
          <w:szCs w:val="28"/>
        </w:rPr>
        <w:t>Особенности оценки предметных результатов</w:t>
      </w:r>
    </w:p>
    <w:p w:rsidR="000F4877" w:rsidRPr="005D6127" w:rsidRDefault="000F4877" w:rsidP="000F4877">
      <w:pPr>
        <w:spacing w:after="0" w:line="240" w:lineRule="auto"/>
        <w:ind w:firstLine="709"/>
        <w:jc w:val="both"/>
        <w:rPr>
          <w:rFonts w:eastAsia="Bookman Old Style" w:cs="Times New Roman"/>
          <w:szCs w:val="28"/>
        </w:rPr>
      </w:pPr>
      <w:r w:rsidRPr="005D6127">
        <w:rPr>
          <w:rFonts w:eastAsia="Times New Roman" w:cs="Times New Roman"/>
          <w:szCs w:val="28"/>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r w:rsidRPr="005D6127">
        <w:rPr>
          <w:rFonts w:eastAsia="Bookman Old Style" w:cs="Times New Roman"/>
          <w:szCs w:val="28"/>
        </w:rPr>
        <w:t xml:space="preserve">Для оценки предметных результатов предлагаются следующие критерии: </w:t>
      </w:r>
      <w:r w:rsidRPr="005D6127">
        <w:rPr>
          <w:rFonts w:eastAsia="Georgia" w:cs="Times New Roman"/>
          <w:b/>
          <w:bCs/>
          <w:i/>
          <w:iCs/>
          <w:szCs w:val="28"/>
        </w:rPr>
        <w:t>знание и понимание</w:t>
      </w:r>
      <w:r w:rsidRPr="005D6127">
        <w:rPr>
          <w:rFonts w:eastAsia="Bookman Old Style" w:cs="Times New Roman"/>
          <w:szCs w:val="28"/>
        </w:rPr>
        <w:t xml:space="preserve">, </w:t>
      </w:r>
      <w:r w:rsidRPr="005D6127">
        <w:rPr>
          <w:rFonts w:eastAsia="Georgia" w:cs="Times New Roman"/>
          <w:b/>
          <w:bCs/>
          <w:i/>
          <w:iCs/>
          <w:szCs w:val="28"/>
        </w:rPr>
        <w:t>применение</w:t>
      </w:r>
      <w:r w:rsidRPr="005D6127">
        <w:rPr>
          <w:rFonts w:eastAsia="Bookman Old Style" w:cs="Times New Roman"/>
          <w:szCs w:val="28"/>
        </w:rPr>
        <w:t xml:space="preserve">, </w:t>
      </w:r>
      <w:r w:rsidRPr="005D6127">
        <w:rPr>
          <w:rFonts w:eastAsia="Georgia" w:cs="Times New Roman"/>
          <w:b/>
          <w:bCs/>
          <w:i/>
          <w:iCs/>
          <w:szCs w:val="28"/>
        </w:rPr>
        <w:t>функциональность</w:t>
      </w:r>
      <w:r w:rsidRPr="005D6127">
        <w:rPr>
          <w:rFonts w:eastAsia="Bookman Old Style" w:cs="Times New Roman"/>
          <w:szCs w:val="28"/>
        </w:rPr>
        <w:t>. Описание критериев представлено в Примерной основной общеобразовательной программе.</w:t>
      </w:r>
    </w:p>
    <w:p w:rsidR="000F4877" w:rsidRPr="005D6127" w:rsidRDefault="000F4877" w:rsidP="000F4877">
      <w:pPr>
        <w:spacing w:after="0" w:line="240" w:lineRule="auto"/>
        <w:ind w:firstLine="709"/>
        <w:jc w:val="both"/>
        <w:rPr>
          <w:rFonts w:eastAsia="Bookman Old Style" w:cs="Times New Roman"/>
          <w:szCs w:val="28"/>
        </w:rPr>
      </w:pPr>
      <w:r w:rsidRPr="005D6127">
        <w:rPr>
          <w:rFonts w:eastAsia="Bookman Old Style" w:cs="Times New Roman"/>
          <w:szCs w:val="28"/>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rsidRPr="005D6127">
        <w:rPr>
          <w:rFonts w:eastAsia="Bookman Old Style" w:cs="Times New Roman"/>
          <w:szCs w:val="28"/>
        </w:rPr>
        <w:t>внутришкольного</w:t>
      </w:r>
      <w:proofErr w:type="spellEnd"/>
      <w:r w:rsidRPr="005D6127">
        <w:rPr>
          <w:rFonts w:eastAsia="Bookman Old Style" w:cs="Times New Roman"/>
          <w:szCs w:val="28"/>
        </w:rPr>
        <w:t xml:space="preserve"> мониторинга.</w:t>
      </w:r>
    </w:p>
    <w:p w:rsidR="000F4877" w:rsidRPr="005D6127" w:rsidRDefault="000F4877" w:rsidP="000F4877">
      <w:pPr>
        <w:spacing w:after="0" w:line="240" w:lineRule="auto"/>
        <w:ind w:firstLine="709"/>
        <w:jc w:val="both"/>
        <w:rPr>
          <w:rFonts w:eastAsia="Bookman Old Style" w:cs="Times New Roman"/>
          <w:szCs w:val="28"/>
        </w:rPr>
      </w:pPr>
      <w:r w:rsidRPr="005D6127">
        <w:rPr>
          <w:rFonts w:eastAsia="Bookman Old Style" w:cs="Times New Roman"/>
          <w:szCs w:val="28"/>
        </w:rPr>
        <w:t>Особенности оценки по отдельному предмету фиксируются в приложении к образовательн</w:t>
      </w:r>
      <w:r>
        <w:rPr>
          <w:rFonts w:eastAsia="Bookman Old Style" w:cs="Times New Roman"/>
          <w:szCs w:val="28"/>
        </w:rPr>
        <w:t>ой программе, которая утвержда</w:t>
      </w:r>
      <w:r w:rsidRPr="005D6127">
        <w:rPr>
          <w:rFonts w:eastAsia="Bookman Old Style" w:cs="Times New Roman"/>
          <w:szCs w:val="28"/>
        </w:rPr>
        <w:t>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0F4877" w:rsidRPr="0025559A" w:rsidRDefault="000F4877" w:rsidP="007B19C7">
      <w:pPr>
        <w:pStyle w:val="a5"/>
        <w:numPr>
          <w:ilvl w:val="0"/>
          <w:numId w:val="52"/>
        </w:numPr>
        <w:jc w:val="both"/>
        <w:rPr>
          <w:rFonts w:ascii="Times New Roman" w:eastAsia="Bookman Old Style" w:hAnsi="Times New Roman"/>
          <w:sz w:val="28"/>
          <w:szCs w:val="32"/>
        </w:rPr>
      </w:pPr>
      <w:r w:rsidRPr="0025559A">
        <w:rPr>
          <w:rFonts w:ascii="Times New Roman" w:eastAsia="Bookman Old Style" w:hAnsi="Times New Roman"/>
          <w:sz w:val="28"/>
          <w:szCs w:val="32"/>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0F4877" w:rsidRPr="0025559A" w:rsidRDefault="000F4877" w:rsidP="007B19C7">
      <w:pPr>
        <w:pStyle w:val="a5"/>
        <w:numPr>
          <w:ilvl w:val="0"/>
          <w:numId w:val="52"/>
        </w:numPr>
        <w:jc w:val="both"/>
        <w:rPr>
          <w:rFonts w:ascii="Times New Roman" w:eastAsia="Bookman Old Style" w:hAnsi="Times New Roman"/>
          <w:sz w:val="28"/>
          <w:szCs w:val="32"/>
        </w:rPr>
      </w:pPr>
      <w:r w:rsidRPr="0025559A">
        <w:rPr>
          <w:rFonts w:ascii="Times New Roman" w:eastAsia="Bookman Old Style" w:hAnsi="Times New Roman"/>
          <w:sz w:val="28"/>
          <w:szCs w:val="32"/>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F4877" w:rsidRPr="0025559A" w:rsidRDefault="000F4877" w:rsidP="007B19C7">
      <w:pPr>
        <w:pStyle w:val="a5"/>
        <w:numPr>
          <w:ilvl w:val="0"/>
          <w:numId w:val="52"/>
        </w:numPr>
        <w:jc w:val="both"/>
        <w:rPr>
          <w:rFonts w:ascii="Times New Roman" w:eastAsia="Bookman Old Style" w:hAnsi="Times New Roman"/>
          <w:sz w:val="28"/>
          <w:szCs w:val="32"/>
        </w:rPr>
      </w:pPr>
      <w:r w:rsidRPr="0025559A">
        <w:rPr>
          <w:rFonts w:ascii="Times New Roman" w:eastAsia="Bookman Old Style" w:hAnsi="Times New Roman"/>
          <w:sz w:val="28"/>
          <w:szCs w:val="32"/>
        </w:rPr>
        <w:t>график контрольных мероприятий.</w:t>
      </w:r>
    </w:p>
    <w:p w:rsidR="000F4877" w:rsidRPr="009B1D2A" w:rsidRDefault="000F4877" w:rsidP="000F4877">
      <w:pPr>
        <w:spacing w:after="0" w:line="240" w:lineRule="auto"/>
        <w:ind w:firstLine="709"/>
        <w:jc w:val="center"/>
        <w:rPr>
          <w:rFonts w:eastAsia="Times New Roman" w:cs="Times New Roman"/>
          <w:b/>
        </w:rPr>
      </w:pPr>
      <w:r w:rsidRPr="009B1D2A">
        <w:rPr>
          <w:rFonts w:eastAsia="Times New Roman" w:cs="Times New Roman"/>
          <w:b/>
        </w:rPr>
        <w:t>Специфика оценки предметных результатов обучающихся с НОДА</w:t>
      </w:r>
    </w:p>
    <w:p w:rsidR="000F4877" w:rsidRPr="006A617B" w:rsidRDefault="000F4877" w:rsidP="000F4877">
      <w:pPr>
        <w:spacing w:after="0" w:line="240" w:lineRule="auto"/>
        <w:ind w:firstLine="709"/>
        <w:jc w:val="both"/>
        <w:rPr>
          <w:rFonts w:eastAsia="Times New Roman" w:cs="Times New Roman"/>
        </w:rPr>
      </w:pPr>
      <w:r w:rsidRPr="79D56CC5">
        <w:rPr>
          <w:rFonts w:eastAsia="Times New Roman" w:cs="Times New Roman"/>
        </w:rPr>
        <w:t xml:space="preserve">При оценке </w:t>
      </w:r>
      <w:r>
        <w:rPr>
          <w:rFonts w:eastAsia="Times New Roman" w:cs="Times New Roman"/>
        </w:rPr>
        <w:t>предметных результатов</w:t>
      </w:r>
      <w:r w:rsidRPr="79D56CC5">
        <w:rPr>
          <w:rFonts w:eastAsia="Times New Roman" w:cs="Times New Roman"/>
        </w:rPr>
        <w:t xml:space="preserve"> обучающихся с НОДА педагог обязательно должен учитывать особенности их психофизического развития и </w:t>
      </w:r>
      <w:r w:rsidRPr="79D56CC5">
        <w:rPr>
          <w:rFonts w:eastAsia="Times New Roman" w:cs="Times New Roman"/>
        </w:rPr>
        <w:lastRenderedPageBreak/>
        <w:t>имеющиеся ограничения и не снижать отметки за медлительность, неточность движений и т. д.</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bCs/>
          <w:i/>
          <w:szCs w:val="28"/>
        </w:rPr>
        <w:t xml:space="preserve">При оценке устного ответа </w:t>
      </w:r>
      <w:r w:rsidRPr="006A617B">
        <w:rPr>
          <w:rFonts w:eastAsia="Times New Roman" w:cs="Times New Roman"/>
          <w:szCs w:val="28"/>
        </w:rPr>
        <w:t xml:space="preserve">необходимо обязательно учитывать речевые особенности </w:t>
      </w:r>
      <w:proofErr w:type="gramStart"/>
      <w:r w:rsidRPr="006A617B">
        <w:rPr>
          <w:rFonts w:eastAsia="Times New Roman" w:cs="Times New Roman"/>
          <w:szCs w:val="28"/>
        </w:rPr>
        <w:t>обучающихся</w:t>
      </w:r>
      <w:proofErr w:type="gramEnd"/>
      <w:r w:rsidRPr="006A617B">
        <w:rPr>
          <w:rFonts w:eastAsia="Times New Roman" w:cs="Times New Roman"/>
          <w:szCs w:val="28"/>
        </w:rPr>
        <w:t xml:space="preserve">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w:t>
      </w:r>
      <w:proofErr w:type="spellStart"/>
      <w:r w:rsidRPr="006A617B">
        <w:rPr>
          <w:rFonts w:eastAsia="Times New Roman" w:cs="Times New Roman"/>
          <w:szCs w:val="28"/>
        </w:rPr>
        <w:t>скандированность</w:t>
      </w:r>
      <w:proofErr w:type="spellEnd"/>
      <w:r w:rsidRPr="006A617B">
        <w:rPr>
          <w:rFonts w:eastAsia="Times New Roman" w:cs="Times New Roman"/>
          <w:szCs w:val="28"/>
        </w:rPr>
        <w:t xml:space="preserve"> речи и т. д.</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bCs/>
          <w:i/>
          <w:szCs w:val="28"/>
        </w:rPr>
        <w:t>При оценке результатов письменных работ</w:t>
      </w:r>
      <w:r w:rsidRPr="006A617B">
        <w:rPr>
          <w:rFonts w:eastAsia="Times New Roman" w:cs="Times New Roman"/>
          <w:szCs w:val="28"/>
        </w:rPr>
        <w:t xml:space="preserve"> не следует снижать оценку за следующее:</w:t>
      </w:r>
    </w:p>
    <w:p w:rsidR="000F4877" w:rsidRPr="0025559A" w:rsidRDefault="000F4877" w:rsidP="007B19C7">
      <w:pPr>
        <w:pStyle w:val="a5"/>
        <w:numPr>
          <w:ilvl w:val="0"/>
          <w:numId w:val="53"/>
        </w:numPr>
        <w:jc w:val="both"/>
        <w:rPr>
          <w:rFonts w:ascii="Times New Roman" w:eastAsia="Times New Roman" w:hAnsi="Times New Roman"/>
          <w:sz w:val="28"/>
          <w:szCs w:val="32"/>
        </w:rPr>
      </w:pPr>
      <w:r w:rsidRPr="0025559A">
        <w:rPr>
          <w:rFonts w:ascii="Times New Roman" w:eastAsia="Times New Roman" w:hAnsi="Times New Roman"/>
          <w:sz w:val="28"/>
          <w:szCs w:val="32"/>
        </w:rPr>
        <w:t>неправильное написание строк (зубчатость, выгнутость, вогнутость, косое расположение букв, несоблюдение и пропу</w:t>
      </w:r>
      <w:proofErr w:type="gramStart"/>
      <w:r w:rsidRPr="0025559A">
        <w:rPr>
          <w:rFonts w:ascii="Times New Roman" w:eastAsia="Times New Roman" w:hAnsi="Times New Roman"/>
          <w:sz w:val="28"/>
          <w:szCs w:val="32"/>
        </w:rPr>
        <w:t>ск стр</w:t>
      </w:r>
      <w:proofErr w:type="gramEnd"/>
      <w:r w:rsidRPr="0025559A">
        <w:rPr>
          <w:rFonts w:ascii="Times New Roman" w:eastAsia="Times New Roman" w:hAnsi="Times New Roman"/>
          <w:sz w:val="28"/>
          <w:szCs w:val="32"/>
        </w:rPr>
        <w:t>оки, несоблюдение полей);</w:t>
      </w:r>
    </w:p>
    <w:p w:rsidR="000F4877" w:rsidRPr="0025559A" w:rsidRDefault="000F4877" w:rsidP="007B19C7">
      <w:pPr>
        <w:pStyle w:val="a5"/>
        <w:numPr>
          <w:ilvl w:val="0"/>
          <w:numId w:val="53"/>
        </w:numPr>
        <w:jc w:val="both"/>
        <w:rPr>
          <w:rFonts w:ascii="Times New Roman" w:eastAsia="Times New Roman" w:hAnsi="Times New Roman"/>
          <w:sz w:val="28"/>
          <w:szCs w:val="32"/>
        </w:rPr>
      </w:pPr>
      <w:r w:rsidRPr="0025559A">
        <w:rPr>
          <w:rFonts w:ascii="Times New Roman" w:eastAsia="Times New Roman" w:hAnsi="Times New Roman"/>
          <w:sz w:val="28"/>
          <w:szCs w:val="32"/>
        </w:rPr>
        <w:t>выпадение элементов букв или их незаконченность, лишние дополнения букв, неодинаковый их наклон и т. д.;</w:t>
      </w:r>
    </w:p>
    <w:p w:rsidR="000F4877" w:rsidRPr="0025559A" w:rsidRDefault="000F4877" w:rsidP="007B19C7">
      <w:pPr>
        <w:pStyle w:val="a5"/>
        <w:numPr>
          <w:ilvl w:val="0"/>
          <w:numId w:val="53"/>
        </w:numPr>
        <w:jc w:val="both"/>
        <w:rPr>
          <w:rFonts w:ascii="Times New Roman" w:eastAsia="Times New Roman" w:hAnsi="Times New Roman"/>
          <w:sz w:val="28"/>
          <w:szCs w:val="32"/>
        </w:rPr>
      </w:pPr>
      <w:r w:rsidRPr="0025559A">
        <w:rPr>
          <w:rFonts w:ascii="Times New Roman" w:eastAsia="Times New Roman" w:hAnsi="Times New Roman"/>
          <w:sz w:val="28"/>
          <w:szCs w:val="32"/>
        </w:rPr>
        <w:t>нарушения размеров букв и соотношения их по высоте и ширине;</w:t>
      </w:r>
    </w:p>
    <w:p w:rsidR="000F4877" w:rsidRPr="0025559A" w:rsidRDefault="000F4877" w:rsidP="007B19C7">
      <w:pPr>
        <w:pStyle w:val="a5"/>
        <w:numPr>
          <w:ilvl w:val="0"/>
          <w:numId w:val="53"/>
        </w:numPr>
        <w:jc w:val="both"/>
        <w:rPr>
          <w:rFonts w:ascii="Times New Roman" w:eastAsia="Times New Roman" w:hAnsi="Times New Roman"/>
          <w:sz w:val="28"/>
          <w:szCs w:val="32"/>
        </w:rPr>
      </w:pPr>
      <w:r w:rsidRPr="0025559A">
        <w:rPr>
          <w:rFonts w:ascii="Times New Roman" w:eastAsia="Times New Roman" w:hAnsi="Times New Roman"/>
          <w:sz w:val="28"/>
          <w:szCs w:val="32"/>
        </w:rPr>
        <w:t>смешение сходных по начертанию букв;</w:t>
      </w:r>
    </w:p>
    <w:p w:rsidR="000F4877" w:rsidRPr="0025559A" w:rsidRDefault="000F4877" w:rsidP="007B19C7">
      <w:pPr>
        <w:pStyle w:val="a5"/>
        <w:numPr>
          <w:ilvl w:val="0"/>
          <w:numId w:val="53"/>
        </w:numPr>
        <w:jc w:val="both"/>
        <w:rPr>
          <w:rFonts w:ascii="Times New Roman" w:eastAsia="Times New Roman" w:hAnsi="Times New Roman"/>
          <w:sz w:val="28"/>
          <w:szCs w:val="32"/>
        </w:rPr>
      </w:pPr>
      <w:r w:rsidRPr="0025559A">
        <w:rPr>
          <w:rFonts w:ascii="Times New Roman" w:eastAsia="Times New Roman" w:hAnsi="Times New Roman"/>
          <w:sz w:val="28"/>
          <w:szCs w:val="32"/>
        </w:rPr>
        <w:t xml:space="preserve">прерывистость письма или повторение отдельных его элементов за счет насильственных движений. </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bCs/>
          <w:i/>
          <w:szCs w:val="28"/>
        </w:rPr>
        <w:t>При оценке знаний</w:t>
      </w:r>
      <w:r w:rsidRPr="006A617B">
        <w:rPr>
          <w:rFonts w:eastAsia="Times New Roman" w:cs="Times New Roman"/>
          <w:szCs w:val="28"/>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w:t>
      </w:r>
      <w:proofErr w:type="spellStart"/>
      <w:r w:rsidRPr="006A617B">
        <w:rPr>
          <w:rFonts w:eastAsia="Times New Roman" w:cs="Times New Roman"/>
          <w:szCs w:val="28"/>
        </w:rPr>
        <w:t>неусвоением</w:t>
      </w:r>
      <w:proofErr w:type="spellEnd"/>
      <w:r w:rsidRPr="006A617B">
        <w:rPr>
          <w:rFonts w:eastAsia="Times New Roman" w:cs="Times New Roman"/>
          <w:szCs w:val="28"/>
        </w:rPr>
        <w:t xml:space="preserve">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rsidR="000F4877" w:rsidRPr="006A617B" w:rsidRDefault="000F4877" w:rsidP="000F4877">
      <w:pPr>
        <w:spacing w:after="0" w:line="240" w:lineRule="auto"/>
        <w:ind w:firstLine="709"/>
        <w:jc w:val="both"/>
        <w:rPr>
          <w:rFonts w:eastAsia="Times New Roman" w:cs="Times New Roman"/>
          <w:szCs w:val="28"/>
        </w:rPr>
      </w:pPr>
      <w:proofErr w:type="gramStart"/>
      <w:r w:rsidRPr="006A617B">
        <w:rPr>
          <w:rFonts w:eastAsia="Times New Roman" w:cs="Times New Roman"/>
          <w:szCs w:val="28"/>
        </w:rPr>
        <w:t>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w:t>
      </w:r>
      <w:proofErr w:type="gramEnd"/>
      <w:r w:rsidRPr="006A617B">
        <w:rPr>
          <w:rFonts w:eastAsia="Times New Roman" w:cs="Times New Roman"/>
          <w:szCs w:val="28"/>
        </w:rPr>
        <w:t xml:space="preserve"> </w:t>
      </w:r>
      <w:proofErr w:type="gramStart"/>
      <w:r w:rsidRPr="006A617B">
        <w:rPr>
          <w:rFonts w:eastAsia="Times New Roman" w:cs="Times New Roman"/>
          <w:szCs w:val="28"/>
        </w:rPr>
        <w:t xml:space="preserve">Для изложения рекомендуется подбирать тексты по содержанию, объему, словарю и синтаксическим конструкциям доступные обучающимся данной категории. </w:t>
      </w:r>
      <w:proofErr w:type="gramEnd"/>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i/>
          <w:szCs w:val="28"/>
        </w:rPr>
        <w:t>При оценке умения работать со схемами, рисунками, картинками и другим наглядным материалом</w:t>
      </w:r>
      <w:r w:rsidRPr="006A617B">
        <w:rPr>
          <w:rFonts w:eastAsia="Times New Roman" w:cs="Times New Roman"/>
          <w:szCs w:val="28"/>
        </w:rPr>
        <w:t xml:space="preserve"> следует определить, может ли </w:t>
      </w:r>
      <w:proofErr w:type="gramStart"/>
      <w:r w:rsidRPr="006A617B">
        <w:rPr>
          <w:rFonts w:eastAsia="Times New Roman" w:cs="Times New Roman"/>
          <w:szCs w:val="28"/>
        </w:rPr>
        <w:t>обучающийся</w:t>
      </w:r>
      <w:proofErr w:type="gramEnd"/>
      <w:r w:rsidRPr="006A617B">
        <w:rPr>
          <w:rFonts w:eastAsia="Times New Roman" w:cs="Times New Roman"/>
          <w:szCs w:val="28"/>
        </w:rPr>
        <w:t xml:space="preserve"> с двигательными нарушениями:</w:t>
      </w:r>
    </w:p>
    <w:p w:rsidR="000F4877" w:rsidRDefault="000F4877" w:rsidP="007B19C7">
      <w:pPr>
        <w:numPr>
          <w:ilvl w:val="0"/>
          <w:numId w:val="33"/>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рассказать о том, что изображено на рисунке или схеме; </w:t>
      </w:r>
    </w:p>
    <w:p w:rsidR="000F4877" w:rsidRDefault="000F4877" w:rsidP="007B19C7">
      <w:pPr>
        <w:numPr>
          <w:ilvl w:val="0"/>
          <w:numId w:val="33"/>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сравнить разные объекты на рисунке, сделать соответствующие выводы; </w:t>
      </w:r>
    </w:p>
    <w:p w:rsidR="000F4877" w:rsidRDefault="000F4877" w:rsidP="007B19C7">
      <w:pPr>
        <w:numPr>
          <w:ilvl w:val="0"/>
          <w:numId w:val="33"/>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используя как сам рисунок, так и подписи к нему, ответить на поставленный вопрос; </w:t>
      </w:r>
    </w:p>
    <w:p w:rsidR="000F4877" w:rsidRDefault="000F4877" w:rsidP="007B19C7">
      <w:pPr>
        <w:numPr>
          <w:ilvl w:val="0"/>
          <w:numId w:val="33"/>
        </w:numPr>
        <w:spacing w:after="0" w:line="240" w:lineRule="auto"/>
        <w:ind w:left="0" w:firstLine="709"/>
        <w:jc w:val="both"/>
        <w:rPr>
          <w:rFonts w:eastAsia="Times New Roman" w:cs="Times New Roman"/>
          <w:szCs w:val="28"/>
        </w:rPr>
      </w:pPr>
      <w:r w:rsidRPr="006A617B">
        <w:rPr>
          <w:rFonts w:eastAsia="Times New Roman" w:cs="Times New Roman"/>
          <w:szCs w:val="28"/>
        </w:rPr>
        <w:t>обозначить на рисунке отдельные объекты или части и т. д.</w:t>
      </w:r>
    </w:p>
    <w:p w:rsidR="000F4877" w:rsidRPr="006A617B" w:rsidRDefault="000F4877" w:rsidP="000F4877">
      <w:pPr>
        <w:spacing w:after="0" w:line="240" w:lineRule="auto"/>
        <w:ind w:firstLine="709"/>
        <w:jc w:val="both"/>
        <w:rPr>
          <w:rFonts w:eastAsia="Calibri" w:cs="Times New Roman"/>
          <w:szCs w:val="28"/>
        </w:rPr>
      </w:pPr>
      <w:proofErr w:type="gramStart"/>
      <w:r w:rsidRPr="006A617B">
        <w:rPr>
          <w:rFonts w:eastAsia="Calibri" w:cs="Times New Roman"/>
          <w:szCs w:val="28"/>
        </w:rP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w:t>
      </w:r>
      <w:proofErr w:type="gramEnd"/>
      <w:r w:rsidRPr="006A617B">
        <w:rPr>
          <w:rFonts w:eastAsia="Calibri" w:cs="Times New Roman"/>
          <w:szCs w:val="28"/>
        </w:rPr>
        <w:t xml:space="preserve">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0F4877" w:rsidRPr="006A617B" w:rsidRDefault="000F4877" w:rsidP="000F4877">
      <w:pPr>
        <w:spacing w:after="0" w:line="240" w:lineRule="auto"/>
        <w:ind w:firstLine="709"/>
        <w:jc w:val="both"/>
        <w:rPr>
          <w:rFonts w:eastAsia="Calibri" w:cs="Times New Roman"/>
          <w:szCs w:val="28"/>
        </w:rPr>
      </w:pPr>
      <w:r w:rsidRPr="006A617B">
        <w:rPr>
          <w:rFonts w:eastAsia="Calibri" w:cs="Times New Roman"/>
          <w:szCs w:val="28"/>
        </w:rPr>
        <w:lastRenderedPageBreak/>
        <w:t xml:space="preserve">Достижение предметных результатов должно обеспечить возможность </w:t>
      </w:r>
      <w:proofErr w:type="gramStart"/>
      <w:r w:rsidRPr="006A617B">
        <w:rPr>
          <w:rFonts w:eastAsia="Calibri" w:cs="Times New Roman"/>
          <w:szCs w:val="28"/>
        </w:rPr>
        <w:t>обучающимся</w:t>
      </w:r>
      <w:proofErr w:type="gramEnd"/>
      <w:r w:rsidRPr="006A617B">
        <w:rPr>
          <w:rFonts w:eastAsia="Calibri" w:cs="Times New Roman"/>
          <w:szCs w:val="28"/>
        </w:rPr>
        <w:t xml:space="preserve"> с НОДА пройти государственную итоговую аттестацию выпускников и получить аттестат об основном общем образовании.</w:t>
      </w:r>
    </w:p>
    <w:p w:rsidR="000F4877" w:rsidRPr="006A617B" w:rsidRDefault="000F4877" w:rsidP="000F4877">
      <w:pPr>
        <w:spacing w:after="0" w:line="240" w:lineRule="auto"/>
        <w:ind w:firstLine="709"/>
        <w:jc w:val="both"/>
        <w:rPr>
          <w:rFonts w:eastAsia="Calibri" w:cs="Times New Roman"/>
          <w:szCs w:val="28"/>
        </w:rPr>
      </w:pPr>
    </w:p>
    <w:p w:rsidR="000F4877" w:rsidRPr="005752F8" w:rsidRDefault="000F4877" w:rsidP="000F4877">
      <w:pPr>
        <w:pStyle w:val="aff6"/>
        <w:spacing w:after="0" w:line="240" w:lineRule="auto"/>
        <w:rPr>
          <w:i/>
          <w:sz w:val="28"/>
          <w:szCs w:val="28"/>
        </w:rPr>
      </w:pPr>
      <w:bookmarkStart w:id="22" w:name="_Toc138175696"/>
      <w:r w:rsidRPr="005752F8">
        <w:rPr>
          <w:i/>
          <w:sz w:val="28"/>
          <w:szCs w:val="28"/>
        </w:rPr>
        <w:t>2.1.3.3. Особенности оценки личностных результатов</w:t>
      </w:r>
      <w:bookmarkEnd w:id="22"/>
    </w:p>
    <w:p w:rsidR="000F4877" w:rsidRPr="006A617B" w:rsidRDefault="000F4877" w:rsidP="000F4877">
      <w:pPr>
        <w:spacing w:after="0" w:line="240" w:lineRule="auto"/>
        <w:ind w:firstLine="709"/>
        <w:contextualSpacing/>
        <w:jc w:val="both"/>
        <w:rPr>
          <w:rFonts w:eastAsia="Times New Roman" w:cs="Times New Roman"/>
          <w:szCs w:val="28"/>
        </w:rPr>
      </w:pPr>
      <w:r w:rsidRPr="006A617B">
        <w:rPr>
          <w:rFonts w:eastAsia="Times New Roman" w:cs="Times New Roman"/>
          <w:szCs w:val="28"/>
        </w:rPr>
        <w:t xml:space="preserve">Достижение личностных результатов обучающихся с НОДА происходит в ходе реализации всех компонентов образовательного процесса, включая коррекционную работу и внеурочную деятельность. </w:t>
      </w:r>
      <w:proofErr w:type="gramStart"/>
      <w:r w:rsidRPr="006A617B">
        <w:rPr>
          <w:rFonts w:eastAsia="Times New Roman" w:cs="Times New Roman"/>
          <w:szCs w:val="28"/>
        </w:rPr>
        <w:t>При оценк</w:t>
      </w:r>
      <w:r>
        <w:rPr>
          <w:rFonts w:eastAsia="Times New Roman" w:cs="Times New Roman"/>
          <w:szCs w:val="28"/>
        </w:rPr>
        <w:t>е</w:t>
      </w:r>
      <w:r w:rsidRPr="006A617B">
        <w:rPr>
          <w:rFonts w:eastAsia="Times New Roman" w:cs="Times New Roman"/>
          <w:szCs w:val="28"/>
        </w:rPr>
        <w:t xml:space="preserve"> личностных результатов необходимо обратить внимание на развитие индивидуально-личностных качеств обучающихся с НОДА и на развитие их социальных (жизненных) компетенций, так как двигательная и социальная </w:t>
      </w:r>
      <w:proofErr w:type="spellStart"/>
      <w:r w:rsidRPr="006A617B">
        <w:rPr>
          <w:rFonts w:eastAsia="Times New Roman" w:cs="Times New Roman"/>
          <w:szCs w:val="28"/>
        </w:rPr>
        <w:t>депривация</w:t>
      </w:r>
      <w:proofErr w:type="spellEnd"/>
      <w:r w:rsidRPr="006A617B">
        <w:rPr>
          <w:rFonts w:eastAsia="Times New Roman" w:cs="Times New Roman"/>
          <w:szCs w:val="28"/>
        </w:rPr>
        <w:t xml:space="preserve">, </w:t>
      </w:r>
      <w:r>
        <w:rPr>
          <w:rFonts w:eastAsia="Times New Roman" w:cs="Times New Roman"/>
          <w:szCs w:val="28"/>
        </w:rPr>
        <w:t>некоторые особенности семейного воспитания</w:t>
      </w:r>
      <w:r w:rsidRPr="006A617B">
        <w:rPr>
          <w:rFonts w:eastAsia="Times New Roman" w:cs="Times New Roman"/>
          <w:szCs w:val="28"/>
        </w:rPr>
        <w:t xml:space="preserve"> обучающихся данной категории </w:t>
      </w:r>
      <w:r>
        <w:rPr>
          <w:rFonts w:eastAsia="Times New Roman" w:cs="Times New Roman"/>
          <w:szCs w:val="28"/>
        </w:rPr>
        <w:t xml:space="preserve">могут оказывать неблагоприятное </w:t>
      </w:r>
      <w:r w:rsidRPr="006A617B">
        <w:rPr>
          <w:rFonts w:eastAsia="Times New Roman" w:cs="Times New Roman"/>
          <w:szCs w:val="28"/>
        </w:rPr>
        <w:t xml:space="preserve">воздействие на формирование их личности и </w:t>
      </w:r>
      <w:r>
        <w:rPr>
          <w:rFonts w:eastAsia="Times New Roman" w:cs="Times New Roman"/>
          <w:szCs w:val="28"/>
        </w:rPr>
        <w:t>препятствовать достижению</w:t>
      </w:r>
      <w:r w:rsidRPr="006A617B">
        <w:rPr>
          <w:rFonts w:eastAsia="Times New Roman" w:cs="Times New Roman"/>
          <w:szCs w:val="28"/>
        </w:rPr>
        <w:t xml:space="preserve"> личностных результатов</w:t>
      </w:r>
      <w:r>
        <w:rPr>
          <w:rFonts w:eastAsia="Times New Roman" w:cs="Times New Roman"/>
          <w:szCs w:val="28"/>
        </w:rPr>
        <w:t xml:space="preserve"> на том уровне, на котором их достигают </w:t>
      </w:r>
      <w:r w:rsidRPr="006A617B">
        <w:rPr>
          <w:rFonts w:eastAsia="Times New Roman" w:cs="Times New Roman"/>
          <w:szCs w:val="28"/>
        </w:rPr>
        <w:t>нормативн</w:t>
      </w:r>
      <w:r>
        <w:rPr>
          <w:rFonts w:eastAsia="Times New Roman" w:cs="Times New Roman"/>
          <w:szCs w:val="28"/>
        </w:rPr>
        <w:t>о развивающиеся</w:t>
      </w:r>
      <w:r w:rsidRPr="006A617B">
        <w:rPr>
          <w:rFonts w:eastAsia="Times New Roman" w:cs="Times New Roman"/>
          <w:szCs w:val="28"/>
        </w:rPr>
        <w:t xml:space="preserve"> сверстники. </w:t>
      </w:r>
      <w:proofErr w:type="gramEnd"/>
    </w:p>
    <w:p w:rsidR="000F4877" w:rsidRPr="006A617B" w:rsidRDefault="000F4877" w:rsidP="000F4877">
      <w:pPr>
        <w:spacing w:after="0" w:line="240" w:lineRule="auto"/>
        <w:ind w:firstLine="709"/>
        <w:contextualSpacing/>
        <w:jc w:val="both"/>
        <w:rPr>
          <w:rFonts w:eastAsia="Times New Roman" w:cs="Times New Roman"/>
          <w:szCs w:val="28"/>
        </w:rPr>
      </w:pPr>
    </w:p>
    <w:p w:rsidR="000F4877" w:rsidRPr="005752F8" w:rsidRDefault="000F4877" w:rsidP="000F4877">
      <w:pPr>
        <w:pStyle w:val="aff6"/>
        <w:spacing w:after="0" w:line="240" w:lineRule="auto"/>
        <w:rPr>
          <w:i/>
          <w:sz w:val="28"/>
          <w:szCs w:val="28"/>
        </w:rPr>
      </w:pPr>
      <w:bookmarkStart w:id="23" w:name="_Toc138175697"/>
      <w:r w:rsidRPr="005752F8">
        <w:rPr>
          <w:i/>
          <w:sz w:val="28"/>
          <w:szCs w:val="28"/>
        </w:rPr>
        <w:t xml:space="preserve">2.1.3.4. Оценка результатов освоения </w:t>
      </w:r>
      <w:proofErr w:type="gramStart"/>
      <w:r w:rsidRPr="005752F8">
        <w:rPr>
          <w:i/>
          <w:sz w:val="28"/>
          <w:szCs w:val="28"/>
        </w:rPr>
        <w:t>обучающимися</w:t>
      </w:r>
      <w:proofErr w:type="gramEnd"/>
      <w:r w:rsidRPr="005752F8">
        <w:rPr>
          <w:i/>
          <w:sz w:val="28"/>
          <w:szCs w:val="28"/>
        </w:rPr>
        <w:t xml:space="preserve"> с НОДА программы коррекционной работы</w:t>
      </w:r>
      <w:bookmarkEnd w:id="23"/>
    </w:p>
    <w:p w:rsidR="000F4877" w:rsidRPr="005D6127" w:rsidRDefault="000F4877" w:rsidP="000F4877">
      <w:pPr>
        <w:shd w:val="clear" w:color="auto" w:fill="FFFFFF"/>
        <w:spacing w:after="0" w:line="240" w:lineRule="auto"/>
        <w:ind w:firstLine="708"/>
        <w:jc w:val="both"/>
        <w:rPr>
          <w:rFonts w:eastAsia="Times New Roman" w:cs="Times New Roman"/>
          <w:szCs w:val="28"/>
        </w:rPr>
      </w:pPr>
      <w:r w:rsidRPr="005D6127">
        <w:rPr>
          <w:rFonts w:eastAsia="Times New Roman" w:cs="Times New Roman"/>
          <w:szCs w:val="28"/>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0F4877" w:rsidRPr="005D6127" w:rsidRDefault="000F4877" w:rsidP="000F4877">
      <w:pPr>
        <w:shd w:val="clear" w:color="auto" w:fill="FFFFFF"/>
        <w:spacing w:after="0" w:line="240" w:lineRule="auto"/>
        <w:ind w:firstLine="720"/>
        <w:jc w:val="both"/>
        <w:rPr>
          <w:rFonts w:eastAsia="Times New Roman" w:cs="Times New Roman"/>
          <w:szCs w:val="28"/>
        </w:rPr>
      </w:pPr>
      <w:r w:rsidRPr="005D6127">
        <w:rPr>
          <w:rFonts w:eastAsia="Times New Roman" w:cs="Times New Roman"/>
          <w:szCs w:val="28"/>
        </w:rPr>
        <w:t>Для оценки эффективности реализации коррекционной работы могут быть использованы следующие методы</w:t>
      </w:r>
      <w:r w:rsidRPr="005D6127">
        <w:rPr>
          <w:rFonts w:eastAsia="Times New Roman" w:cs="Times New Roman"/>
          <w:i/>
          <w:szCs w:val="28"/>
        </w:rPr>
        <w:t>:</w:t>
      </w:r>
      <w:r w:rsidRPr="005D6127">
        <w:rPr>
          <w:rFonts w:eastAsia="Times New Roman" w:cs="Times New Roman"/>
          <w:szCs w:val="28"/>
        </w:rPr>
        <w:t xml:space="preserve"> экспериментально-психологическое исследование, тестирование, опрос, анкетирование.</w:t>
      </w:r>
    </w:p>
    <w:p w:rsidR="000F4877" w:rsidRPr="005D6127" w:rsidRDefault="000F4877" w:rsidP="000F4877">
      <w:pPr>
        <w:shd w:val="clear" w:color="auto" w:fill="FFFFFF"/>
        <w:spacing w:after="0" w:line="240" w:lineRule="auto"/>
        <w:ind w:firstLine="720"/>
        <w:jc w:val="both"/>
        <w:rPr>
          <w:rFonts w:eastAsia="Times New Roman" w:cs="Times New Roman"/>
          <w:b/>
          <w:i/>
          <w:szCs w:val="28"/>
        </w:rPr>
      </w:pPr>
      <w:r w:rsidRPr="005D6127">
        <w:rPr>
          <w:rFonts w:eastAsia="Times New Roman" w:cs="Times New Roman"/>
          <w:b/>
          <w:i/>
          <w:szCs w:val="28"/>
        </w:rPr>
        <w:t>Оценка осуществляется по следующим направлениям:</w:t>
      </w:r>
    </w:p>
    <w:p w:rsidR="000F4877" w:rsidRPr="0025559A" w:rsidRDefault="000F4877" w:rsidP="007B19C7">
      <w:pPr>
        <w:pStyle w:val="a5"/>
        <w:numPr>
          <w:ilvl w:val="0"/>
          <w:numId w:val="5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 xml:space="preserve">адаптация </w:t>
      </w:r>
      <w:proofErr w:type="gramStart"/>
      <w:r w:rsidRPr="0025559A">
        <w:rPr>
          <w:rFonts w:ascii="Times New Roman" w:eastAsia="Times New Roman" w:hAnsi="Times New Roman"/>
          <w:sz w:val="28"/>
          <w:szCs w:val="32"/>
        </w:rPr>
        <w:t>обучающегося</w:t>
      </w:r>
      <w:proofErr w:type="gramEnd"/>
      <w:r w:rsidRPr="0025559A">
        <w:rPr>
          <w:rFonts w:ascii="Times New Roman" w:eastAsia="Times New Roman" w:hAnsi="Times New Roman"/>
          <w:sz w:val="28"/>
          <w:szCs w:val="32"/>
        </w:rPr>
        <w:t xml:space="preserve"> с НОДА к среде образовательной организации;</w:t>
      </w:r>
    </w:p>
    <w:p w:rsidR="000F4877" w:rsidRPr="0025559A" w:rsidRDefault="000F4877" w:rsidP="007B19C7">
      <w:pPr>
        <w:pStyle w:val="a5"/>
        <w:numPr>
          <w:ilvl w:val="0"/>
          <w:numId w:val="5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динамика когнитивного, личностного, эмоционального развития обучающегося с НОДА;</w:t>
      </w:r>
    </w:p>
    <w:p w:rsidR="000F4877" w:rsidRPr="0025559A" w:rsidRDefault="000F4877" w:rsidP="007B19C7">
      <w:pPr>
        <w:pStyle w:val="a5"/>
        <w:numPr>
          <w:ilvl w:val="0"/>
          <w:numId w:val="5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оптимизация неадекватных профессиональных намерений обучающихся с НОДА;</w:t>
      </w:r>
    </w:p>
    <w:p w:rsidR="000F4877" w:rsidRPr="0025559A" w:rsidRDefault="000F4877" w:rsidP="007B19C7">
      <w:pPr>
        <w:pStyle w:val="a5"/>
        <w:numPr>
          <w:ilvl w:val="0"/>
          <w:numId w:val="54"/>
        </w:numPr>
        <w:shd w:val="clear" w:color="auto" w:fill="FFFFFF" w:themeFill="background1"/>
        <w:jc w:val="both"/>
        <w:rPr>
          <w:rFonts w:ascii="Times New Roman" w:eastAsia="Times New Roman" w:hAnsi="Times New Roman"/>
          <w:sz w:val="28"/>
          <w:szCs w:val="28"/>
        </w:rPr>
      </w:pPr>
      <w:r w:rsidRPr="0025559A">
        <w:rPr>
          <w:rFonts w:ascii="Times New Roman" w:eastAsia="Times New Roman" w:hAnsi="Times New Roman"/>
          <w:sz w:val="28"/>
          <w:szCs w:val="28"/>
        </w:rPr>
        <w:t>оптимизация детско-родительских отношений</w:t>
      </w:r>
      <w:r>
        <w:rPr>
          <w:rFonts w:ascii="Times New Roman" w:eastAsia="Times New Roman" w:hAnsi="Times New Roman"/>
          <w:sz w:val="28"/>
          <w:szCs w:val="28"/>
        </w:rPr>
        <w:t>, в том числе  через</w:t>
      </w:r>
      <w:r w:rsidRPr="0025559A">
        <w:rPr>
          <w:rFonts w:ascii="Times New Roman" w:eastAsia="Times New Roman" w:hAnsi="Times New Roman"/>
          <w:sz w:val="28"/>
          <w:szCs w:val="28"/>
        </w:rPr>
        <w:t xml:space="preserve"> преодоление </w:t>
      </w:r>
      <w:r>
        <w:rPr>
          <w:rFonts w:ascii="Times New Roman" w:eastAsia="Times New Roman" w:hAnsi="Times New Roman"/>
          <w:sz w:val="28"/>
          <w:szCs w:val="28"/>
        </w:rPr>
        <w:t>особенностей</w:t>
      </w:r>
      <w:r w:rsidRPr="0025559A">
        <w:rPr>
          <w:rFonts w:ascii="Times New Roman" w:eastAsia="Times New Roman" w:hAnsi="Times New Roman"/>
          <w:sz w:val="28"/>
          <w:szCs w:val="28"/>
        </w:rPr>
        <w:t xml:space="preserve"> семейного воспитания.</w:t>
      </w:r>
    </w:p>
    <w:p w:rsidR="000F4877" w:rsidRDefault="000F4877" w:rsidP="000F4877">
      <w:pPr>
        <w:shd w:val="clear" w:color="auto" w:fill="FFFFFF"/>
        <w:spacing w:after="0" w:line="240" w:lineRule="auto"/>
        <w:ind w:firstLine="708"/>
        <w:jc w:val="both"/>
        <w:rPr>
          <w:rFonts w:eastAsia="Times New Roman" w:cs="Times New Roman"/>
          <w:szCs w:val="28"/>
        </w:rPr>
      </w:pPr>
      <w:r w:rsidRPr="006142DB">
        <w:rPr>
          <w:rFonts w:eastAsia="Times New Roman" w:cs="Times New Roman"/>
          <w:szCs w:val="28"/>
        </w:rPr>
        <w:t>Оценка носит  дифференцированный характер, может осуществляться с помощью экспериментальных методов, опроса, анкетирования, метода экспертных оценок и др.</w:t>
      </w:r>
    </w:p>
    <w:p w:rsidR="000F4877" w:rsidRDefault="000F4877" w:rsidP="000F4877">
      <w:pPr>
        <w:shd w:val="clear" w:color="auto" w:fill="FFFFFF"/>
        <w:spacing w:after="0" w:line="240" w:lineRule="auto"/>
        <w:ind w:firstLine="708"/>
        <w:jc w:val="both"/>
        <w:rPr>
          <w:rFonts w:eastAsia="Times New Roman" w:cs="Times New Roman"/>
          <w:szCs w:val="28"/>
        </w:rPr>
      </w:pPr>
      <w:proofErr w:type="gramStart"/>
      <w:r w:rsidRPr="006142DB">
        <w:rPr>
          <w:rFonts w:eastAsia="Times New Roman" w:cs="Times New Roman"/>
          <w:szCs w:val="28"/>
        </w:rPr>
        <w:t xml:space="preserve">Основным способом  оценки результатов </w:t>
      </w:r>
      <w:r>
        <w:rPr>
          <w:rFonts w:eastAsia="Times New Roman" w:cs="Times New Roman"/>
          <w:szCs w:val="28"/>
        </w:rPr>
        <w:t>Программы коррекционной работы</w:t>
      </w:r>
      <w:r w:rsidRPr="006142DB">
        <w:rPr>
          <w:rFonts w:eastAsia="Times New Roman" w:cs="Times New Roman"/>
          <w:szCs w:val="28"/>
        </w:rPr>
        <w:t xml:space="preserve"> является мониторинг, который проводится </w:t>
      </w:r>
      <w:r>
        <w:rPr>
          <w:rFonts w:eastAsia="Times New Roman" w:cs="Times New Roman"/>
          <w:szCs w:val="28"/>
        </w:rPr>
        <w:t>п</w:t>
      </w:r>
      <w:r w:rsidRPr="006142DB">
        <w:rPr>
          <w:rFonts w:eastAsia="Times New Roman" w:cs="Times New Roman"/>
          <w:szCs w:val="28"/>
        </w:rPr>
        <w:t>сихолого-педагогическом консилиум</w:t>
      </w:r>
      <w:r>
        <w:rPr>
          <w:rFonts w:eastAsia="Times New Roman" w:cs="Times New Roman"/>
          <w:szCs w:val="28"/>
        </w:rPr>
        <w:t>ом</w:t>
      </w:r>
      <w:r w:rsidRPr="006142DB">
        <w:rPr>
          <w:rFonts w:eastAsia="Times New Roman" w:cs="Times New Roman"/>
          <w:szCs w:val="28"/>
        </w:rPr>
        <w:t xml:space="preserve"> образовательной организации в ходе анализа результатов диагностической работы специалистов.</w:t>
      </w:r>
      <w:proofErr w:type="gramEnd"/>
    </w:p>
    <w:p w:rsidR="000F4877" w:rsidRPr="005D6127" w:rsidRDefault="000F4877" w:rsidP="000F4877">
      <w:pPr>
        <w:shd w:val="clear" w:color="auto" w:fill="FFFFFF"/>
        <w:spacing w:after="0" w:line="240" w:lineRule="auto"/>
        <w:ind w:firstLine="708"/>
        <w:jc w:val="both"/>
        <w:rPr>
          <w:rFonts w:eastAsia="Times New Roman" w:cs="Times New Roman"/>
          <w:szCs w:val="28"/>
        </w:rPr>
      </w:pPr>
    </w:p>
    <w:p w:rsidR="000F4877" w:rsidRPr="005752F8" w:rsidRDefault="000F4877" w:rsidP="000F4877">
      <w:pPr>
        <w:pStyle w:val="aff6"/>
        <w:spacing w:after="0" w:line="240" w:lineRule="auto"/>
        <w:rPr>
          <w:i/>
          <w:sz w:val="28"/>
          <w:szCs w:val="28"/>
        </w:rPr>
      </w:pPr>
      <w:bookmarkStart w:id="24" w:name="_Toc138175698"/>
      <w:r w:rsidRPr="005752F8">
        <w:rPr>
          <w:i/>
          <w:sz w:val="28"/>
          <w:szCs w:val="28"/>
        </w:rPr>
        <w:t>2.1.3.5. Организация и содержание оценочных процедур</w:t>
      </w:r>
      <w:bookmarkEnd w:id="24"/>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szCs w:val="28"/>
        </w:rPr>
        <w:t xml:space="preserve">Процедуры текущей, промежуточной и итоговой оценки результатов усвоения основной образовательной программы требуют внесения изменений в соответствии </w:t>
      </w:r>
      <w:r w:rsidRPr="006A617B">
        <w:rPr>
          <w:rFonts w:eastAsia="Times New Roman" w:cs="Times New Roman"/>
          <w:szCs w:val="28"/>
        </w:rPr>
        <w:lastRenderedPageBreak/>
        <w:t>с особыми образовательными потребностями обучающихся с НОДА и связанными с ними объективными трудностями. Данные изменения включают:</w:t>
      </w:r>
    </w:p>
    <w:p w:rsidR="000F4877" w:rsidRDefault="000F4877" w:rsidP="007B19C7">
      <w:pPr>
        <w:numPr>
          <w:ilvl w:val="0"/>
          <w:numId w:val="3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организацию и проведение аттестационных мероприятий в индивидуальной форме (</w:t>
      </w:r>
      <w:r>
        <w:rPr>
          <w:rFonts w:eastAsia="Times New Roman" w:cs="Times New Roman"/>
          <w:szCs w:val="28"/>
        </w:rPr>
        <w:t>в соответствии с рекомендациями психолого-педагогического консилиума образовательной организации с учетом особых образовательных потребностей обучающегося и имеющихся ограничений</w:t>
      </w:r>
      <w:r w:rsidRPr="006A617B">
        <w:rPr>
          <w:rFonts w:eastAsia="Times New Roman" w:cs="Times New Roman"/>
          <w:szCs w:val="28"/>
        </w:rPr>
        <w:t>);</w:t>
      </w:r>
    </w:p>
    <w:p w:rsidR="000F4877" w:rsidRPr="006A617B" w:rsidRDefault="000F4877" w:rsidP="007B19C7">
      <w:pPr>
        <w:numPr>
          <w:ilvl w:val="0"/>
          <w:numId w:val="39"/>
        </w:numPr>
        <w:spacing w:after="0" w:line="240" w:lineRule="auto"/>
        <w:ind w:left="0" w:firstLine="709"/>
        <w:contextualSpacing/>
        <w:jc w:val="both"/>
        <w:rPr>
          <w:rFonts w:eastAsia="Times New Roman" w:cs="Times New Roman"/>
          <w:szCs w:val="28"/>
        </w:rPr>
      </w:pPr>
      <w:proofErr w:type="gramStart"/>
      <w:r w:rsidRPr="006A617B">
        <w:rPr>
          <w:rFonts w:eastAsia="Times New Roman" w:cs="Times New Roman"/>
          <w:szCs w:val="28"/>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w:t>
      </w:r>
      <w:r>
        <w:rPr>
          <w:rFonts w:eastAsia="Times New Roman" w:cs="Times New Roman"/>
          <w:szCs w:val="28"/>
        </w:rPr>
        <w:t>в соответствии с рекомендациями психолого-педагогического консилиума</w:t>
      </w:r>
      <w:r w:rsidRPr="006A617B">
        <w:rPr>
          <w:rFonts w:eastAsia="Times New Roman" w:cs="Times New Roman"/>
          <w:szCs w:val="28"/>
        </w:rPr>
        <w:t>), включая увеличение времени, предоставление возможности для отдыха и другие необходимые мероприятия;</w:t>
      </w:r>
      <w:proofErr w:type="gramEnd"/>
    </w:p>
    <w:p w:rsidR="000F4877" w:rsidRPr="006A617B" w:rsidRDefault="000F4877" w:rsidP="007B19C7">
      <w:pPr>
        <w:numPr>
          <w:ilvl w:val="0"/>
          <w:numId w:val="3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адаптацию предлагаемого </w:t>
      </w:r>
      <w:proofErr w:type="gramStart"/>
      <w:r>
        <w:rPr>
          <w:rFonts w:eastAsia="Times New Roman" w:cs="Times New Roman"/>
          <w:szCs w:val="28"/>
        </w:rPr>
        <w:t>обучающемуся</w:t>
      </w:r>
      <w:proofErr w:type="gramEnd"/>
      <w:r w:rsidRPr="006A617B">
        <w:rPr>
          <w:rFonts w:eastAsia="Times New Roman" w:cs="Times New Roman"/>
          <w:szCs w:val="28"/>
        </w:rPr>
        <w:t xml:space="preserve"> тестового (контрольно-оценочного) материала;</w:t>
      </w:r>
    </w:p>
    <w:p w:rsidR="000F4877" w:rsidRPr="006A617B" w:rsidRDefault="000F4877" w:rsidP="007B19C7">
      <w:pPr>
        <w:numPr>
          <w:ilvl w:val="0"/>
          <w:numId w:val="3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специальную психолого-педагогическую помощь </w:t>
      </w:r>
      <w:proofErr w:type="gramStart"/>
      <w:r w:rsidRPr="006A617B">
        <w:rPr>
          <w:rFonts w:eastAsia="Times New Roman" w:cs="Times New Roman"/>
          <w:szCs w:val="28"/>
        </w:rPr>
        <w:t>обучающимся</w:t>
      </w:r>
      <w:proofErr w:type="gramEnd"/>
      <w:r w:rsidRPr="006A617B">
        <w:rPr>
          <w:rFonts w:eastAsia="Times New Roman" w:cs="Times New Roman"/>
          <w:szCs w:val="28"/>
        </w:rPr>
        <w:t xml:space="preserve">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szCs w:val="28"/>
        </w:rPr>
        <w:t xml:space="preserve">По окончании </w:t>
      </w:r>
      <w:r>
        <w:rPr>
          <w:rFonts w:eastAsia="Times New Roman" w:cs="Times New Roman"/>
          <w:szCs w:val="28"/>
        </w:rPr>
        <w:t xml:space="preserve">обучения на уровне </w:t>
      </w:r>
      <w:r w:rsidRPr="006A617B">
        <w:rPr>
          <w:rFonts w:eastAsia="Times New Roman" w:cs="Times New Roman"/>
          <w:szCs w:val="28"/>
        </w:rPr>
        <w:t xml:space="preserve">основного общего </w:t>
      </w:r>
      <w:proofErr w:type="gramStart"/>
      <w:r w:rsidRPr="006A617B">
        <w:rPr>
          <w:rFonts w:eastAsia="Times New Roman" w:cs="Times New Roman"/>
          <w:szCs w:val="28"/>
        </w:rPr>
        <w:t>образования</w:t>
      </w:r>
      <w:proofErr w:type="gramEnd"/>
      <w:r w:rsidRPr="006A617B">
        <w:rPr>
          <w:rFonts w:eastAsia="Times New Roman" w:cs="Times New Roman"/>
          <w:szCs w:val="28"/>
        </w:rPr>
        <w:t xml:space="preserve"> обучающиеся с НОДА имеют право на выбор сдачи государственной итоговой аттестации (ГИА) в форме государственного выпускног</w:t>
      </w:r>
      <w:r>
        <w:rPr>
          <w:rFonts w:eastAsia="Times New Roman" w:cs="Times New Roman"/>
          <w:szCs w:val="28"/>
        </w:rPr>
        <w:t>о экзамена (ГВЭ</w:t>
      </w:r>
      <w:r w:rsidRPr="006A617B">
        <w:rPr>
          <w:rFonts w:eastAsia="Times New Roman" w:cs="Times New Roman"/>
          <w:szCs w:val="28"/>
        </w:rPr>
        <w:t>) или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 д.</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szCs w:val="28"/>
        </w:rPr>
        <w:t>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обозначить в заявлении, подаваемое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w:t>
      </w:r>
      <w:r>
        <w:rPr>
          <w:rFonts w:eastAsia="Times New Roman" w:cs="Times New Roman"/>
          <w:szCs w:val="28"/>
        </w:rPr>
        <w:t>и</w:t>
      </w:r>
      <w:r w:rsidRPr="006A617B">
        <w:rPr>
          <w:rFonts w:eastAsia="Times New Roman" w:cs="Times New Roman"/>
          <w:szCs w:val="28"/>
        </w:rPr>
        <w:t xml:space="preserve">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2 </w:t>
      </w:r>
      <w:proofErr w:type="gramStart"/>
      <w:r w:rsidRPr="006A617B">
        <w:rPr>
          <w:rFonts w:eastAsia="Times New Roman" w:cs="Times New Roman"/>
          <w:szCs w:val="28"/>
        </w:rPr>
        <w:t>обязательных</w:t>
      </w:r>
      <w:proofErr w:type="gramEnd"/>
      <w:r w:rsidRPr="006A617B">
        <w:rPr>
          <w:rFonts w:eastAsia="Times New Roman" w:cs="Times New Roman"/>
          <w:szCs w:val="28"/>
        </w:rPr>
        <w:t xml:space="preserve">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szCs w:val="28"/>
        </w:rPr>
        <w:t>Обучающимся с НОДА при сдач</w:t>
      </w:r>
      <w:r>
        <w:rPr>
          <w:rFonts w:eastAsia="Times New Roman" w:cs="Times New Roman"/>
          <w:szCs w:val="28"/>
        </w:rPr>
        <w:t>е</w:t>
      </w:r>
      <w:r w:rsidRPr="006A617B">
        <w:rPr>
          <w:rFonts w:eastAsia="Times New Roman" w:cs="Times New Roman"/>
          <w:szCs w:val="28"/>
        </w:rPr>
        <w:t xml:space="preserve">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rsidR="000F4877" w:rsidRDefault="000F4877" w:rsidP="007B19C7">
      <w:pPr>
        <w:numPr>
          <w:ilvl w:val="0"/>
          <w:numId w:val="4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w:t>
      </w:r>
      <w:r w:rsidRPr="006A617B">
        <w:rPr>
          <w:rFonts w:eastAsia="Times New Roman" w:cs="Times New Roman"/>
          <w:szCs w:val="28"/>
        </w:rPr>
        <w:lastRenderedPageBreak/>
        <w:t>проемов, лифтов, при отсутствии лифтов аудитория должна располагаться на первом этаже; наличие специальных кресел и других приспособлений);</w:t>
      </w:r>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проведение ГВЭ по всем учебным предметам в устной форме по желанию;</w:t>
      </w:r>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присутствие ассистента-помощника и /</w:t>
      </w:r>
      <w:r>
        <w:rPr>
          <w:rFonts w:eastAsia="Times New Roman" w:cs="Times New Roman"/>
          <w:szCs w:val="28"/>
        </w:rPr>
        <w:t xml:space="preserve"> </w:t>
      </w:r>
      <w:r w:rsidRPr="006A617B">
        <w:rPr>
          <w:rFonts w:eastAsia="Times New Roman" w:cs="Times New Roman"/>
          <w:szCs w:val="28"/>
        </w:rPr>
        <w:t xml:space="preserve">или </w:t>
      </w:r>
      <w:proofErr w:type="spellStart"/>
      <w:r w:rsidRPr="006A617B">
        <w:rPr>
          <w:rFonts w:eastAsia="Times New Roman" w:cs="Times New Roman"/>
          <w:szCs w:val="28"/>
        </w:rPr>
        <w:t>тьютора</w:t>
      </w:r>
      <w:proofErr w:type="spellEnd"/>
      <w:r w:rsidRPr="006A617B">
        <w:rPr>
          <w:rFonts w:eastAsia="Times New Roman" w:cs="Times New Roman"/>
          <w:szCs w:val="28"/>
        </w:rPr>
        <w:t>,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и т. д.;</w:t>
      </w:r>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возможность использования необходимых им технических средств с учетом их индивидуальных особенностей и имеющихся у них ограничений;</w:t>
      </w:r>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w:t>
      </w:r>
      <w:proofErr w:type="spellStart"/>
      <w:r w:rsidRPr="006A617B">
        <w:rPr>
          <w:rFonts w:eastAsia="Times New Roman" w:cs="Times New Roman"/>
          <w:szCs w:val="28"/>
        </w:rPr>
        <w:t>ассистента-сурдопереводчика</w:t>
      </w:r>
      <w:proofErr w:type="spellEnd"/>
      <w:r w:rsidRPr="006A617B">
        <w:rPr>
          <w:rFonts w:eastAsia="Times New Roman" w:cs="Times New Roman"/>
          <w:szCs w:val="28"/>
        </w:rPr>
        <w:t xml:space="preserve"> (для выпускников с НОДА, у которых кроме двигательных нарушений отмечаются нарушения слуха);</w:t>
      </w:r>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proofErr w:type="gramStart"/>
      <w:r w:rsidRPr="006A617B">
        <w:rPr>
          <w:rFonts w:eastAsia="Times New Roman" w:cs="Times New Roman"/>
          <w:szCs w:val="28"/>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roofErr w:type="gramEnd"/>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выполнение письменной экзаменационной работы на компьютере по желанию </w:t>
      </w:r>
      <w:proofErr w:type="gramStart"/>
      <w:r w:rsidRPr="006A617B">
        <w:rPr>
          <w:rFonts w:eastAsia="Times New Roman" w:cs="Times New Roman"/>
          <w:szCs w:val="28"/>
        </w:rPr>
        <w:t>обучающихся</w:t>
      </w:r>
      <w:proofErr w:type="gramEnd"/>
      <w:r w:rsidRPr="006A617B">
        <w:rPr>
          <w:rFonts w:eastAsia="Times New Roman" w:cs="Times New Roman"/>
          <w:szCs w:val="28"/>
        </w:rPr>
        <w:t xml:space="preserve"> с НОДА;</w:t>
      </w:r>
    </w:p>
    <w:p w:rsidR="000F4877" w:rsidRDefault="000F4877" w:rsidP="007B19C7">
      <w:pPr>
        <w:numPr>
          <w:ilvl w:val="0"/>
          <w:numId w:val="40"/>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организация питания и перерывов для проведения необходимых медико-профилактических процедур</w:t>
      </w:r>
      <w:r>
        <w:rPr>
          <w:rFonts w:eastAsia="Times New Roman" w:cs="Times New Roman"/>
          <w:szCs w:val="28"/>
        </w:rPr>
        <w:t>.</w:t>
      </w:r>
    </w:p>
    <w:p w:rsidR="000F4877" w:rsidRPr="006A617B" w:rsidRDefault="000F4877" w:rsidP="000F4877">
      <w:pPr>
        <w:spacing w:after="0" w:line="240" w:lineRule="auto"/>
        <w:ind w:firstLine="708"/>
        <w:jc w:val="both"/>
        <w:rPr>
          <w:rFonts w:eastAsia="Times New Roman" w:cs="Times New Roman"/>
          <w:szCs w:val="28"/>
        </w:rPr>
      </w:pPr>
      <w:r w:rsidRPr="006A617B">
        <w:rPr>
          <w:rFonts w:eastAsia="Times New Roman" w:cs="Times New Roman"/>
          <w:szCs w:val="28"/>
        </w:rPr>
        <w:t xml:space="preserve">Для </w:t>
      </w:r>
      <w:proofErr w:type="gramStart"/>
      <w:r w:rsidRPr="006A617B">
        <w:rPr>
          <w:rFonts w:eastAsia="Times New Roman" w:cs="Times New Roman"/>
          <w:szCs w:val="28"/>
        </w:rPr>
        <w:t>обучающихся</w:t>
      </w:r>
      <w:proofErr w:type="gramEnd"/>
      <w:r w:rsidRPr="006A617B">
        <w:rPr>
          <w:rFonts w:eastAsia="Times New Roman" w:cs="Times New Roman"/>
          <w:szCs w:val="28"/>
        </w:rPr>
        <w:t xml:space="preserve"> с НОДА, по медицинским показаниям не имеющих возможности прийти в пункт проведения экзамена, и имеющие соответствующие рекомендации </w:t>
      </w:r>
      <w:proofErr w:type="spellStart"/>
      <w:r w:rsidRPr="006A617B">
        <w:rPr>
          <w:rFonts w:eastAsia="Times New Roman" w:cs="Times New Roman"/>
          <w:szCs w:val="28"/>
        </w:rPr>
        <w:t>психолого-медико-педагогической</w:t>
      </w:r>
      <w:proofErr w:type="spellEnd"/>
      <w:r w:rsidRPr="006A617B">
        <w:rPr>
          <w:rFonts w:eastAsia="Times New Roman" w:cs="Times New Roman"/>
          <w:szCs w:val="28"/>
        </w:rPr>
        <w:t xml:space="preserve">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rsidR="000F4877" w:rsidRPr="006A617B" w:rsidRDefault="000F4877" w:rsidP="000F4877">
      <w:pPr>
        <w:spacing w:after="0" w:line="240" w:lineRule="auto"/>
        <w:ind w:firstLine="708"/>
        <w:jc w:val="both"/>
        <w:rPr>
          <w:rFonts w:eastAsia="Times New Roman" w:cs="Times New Roman"/>
          <w:szCs w:val="28"/>
        </w:rPr>
      </w:pPr>
      <w:proofErr w:type="gramStart"/>
      <w:r w:rsidRPr="006A617B">
        <w:rPr>
          <w:rFonts w:eastAsia="Times New Roman" w:cs="Times New Roman"/>
          <w:szCs w:val="28"/>
        </w:rPr>
        <w:t>Обучающийся</w:t>
      </w:r>
      <w:proofErr w:type="gramEnd"/>
      <w:r w:rsidRPr="006A617B">
        <w:rPr>
          <w:rFonts w:eastAsia="Times New Roman" w:cs="Times New Roman"/>
          <w:szCs w:val="28"/>
        </w:rPr>
        <w:t xml:space="preserve">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и т.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rsidR="000F4877" w:rsidRPr="006A617B" w:rsidRDefault="000F4877" w:rsidP="000F4877">
      <w:pPr>
        <w:spacing w:after="0" w:line="240" w:lineRule="auto"/>
        <w:ind w:firstLine="708"/>
        <w:jc w:val="both"/>
        <w:rPr>
          <w:rFonts w:eastAsia="Times New Roman" w:cs="Times New Roman"/>
          <w:szCs w:val="28"/>
        </w:rPr>
      </w:pPr>
      <w:r w:rsidRPr="006A617B">
        <w:rPr>
          <w:rFonts w:eastAsia="Times New Roman" w:cs="Times New Roman"/>
          <w:szCs w:val="28"/>
        </w:rPr>
        <w:t xml:space="preserve">При несогласии с выставленной оценкой в день объявления </w:t>
      </w:r>
      <w:proofErr w:type="gramStart"/>
      <w:r w:rsidRPr="006A617B">
        <w:rPr>
          <w:rFonts w:eastAsia="Times New Roman" w:cs="Times New Roman"/>
          <w:szCs w:val="28"/>
        </w:rPr>
        <w:t>результатов</w:t>
      </w:r>
      <w:proofErr w:type="gramEnd"/>
      <w:r w:rsidRPr="006A617B">
        <w:rPr>
          <w:rFonts w:eastAsia="Times New Roman" w:cs="Times New Roman"/>
          <w:szCs w:val="28"/>
        </w:rPr>
        <w:t xml:space="preserve"> обучающийся с НОДА также имеет права подать на апелляцию. При получении неудовлетворительной отметки предмет можно пересдать в резервный день.</w:t>
      </w:r>
    </w:p>
    <w:p w:rsidR="000F4877" w:rsidRDefault="000F4877" w:rsidP="000F4877">
      <w:pPr>
        <w:spacing w:after="0" w:line="240" w:lineRule="auto"/>
        <w:ind w:firstLine="708"/>
        <w:jc w:val="both"/>
        <w:rPr>
          <w:rFonts w:eastAsiaTheme="majorEastAsia" w:cstheme="majorBidi"/>
          <w:b/>
          <w:spacing w:val="-10"/>
          <w:kern w:val="28"/>
          <w:szCs w:val="56"/>
        </w:rPr>
      </w:pPr>
      <w:proofErr w:type="gramStart"/>
      <w:r>
        <w:rPr>
          <w:rFonts w:eastAsia="Times New Roman" w:cs="Times New Roman"/>
          <w:szCs w:val="28"/>
        </w:rPr>
        <w:lastRenderedPageBreak/>
        <w:t>В случае</w:t>
      </w:r>
      <w:r w:rsidRPr="006A617B">
        <w:rPr>
          <w:rFonts w:eastAsia="Times New Roman" w:cs="Times New Roman"/>
          <w:szCs w:val="28"/>
        </w:rPr>
        <w:t xml:space="preserve">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w:t>
      </w:r>
      <w:r>
        <w:rPr>
          <w:rFonts w:eastAsia="Times New Roman" w:cs="Times New Roman"/>
          <w:szCs w:val="28"/>
        </w:rPr>
        <w:t>е</w:t>
      </w:r>
      <w:r w:rsidRPr="006A617B">
        <w:rPr>
          <w:rFonts w:eastAsia="Times New Roman" w:cs="Times New Roman"/>
          <w:szCs w:val="28"/>
        </w:rPr>
        <w:t xml:space="preserve"> для получения «зачета» для</w:t>
      </w:r>
      <w:proofErr w:type="gramEnd"/>
      <w:r w:rsidRPr="006A617B">
        <w:rPr>
          <w:rFonts w:eastAsia="Times New Roman" w:cs="Times New Roman"/>
          <w:szCs w:val="28"/>
        </w:rPr>
        <w:t xml:space="preserve">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0F4877" w:rsidRDefault="000F4877" w:rsidP="000F4877">
      <w:pPr>
        <w:spacing w:after="0" w:line="240" w:lineRule="auto"/>
        <w:rPr>
          <w:rFonts w:eastAsia="Calibri" w:cs="Times New Roman"/>
          <w:b/>
          <w:w w:val="105"/>
          <w:szCs w:val="28"/>
          <w:lang w:eastAsia="en-US"/>
        </w:rPr>
      </w:pPr>
      <w:r>
        <w:rPr>
          <w:szCs w:val="28"/>
        </w:rPr>
        <w:br w:type="page"/>
      </w:r>
    </w:p>
    <w:p w:rsidR="000F4877" w:rsidRPr="0023664F" w:rsidRDefault="000F4877" w:rsidP="000F4877">
      <w:pPr>
        <w:pStyle w:val="aff6"/>
        <w:spacing w:after="0" w:line="240" w:lineRule="auto"/>
        <w:rPr>
          <w:sz w:val="28"/>
          <w:szCs w:val="28"/>
        </w:rPr>
      </w:pPr>
      <w:bookmarkStart w:id="25" w:name="_Toc138175699"/>
      <w:r w:rsidRPr="0023664F">
        <w:rPr>
          <w:sz w:val="28"/>
          <w:szCs w:val="28"/>
        </w:rPr>
        <w:lastRenderedPageBreak/>
        <w:t>2.2. СОДЕРЖАТЕЛЬНЫЙ РАЗДЕЛ АДАПТИРОВАННОЙ ОСНОВНОЙ ОБРАЗОВАТЕЛЬНОЙ ПРОГРАММЫ ОСНОВНОГО ОБЩЕГО ОБРАЗОВАНИЯ</w:t>
      </w:r>
      <w:bookmarkEnd w:id="25"/>
    </w:p>
    <w:p w:rsidR="000F4877" w:rsidRDefault="000F4877" w:rsidP="000F4877">
      <w:pPr>
        <w:spacing w:after="0" w:line="240" w:lineRule="auto"/>
        <w:rPr>
          <w:lang w:eastAsia="en-US"/>
        </w:rPr>
      </w:pPr>
    </w:p>
    <w:p w:rsidR="000F4877" w:rsidRPr="006A617B" w:rsidRDefault="000F4877" w:rsidP="000F4877">
      <w:pPr>
        <w:spacing w:after="0" w:line="240" w:lineRule="auto"/>
        <w:ind w:firstLine="709"/>
        <w:jc w:val="both"/>
        <w:rPr>
          <w:rFonts w:eastAsia="Calibri" w:cs="Times New Roman"/>
          <w:b/>
          <w:szCs w:val="28"/>
          <w:lang w:eastAsia="en-US"/>
        </w:rPr>
      </w:pPr>
    </w:p>
    <w:p w:rsidR="000F4877" w:rsidRPr="005752F8" w:rsidRDefault="000F4877" w:rsidP="000F4877">
      <w:pPr>
        <w:pStyle w:val="aff6"/>
        <w:spacing w:after="0" w:line="240" w:lineRule="auto"/>
        <w:rPr>
          <w:noProof/>
        </w:rPr>
      </w:pPr>
      <w:bookmarkStart w:id="26" w:name="_Toc138175700"/>
      <w:r w:rsidRPr="005752F8">
        <w:t>2.2.1.</w:t>
      </w:r>
      <w:r>
        <w:rPr>
          <w:noProof/>
        </w:rPr>
        <w:t xml:space="preserve"> Р</w:t>
      </w:r>
      <w:r w:rsidRPr="005752F8">
        <w:rPr>
          <w:noProof/>
        </w:rPr>
        <w:t>абочие программы учебных предметов</w:t>
      </w:r>
      <w:r>
        <w:rPr>
          <w:noProof/>
        </w:rPr>
        <w:t>, учебных курсов (в том числе внеурочной деятельности), учебных модулей</w:t>
      </w:r>
      <w:bookmarkEnd w:id="26"/>
    </w:p>
    <w:p w:rsidR="000F4877" w:rsidRDefault="000F4877" w:rsidP="000F4877">
      <w:pPr>
        <w:spacing w:after="0" w:line="240" w:lineRule="auto"/>
        <w:ind w:firstLine="709"/>
        <w:jc w:val="both"/>
        <w:rPr>
          <w:rFonts w:eastAsia="Arial Unicode MS" w:cs="Times New Roman"/>
          <w:bCs/>
          <w:szCs w:val="28"/>
          <w:u w:color="000000"/>
          <w:bdr w:val="nil"/>
        </w:rPr>
      </w:pPr>
    </w:p>
    <w:p w:rsidR="000F4877" w:rsidRPr="006A617B" w:rsidRDefault="000F4877" w:rsidP="000F4877">
      <w:pPr>
        <w:spacing w:after="0" w:line="240" w:lineRule="auto"/>
        <w:ind w:firstLine="709"/>
        <w:jc w:val="both"/>
        <w:rPr>
          <w:rFonts w:eastAsia="Calibri" w:cs="Times New Roman"/>
          <w:szCs w:val="28"/>
          <w:lang w:eastAsia="en-US"/>
        </w:rPr>
      </w:pPr>
      <w:proofErr w:type="gramStart"/>
      <w:r w:rsidRPr="006A617B">
        <w:rPr>
          <w:rFonts w:eastAsia="Arial Unicode MS" w:cs="Times New Roman"/>
          <w:bCs/>
          <w:szCs w:val="28"/>
          <w:u w:color="000000"/>
          <w:bdr w:val="nil"/>
        </w:rPr>
        <w:t>Основное содержание таких предметов, как</w:t>
      </w:r>
      <w:r w:rsidRPr="006A617B">
        <w:rPr>
          <w:rFonts w:eastAsia="Arial Unicode MS" w:cs="Times New Roman"/>
          <w:b/>
          <w:bCs/>
          <w:szCs w:val="28"/>
          <w:u w:color="000000"/>
          <w:bdr w:val="nil"/>
        </w:rPr>
        <w:t xml:space="preserve"> </w:t>
      </w:r>
      <w:r w:rsidRPr="006A617B">
        <w:rPr>
          <w:rFonts w:eastAsia="Calibri" w:cs="Times New Roman"/>
          <w:szCs w:val="28"/>
          <w:lang w:eastAsia="en-US"/>
        </w:rPr>
        <w:t>«Русский язык», «Литература», «Иностранный язык», «История», «Обществознание», «География», «Математика», «Информатика», «Физика», «Химия», «Биология», «Изобразительное искусство», «Музыка», «Основы безопасности жизнедеятельности»</w:t>
      </w:r>
      <w:r>
        <w:rPr>
          <w:rFonts w:eastAsia="Calibri" w:cs="Times New Roman"/>
          <w:szCs w:val="28"/>
          <w:lang w:eastAsia="en-US"/>
        </w:rPr>
        <w:t>, «Основы духовно-нравственной культуры народов России»</w:t>
      </w:r>
      <w:r w:rsidRPr="006A617B">
        <w:rPr>
          <w:rFonts w:eastAsia="Calibri" w:cs="Times New Roman"/>
          <w:szCs w:val="28"/>
          <w:lang w:eastAsia="en-US"/>
        </w:rPr>
        <w:t xml:space="preserve"> совпадает с содержанием предметов, представленных в Примерной основной образовательной программе. </w:t>
      </w:r>
      <w:proofErr w:type="gramEnd"/>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Программы «Технология» и «Адаптивная физ</w:t>
      </w:r>
      <w:r>
        <w:rPr>
          <w:rFonts w:eastAsia="Calibri" w:cs="Times New Roman"/>
          <w:szCs w:val="28"/>
          <w:lang w:eastAsia="en-US"/>
        </w:rPr>
        <w:t xml:space="preserve">ическая </w:t>
      </w:r>
      <w:r w:rsidRPr="006A617B">
        <w:rPr>
          <w:rFonts w:eastAsia="Calibri" w:cs="Times New Roman"/>
          <w:szCs w:val="28"/>
          <w:lang w:eastAsia="en-US"/>
        </w:rPr>
        <w:t xml:space="preserve">культура» адаптированы с учетом индивидуальных особенностей развития обучающихся с НОДА. </w:t>
      </w:r>
    </w:p>
    <w:p w:rsidR="000F4877" w:rsidRPr="006A617B" w:rsidRDefault="000F4877" w:rsidP="000F4877">
      <w:pPr>
        <w:pBdr>
          <w:top w:val="nil"/>
          <w:left w:val="nil"/>
          <w:bottom w:val="nil"/>
          <w:right w:val="nil"/>
          <w:between w:val="nil"/>
          <w:bar w:val="nil"/>
        </w:pBdr>
        <w:spacing w:after="0" w:line="240" w:lineRule="auto"/>
        <w:ind w:left="540"/>
        <w:jc w:val="center"/>
        <w:rPr>
          <w:rFonts w:eastAsia="Arial Unicode MS" w:cs="Times New Roman"/>
          <w:b/>
          <w:bCs/>
          <w:szCs w:val="28"/>
          <w:u w:color="000000"/>
          <w:bdr w:val="nil"/>
        </w:rPr>
      </w:pPr>
    </w:p>
    <w:p w:rsidR="000F4877" w:rsidRPr="005752F8" w:rsidRDefault="000F4877" w:rsidP="000F4877">
      <w:pPr>
        <w:pStyle w:val="aff6"/>
        <w:spacing w:after="0" w:line="240" w:lineRule="auto"/>
        <w:rPr>
          <w:w w:val="106"/>
        </w:rPr>
      </w:pPr>
      <w:bookmarkStart w:id="27" w:name="_Toc138175701"/>
      <w:r w:rsidRPr="005752F8">
        <w:t>2.2.1.</w:t>
      </w:r>
      <w:r>
        <w:t>1</w:t>
      </w:r>
      <w:r w:rsidRPr="005752F8">
        <w:t xml:space="preserve">. </w:t>
      </w:r>
      <w:r w:rsidRPr="005752F8">
        <w:rPr>
          <w:w w:val="106"/>
        </w:rPr>
        <w:t>ТЕХНОЛОГИЯ</w:t>
      </w:r>
      <w:bookmarkEnd w:id="27"/>
    </w:p>
    <w:p w:rsidR="000F4877" w:rsidRPr="006A617B" w:rsidRDefault="000F4877" w:rsidP="000F4877">
      <w:pPr>
        <w:spacing w:after="0" w:line="240" w:lineRule="auto"/>
        <w:ind w:firstLine="708"/>
        <w:jc w:val="both"/>
        <w:rPr>
          <w:rFonts w:eastAsia="Calibri" w:cs="Times New Roman"/>
          <w:szCs w:val="28"/>
          <w:lang w:eastAsia="en-US"/>
        </w:rPr>
      </w:pPr>
      <w:r w:rsidRPr="006A617B">
        <w:rPr>
          <w:rFonts w:eastAsia="Calibri" w:cs="Times New Roman"/>
          <w:szCs w:val="28"/>
          <w:lang w:eastAsia="en-US"/>
        </w:rPr>
        <w:t xml:space="preserve">Предусмотрено внесение изменений и дополнений в следующие разделы рабочей программы учебной дисциплины </w:t>
      </w:r>
      <w:r w:rsidRPr="006A617B">
        <w:rPr>
          <w:rFonts w:eastAsia="Calibri" w:cs="Times New Roman"/>
          <w:b/>
          <w:szCs w:val="28"/>
          <w:lang w:eastAsia="en-US"/>
        </w:rPr>
        <w:t>«</w:t>
      </w:r>
      <w:r w:rsidRPr="006A617B">
        <w:rPr>
          <w:rFonts w:eastAsia="Calibri" w:cs="Times New Roman"/>
          <w:szCs w:val="28"/>
          <w:lang w:eastAsia="en-US"/>
        </w:rPr>
        <w:t xml:space="preserve">Технология»: </w:t>
      </w:r>
    </w:p>
    <w:p w:rsidR="000F4877" w:rsidRDefault="000F4877" w:rsidP="000F4877">
      <w:pPr>
        <w:pStyle w:val="a5"/>
        <w:ind w:left="709"/>
        <w:jc w:val="both"/>
        <w:rPr>
          <w:rFonts w:ascii="Times New Roman" w:hAnsi="Times New Roman"/>
          <w:i/>
          <w:iCs/>
          <w:sz w:val="28"/>
          <w:szCs w:val="28"/>
        </w:rPr>
      </w:pPr>
    </w:p>
    <w:p w:rsidR="000F4877" w:rsidRPr="006A617B" w:rsidRDefault="000F4877" w:rsidP="000F4877">
      <w:pPr>
        <w:pStyle w:val="a5"/>
        <w:ind w:left="709"/>
        <w:jc w:val="both"/>
        <w:rPr>
          <w:rFonts w:ascii="Times New Roman" w:hAnsi="Times New Roman"/>
          <w:i/>
          <w:iCs/>
          <w:sz w:val="28"/>
          <w:szCs w:val="28"/>
        </w:rPr>
      </w:pPr>
      <w:r w:rsidRPr="006A617B">
        <w:rPr>
          <w:rFonts w:ascii="Times New Roman" w:hAnsi="Times New Roman"/>
          <w:i/>
          <w:iCs/>
          <w:sz w:val="28"/>
          <w:szCs w:val="28"/>
        </w:rPr>
        <w:t xml:space="preserve">Цели и задачи образовательно-коррекционной работы решаются </w:t>
      </w:r>
      <w:proofErr w:type="gramStart"/>
      <w:r w:rsidRPr="006A617B">
        <w:rPr>
          <w:rFonts w:ascii="Times New Roman" w:hAnsi="Times New Roman"/>
          <w:i/>
          <w:iCs/>
          <w:sz w:val="28"/>
          <w:szCs w:val="28"/>
        </w:rPr>
        <w:t>через</w:t>
      </w:r>
      <w:proofErr w:type="gramEnd"/>
      <w:r w:rsidRPr="006A617B">
        <w:rPr>
          <w:rFonts w:ascii="Times New Roman" w:hAnsi="Times New Roman"/>
          <w:i/>
          <w:iCs/>
          <w:sz w:val="28"/>
          <w:szCs w:val="28"/>
        </w:rPr>
        <w:t>:</w:t>
      </w:r>
    </w:p>
    <w:p w:rsidR="000F4877" w:rsidRPr="006A617B" w:rsidRDefault="000F4877" w:rsidP="007B19C7">
      <w:pPr>
        <w:pStyle w:val="a5"/>
        <w:numPr>
          <w:ilvl w:val="0"/>
          <w:numId w:val="41"/>
        </w:numPr>
        <w:ind w:left="0" w:firstLine="709"/>
        <w:jc w:val="both"/>
        <w:rPr>
          <w:rFonts w:ascii="Times New Roman" w:hAnsi="Times New Roman"/>
          <w:sz w:val="28"/>
          <w:szCs w:val="28"/>
        </w:rPr>
      </w:pPr>
      <w:r w:rsidRPr="006A617B">
        <w:rPr>
          <w:rFonts w:ascii="Times New Roman" w:hAnsi="Times New Roman"/>
          <w:sz w:val="28"/>
          <w:szCs w:val="28"/>
        </w:rPr>
        <w:t>овладение приемами труда при наличии двигательных возможностей с использованием доступных инструментов;</w:t>
      </w:r>
    </w:p>
    <w:p w:rsidR="000F4877" w:rsidRPr="006A617B" w:rsidRDefault="000F4877" w:rsidP="007B19C7">
      <w:pPr>
        <w:pStyle w:val="a5"/>
        <w:numPr>
          <w:ilvl w:val="0"/>
          <w:numId w:val="41"/>
        </w:numPr>
        <w:ind w:left="0" w:firstLine="709"/>
        <w:jc w:val="both"/>
        <w:rPr>
          <w:rFonts w:ascii="Times New Roman" w:hAnsi="Times New Roman"/>
          <w:sz w:val="28"/>
          <w:szCs w:val="28"/>
        </w:rPr>
      </w:pPr>
      <w:r w:rsidRPr="006A617B">
        <w:rPr>
          <w:rFonts w:ascii="Times New Roman" w:hAnsi="Times New Roman"/>
          <w:sz w:val="28"/>
          <w:szCs w:val="28"/>
        </w:rPr>
        <w:t>овладение способами управления отдельными видами бытовой техники с учетом двигательных возможностей обучающихся с НОДА;</w:t>
      </w:r>
    </w:p>
    <w:p w:rsidR="000F4877" w:rsidRPr="006A617B" w:rsidRDefault="000F4877" w:rsidP="007B19C7">
      <w:pPr>
        <w:pStyle w:val="a5"/>
        <w:numPr>
          <w:ilvl w:val="0"/>
          <w:numId w:val="41"/>
        </w:numPr>
        <w:ind w:left="0" w:firstLine="709"/>
        <w:jc w:val="both"/>
        <w:rPr>
          <w:rFonts w:ascii="Times New Roman" w:hAnsi="Times New Roman"/>
          <w:sz w:val="28"/>
          <w:szCs w:val="28"/>
        </w:rPr>
      </w:pPr>
      <w:r w:rsidRPr="006A617B">
        <w:rPr>
          <w:rFonts w:ascii="Times New Roman" w:hAnsi="Times New Roman"/>
          <w:sz w:val="28"/>
          <w:szCs w:val="28"/>
        </w:rPr>
        <w:t xml:space="preserve">овладение </w:t>
      </w:r>
      <w:proofErr w:type="spellStart"/>
      <w:r w:rsidRPr="006A617B">
        <w:rPr>
          <w:rFonts w:ascii="Times New Roman" w:hAnsi="Times New Roman"/>
          <w:sz w:val="28"/>
          <w:szCs w:val="28"/>
        </w:rPr>
        <w:t>общетрудовыми</w:t>
      </w:r>
      <w:proofErr w:type="spellEnd"/>
      <w:r w:rsidRPr="006A617B">
        <w:rPr>
          <w:rFonts w:ascii="Times New Roman" w:hAnsi="Times New Roman"/>
          <w:sz w:val="28"/>
          <w:szCs w:val="28"/>
        </w:rPr>
        <w:t xml:space="preserve">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rsidR="000F4877" w:rsidRPr="006A617B" w:rsidRDefault="000F4877" w:rsidP="007B19C7">
      <w:pPr>
        <w:pStyle w:val="a5"/>
        <w:numPr>
          <w:ilvl w:val="0"/>
          <w:numId w:val="41"/>
        </w:numPr>
        <w:ind w:left="0" w:firstLine="709"/>
        <w:jc w:val="both"/>
        <w:rPr>
          <w:rFonts w:ascii="Times New Roman" w:hAnsi="Times New Roman"/>
          <w:sz w:val="28"/>
          <w:szCs w:val="28"/>
        </w:rPr>
      </w:pPr>
      <w:r w:rsidRPr="006A617B">
        <w:rPr>
          <w:rFonts w:ascii="Times New Roman" w:hAnsi="Times New Roman"/>
          <w:sz w:val="28"/>
          <w:szCs w:val="28"/>
        </w:rPr>
        <w:t xml:space="preserve">профессиональная ориентация с учетом двигательных, речевых, сенсорных, личностных нарушений </w:t>
      </w:r>
      <w:proofErr w:type="gramStart"/>
      <w:r w:rsidRPr="006A617B">
        <w:rPr>
          <w:rFonts w:ascii="Times New Roman" w:hAnsi="Times New Roman"/>
          <w:sz w:val="28"/>
          <w:szCs w:val="28"/>
        </w:rPr>
        <w:t>у</w:t>
      </w:r>
      <w:proofErr w:type="gramEnd"/>
      <w:r w:rsidRPr="006A617B">
        <w:rPr>
          <w:rFonts w:ascii="Times New Roman" w:hAnsi="Times New Roman"/>
          <w:sz w:val="28"/>
          <w:szCs w:val="28"/>
        </w:rPr>
        <w:t xml:space="preserve"> обучающихся с НОДА;</w:t>
      </w:r>
    </w:p>
    <w:p w:rsidR="000F4877" w:rsidRPr="006A617B" w:rsidRDefault="000F4877" w:rsidP="007B19C7">
      <w:pPr>
        <w:pStyle w:val="a5"/>
        <w:numPr>
          <w:ilvl w:val="0"/>
          <w:numId w:val="41"/>
        </w:numPr>
        <w:ind w:left="0" w:firstLine="709"/>
        <w:jc w:val="both"/>
        <w:rPr>
          <w:rFonts w:ascii="Times New Roman" w:hAnsi="Times New Roman"/>
          <w:sz w:val="28"/>
          <w:szCs w:val="28"/>
        </w:rPr>
      </w:pPr>
      <w:r w:rsidRPr="006A617B">
        <w:rPr>
          <w:rFonts w:ascii="Times New Roman" w:hAnsi="Times New Roman"/>
          <w:sz w:val="28"/>
          <w:szCs w:val="28"/>
        </w:rPr>
        <w:t>обучение правильным и рациональным действиям при выполнении трудовых заданий с учетом двигательных возможностей;</w:t>
      </w:r>
    </w:p>
    <w:p w:rsidR="000F4877" w:rsidRPr="006A617B" w:rsidRDefault="000F4877" w:rsidP="007B19C7">
      <w:pPr>
        <w:pStyle w:val="a5"/>
        <w:numPr>
          <w:ilvl w:val="0"/>
          <w:numId w:val="41"/>
        </w:numPr>
        <w:ind w:left="0" w:firstLine="709"/>
        <w:jc w:val="both"/>
        <w:rPr>
          <w:rFonts w:ascii="Times New Roman" w:hAnsi="Times New Roman"/>
          <w:sz w:val="28"/>
          <w:szCs w:val="28"/>
        </w:rPr>
      </w:pPr>
      <w:r w:rsidRPr="006A617B">
        <w:rPr>
          <w:rFonts w:ascii="Times New Roman" w:hAnsi="Times New Roman"/>
          <w:sz w:val="28"/>
          <w:szCs w:val="28"/>
        </w:rPr>
        <w:t xml:space="preserve">поэтапное усложнение двигательных умений и навыков, необходимых для успешного выполнения учебных и трудовых заданий </w:t>
      </w:r>
      <w:proofErr w:type="gramStart"/>
      <w:r w:rsidRPr="006A617B">
        <w:rPr>
          <w:rFonts w:ascii="Times New Roman" w:hAnsi="Times New Roman"/>
          <w:sz w:val="28"/>
          <w:szCs w:val="28"/>
        </w:rPr>
        <w:t>обучающимися</w:t>
      </w:r>
      <w:proofErr w:type="gramEnd"/>
      <w:r w:rsidRPr="006A617B">
        <w:rPr>
          <w:rFonts w:ascii="Times New Roman" w:hAnsi="Times New Roman"/>
          <w:sz w:val="28"/>
          <w:szCs w:val="28"/>
        </w:rPr>
        <w:t xml:space="preserve"> с НОДА;</w:t>
      </w:r>
    </w:p>
    <w:p w:rsidR="000F4877" w:rsidRPr="006A617B" w:rsidRDefault="000F4877" w:rsidP="007B19C7">
      <w:pPr>
        <w:pStyle w:val="a5"/>
        <w:numPr>
          <w:ilvl w:val="0"/>
          <w:numId w:val="41"/>
        </w:numPr>
        <w:ind w:left="0" w:firstLine="709"/>
        <w:jc w:val="both"/>
        <w:rPr>
          <w:rFonts w:ascii="Times New Roman" w:hAnsi="Times New Roman"/>
          <w:sz w:val="28"/>
          <w:szCs w:val="28"/>
        </w:rPr>
      </w:pPr>
      <w:r w:rsidRPr="006A617B">
        <w:rPr>
          <w:rFonts w:ascii="Times New Roman" w:hAnsi="Times New Roman"/>
          <w:sz w:val="28"/>
          <w:szCs w:val="28"/>
        </w:rPr>
        <w:t>развитие пространственной ориентировки, зрительно-моторной координации.</w:t>
      </w:r>
    </w:p>
    <w:p w:rsidR="000F4877" w:rsidRPr="006A617B" w:rsidRDefault="000F4877" w:rsidP="000F4877">
      <w:pPr>
        <w:pStyle w:val="a5"/>
        <w:ind w:left="709"/>
        <w:jc w:val="both"/>
        <w:rPr>
          <w:rFonts w:ascii="Times New Roman" w:hAnsi="Times New Roman"/>
          <w:sz w:val="28"/>
          <w:szCs w:val="28"/>
        </w:rPr>
      </w:pPr>
    </w:p>
    <w:p w:rsidR="000F4877" w:rsidRPr="006A617B" w:rsidRDefault="000F4877" w:rsidP="000F4877">
      <w:pPr>
        <w:spacing w:after="0" w:line="240" w:lineRule="auto"/>
        <w:ind w:firstLine="709"/>
        <w:contextualSpacing/>
        <w:rPr>
          <w:rFonts w:eastAsia="Calibri" w:cs="Times New Roman"/>
          <w:b/>
          <w:szCs w:val="28"/>
          <w:lang w:eastAsia="en-US"/>
        </w:rPr>
      </w:pPr>
      <w:r w:rsidRPr="006A617B">
        <w:rPr>
          <w:rFonts w:eastAsia="Calibri" w:cs="Times New Roman"/>
          <w:b/>
          <w:bCs/>
          <w:szCs w:val="28"/>
          <w:lang w:eastAsia="en-US"/>
        </w:rPr>
        <w:t xml:space="preserve">Подходы к оцениванию планируемых результатов </w:t>
      </w:r>
      <w:r w:rsidRPr="006A617B">
        <w:rPr>
          <w:rFonts w:eastAsia="Times New Roman" w:cs="Times New Roman"/>
          <w:b/>
          <w:szCs w:val="28"/>
          <w:lang w:eastAsia="en-US"/>
        </w:rPr>
        <w:t>обучения</w:t>
      </w:r>
    </w:p>
    <w:p w:rsidR="000F4877"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Оценка планируемых результатов </w:t>
      </w:r>
      <w:proofErr w:type="gramStart"/>
      <w:r w:rsidRPr="006A617B">
        <w:rPr>
          <w:rFonts w:eastAsia="Calibri" w:cs="Times New Roman"/>
          <w:szCs w:val="28"/>
          <w:lang w:eastAsia="en-US"/>
        </w:rPr>
        <w:t>обучения по предмету</w:t>
      </w:r>
      <w:proofErr w:type="gramEnd"/>
      <w:r w:rsidRPr="006A617B">
        <w:rPr>
          <w:rFonts w:eastAsia="Calibri" w:cs="Times New Roman"/>
          <w:szCs w:val="28"/>
          <w:lang w:eastAsia="en-US"/>
        </w:rPr>
        <w:t xml:space="preserve"> «Технология» осуществляется с учетом индивидуальных возможностей каждого обучающегося с НОДА. Необходимо учитывать такие индивидуальные особенности их развития: нарушения общей моторики и функциональных возможностей кистей, и пальцев рук, речи, наличие сопутствующих нарушений, недостаточность пространственных </w:t>
      </w:r>
      <w:r w:rsidRPr="006A617B">
        <w:rPr>
          <w:rFonts w:eastAsia="Calibri" w:cs="Times New Roman"/>
          <w:szCs w:val="28"/>
          <w:lang w:eastAsia="en-US"/>
        </w:rPr>
        <w:lastRenderedPageBreak/>
        <w:t xml:space="preserve">представлений, </w:t>
      </w:r>
      <w:proofErr w:type="spellStart"/>
      <w:r w:rsidRPr="006A617B">
        <w:rPr>
          <w:rFonts w:eastAsia="Calibri" w:cs="Times New Roman"/>
          <w:szCs w:val="28"/>
          <w:lang w:eastAsia="en-US"/>
        </w:rPr>
        <w:t>несформированность</w:t>
      </w:r>
      <w:proofErr w:type="spellEnd"/>
      <w:r w:rsidRPr="006A617B">
        <w:rPr>
          <w:rFonts w:eastAsia="Calibri" w:cs="Times New Roman"/>
          <w:szCs w:val="28"/>
          <w:lang w:eastAsia="en-US"/>
        </w:rPr>
        <w:t xml:space="preserve"> зрительно-моторной координации. При оценке ответа педагог обязательно должен учитывать </w:t>
      </w:r>
      <w:proofErr w:type="gramStart"/>
      <w:r w:rsidRPr="006A617B">
        <w:rPr>
          <w:rFonts w:eastAsia="Calibri" w:cs="Times New Roman"/>
          <w:szCs w:val="28"/>
          <w:lang w:eastAsia="en-US"/>
        </w:rPr>
        <w:t>выше перечисленные</w:t>
      </w:r>
      <w:proofErr w:type="gramEnd"/>
      <w:r w:rsidRPr="006A617B">
        <w:rPr>
          <w:rFonts w:eastAsia="Calibri" w:cs="Times New Roman"/>
          <w:szCs w:val="28"/>
          <w:lang w:eastAsia="en-US"/>
        </w:rPr>
        <w:t xml:space="preserve"> особенности обучающихся с НОДА и ни в коем случае не снижать отметки за медлительность, неточность движений, недостаточную интонационную выразительность, замедленный темп и отсутствие плавности, </w:t>
      </w:r>
      <w:proofErr w:type="spellStart"/>
      <w:r w:rsidRPr="006A617B">
        <w:rPr>
          <w:rFonts w:eastAsia="Calibri" w:cs="Times New Roman"/>
          <w:szCs w:val="28"/>
          <w:lang w:eastAsia="en-US"/>
        </w:rPr>
        <w:t>скандированность</w:t>
      </w:r>
      <w:proofErr w:type="spellEnd"/>
      <w:r w:rsidRPr="006A617B">
        <w:rPr>
          <w:rFonts w:eastAsia="Calibri" w:cs="Times New Roman"/>
          <w:szCs w:val="28"/>
          <w:lang w:eastAsia="en-US"/>
        </w:rPr>
        <w:t xml:space="preserve">, и т. д.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w:t>
      </w:r>
      <w:proofErr w:type="gramStart"/>
      <w:r>
        <w:rPr>
          <w:rFonts w:eastAsia="Calibri" w:cs="Times New Roman"/>
          <w:szCs w:val="28"/>
          <w:lang w:eastAsia="en-US"/>
        </w:rPr>
        <w:t>обучающихся</w:t>
      </w:r>
      <w:proofErr w:type="gramEnd"/>
      <w:r w:rsidRPr="006A617B">
        <w:rPr>
          <w:rFonts w:eastAsia="Calibri" w:cs="Times New Roman"/>
          <w:szCs w:val="28"/>
          <w:lang w:eastAsia="en-US"/>
        </w:rPr>
        <w:t xml:space="preserve"> необходимо замен</w:t>
      </w:r>
      <w:r>
        <w:rPr>
          <w:rFonts w:eastAsia="Calibri" w:cs="Times New Roman"/>
          <w:szCs w:val="28"/>
          <w:lang w:eastAsia="en-US"/>
        </w:rPr>
        <w:t>ять письменными формами.</w:t>
      </w:r>
    </w:p>
    <w:p w:rsidR="000F4877" w:rsidRPr="00097BBB" w:rsidRDefault="000F4877" w:rsidP="000F4877">
      <w:pPr>
        <w:spacing w:after="0" w:line="240" w:lineRule="auto"/>
        <w:ind w:firstLine="709"/>
        <w:jc w:val="both"/>
        <w:rPr>
          <w:rFonts w:eastAsia="Calibri" w:cs="Times New Roman"/>
          <w:szCs w:val="28"/>
          <w:lang w:eastAsia="en-US"/>
        </w:rPr>
      </w:pPr>
      <w:r w:rsidRPr="006A617B">
        <w:rPr>
          <w:rFonts w:eastAsia="Times New Roman" w:cs="Times New Roman"/>
          <w:color w:val="000000"/>
          <w:szCs w:val="28"/>
        </w:rPr>
        <w:t xml:space="preserve">Учитель самостоятельно определяет контрольные работы с учетом отработанного материала программы, возможностей конкретного </w:t>
      </w:r>
      <w:r>
        <w:rPr>
          <w:rFonts w:eastAsia="Times New Roman" w:cs="Times New Roman"/>
          <w:color w:val="000000"/>
          <w:szCs w:val="28"/>
        </w:rPr>
        <w:t>обучающегося</w:t>
      </w:r>
      <w:r w:rsidRPr="006A617B">
        <w:rPr>
          <w:rFonts w:eastAsia="Times New Roman" w:cs="Times New Roman"/>
          <w:color w:val="000000"/>
          <w:szCs w:val="28"/>
        </w:rPr>
        <w:t xml:space="preserve">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w:t>
      </w:r>
    </w:p>
    <w:p w:rsidR="000F4877" w:rsidRPr="006A617B" w:rsidRDefault="000F4877" w:rsidP="000F4877">
      <w:pPr>
        <w:shd w:val="clear" w:color="auto" w:fill="FFFFFF"/>
        <w:spacing w:after="0" w:line="240" w:lineRule="auto"/>
        <w:ind w:firstLine="709"/>
        <w:jc w:val="both"/>
        <w:rPr>
          <w:rFonts w:eastAsia="Times New Roman" w:cs="Times New Roman"/>
          <w:color w:val="000000"/>
          <w:szCs w:val="28"/>
        </w:rPr>
      </w:pPr>
      <w:r w:rsidRPr="006A617B">
        <w:rPr>
          <w:rFonts w:eastAsia="Times New Roman" w:cs="Times New Roman"/>
          <w:color w:val="000000"/>
          <w:szCs w:val="28"/>
        </w:rPr>
        <w:t xml:space="preserve">Оценка </w:t>
      </w:r>
      <w:proofErr w:type="gramStart"/>
      <w:r w:rsidRPr="006A617B">
        <w:rPr>
          <w:rFonts w:eastAsia="Times New Roman" w:cs="Times New Roman"/>
          <w:color w:val="000000"/>
          <w:szCs w:val="28"/>
        </w:rPr>
        <w:t>обучающемуся</w:t>
      </w:r>
      <w:proofErr w:type="gramEnd"/>
      <w:r w:rsidRPr="006A617B">
        <w:rPr>
          <w:rFonts w:eastAsia="Times New Roman" w:cs="Times New Roman"/>
          <w:color w:val="000000"/>
          <w:szCs w:val="28"/>
        </w:rPr>
        <w:t xml:space="preserve"> с НОДА выставляется на основании двух оценок: за устный ответ (теоретические сведения) и практическую/</w:t>
      </w:r>
      <w:r w:rsidRPr="006A617B">
        <w:rPr>
          <w:rFonts w:eastAsia="Calibri" w:cs="Times New Roman"/>
          <w:szCs w:val="28"/>
          <w:lang w:eastAsia="en-US"/>
        </w:rPr>
        <w:t xml:space="preserve"> лабораторную/ проектную </w:t>
      </w:r>
      <w:r w:rsidRPr="006A617B">
        <w:rPr>
          <w:rFonts w:eastAsia="Times New Roman" w:cs="Times New Roman"/>
          <w:color w:val="000000"/>
          <w:szCs w:val="28"/>
        </w:rPr>
        <w:t>работу.</w:t>
      </w:r>
    </w:p>
    <w:p w:rsidR="000F4877" w:rsidRPr="005D6127" w:rsidRDefault="000F4877" w:rsidP="000F4877">
      <w:pPr>
        <w:pBdr>
          <w:top w:val="nil"/>
          <w:left w:val="nil"/>
          <w:bottom w:val="nil"/>
          <w:right w:val="nil"/>
          <w:between w:val="nil"/>
          <w:bar w:val="nil"/>
        </w:pBdr>
        <w:spacing w:after="0" w:line="240" w:lineRule="auto"/>
        <w:ind w:left="540"/>
        <w:jc w:val="center"/>
        <w:rPr>
          <w:rFonts w:eastAsia="Arial Unicode MS" w:cs="Times New Roman"/>
          <w:b/>
          <w:bCs/>
          <w:i/>
          <w:szCs w:val="28"/>
          <w:u w:color="000000"/>
          <w:bdr w:val="nil"/>
        </w:rPr>
      </w:pPr>
    </w:p>
    <w:p w:rsidR="000F4877" w:rsidRPr="005752F8" w:rsidRDefault="000F4877" w:rsidP="000F4877">
      <w:pPr>
        <w:pStyle w:val="aff6"/>
        <w:spacing w:after="0" w:line="240" w:lineRule="auto"/>
      </w:pPr>
      <w:bookmarkStart w:id="28" w:name="_Toc138175702"/>
      <w:r w:rsidRPr="005752F8">
        <w:t>2.2.1.</w:t>
      </w:r>
      <w:r>
        <w:t>2</w:t>
      </w:r>
      <w:r w:rsidRPr="005752F8">
        <w:t>. АДАПТИВНАЯ ФИЗИЧЕСКАЯ КУЛЬТУРА</w:t>
      </w:r>
      <w:bookmarkEnd w:id="28"/>
      <w:r w:rsidRPr="005752F8">
        <w:t xml:space="preserve"> </w:t>
      </w:r>
    </w:p>
    <w:p w:rsidR="000F4877" w:rsidRDefault="000F4877" w:rsidP="000F4877">
      <w:pPr>
        <w:spacing w:after="0" w:line="240" w:lineRule="auto"/>
        <w:ind w:firstLine="687"/>
        <w:jc w:val="both"/>
        <w:rPr>
          <w:rFonts w:cs="Times New Roman"/>
          <w:szCs w:val="28"/>
        </w:rPr>
      </w:pPr>
    </w:p>
    <w:p w:rsidR="000F4877" w:rsidRPr="00E10745" w:rsidRDefault="000F4877" w:rsidP="000F4877">
      <w:pPr>
        <w:spacing w:after="0" w:line="240" w:lineRule="auto"/>
        <w:ind w:firstLine="687"/>
        <w:jc w:val="both"/>
        <w:rPr>
          <w:rFonts w:cs="Times New Roman"/>
          <w:szCs w:val="28"/>
        </w:rPr>
      </w:pPr>
      <w:r>
        <w:rPr>
          <w:rFonts w:cs="Times New Roman"/>
          <w:szCs w:val="28"/>
        </w:rPr>
        <w:t>Р</w:t>
      </w:r>
      <w:r w:rsidRPr="00E10745">
        <w:rPr>
          <w:rFonts w:cs="Times New Roman"/>
          <w:szCs w:val="28"/>
        </w:rPr>
        <w:t>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w:t>
      </w:r>
      <w:r>
        <w:rPr>
          <w:rFonts w:cs="Times New Roman"/>
          <w:szCs w:val="28"/>
        </w:rPr>
        <w:t>о</w:t>
      </w:r>
      <w:r w:rsidRPr="00E10745">
        <w:rPr>
          <w:rFonts w:cs="Times New Roman"/>
          <w:szCs w:val="28"/>
        </w:rPr>
        <w:t xml:space="preserve"> </w:t>
      </w:r>
      <w:r>
        <w:rPr>
          <w:rFonts w:cs="Times New Roman"/>
          <w:szCs w:val="28"/>
        </w:rPr>
        <w:t>ФГОС ООО,</w:t>
      </w:r>
      <w:r w:rsidRPr="00E10745">
        <w:rPr>
          <w:rFonts w:cs="Times New Roman"/>
          <w:szCs w:val="28"/>
        </w:rPr>
        <w:t xml:space="preserve"> с учетом особенностей психофизического развития и особых образовательных </w:t>
      </w:r>
      <w:proofErr w:type="gramStart"/>
      <w:r w:rsidRPr="00E10745">
        <w:rPr>
          <w:rFonts w:cs="Times New Roman"/>
          <w:szCs w:val="28"/>
        </w:rPr>
        <w:t>потребностей</w:t>
      </w:r>
      <w:proofErr w:type="gramEnd"/>
      <w:r w:rsidRPr="00E10745">
        <w:rPr>
          <w:rFonts w:cs="Times New Roman"/>
          <w:szCs w:val="28"/>
        </w:rPr>
        <w:t xml:space="preserve"> обучающихся </w:t>
      </w:r>
      <w:r w:rsidRPr="00B90736">
        <w:rPr>
          <w:rFonts w:cs="Times New Roman"/>
          <w:szCs w:val="28"/>
        </w:rPr>
        <w:t>с нарушениями опорно-двигательного аппарата</w:t>
      </w:r>
      <w:r w:rsidRPr="00E10745">
        <w:rPr>
          <w:rFonts w:cs="Times New Roman"/>
          <w:szCs w:val="28"/>
        </w:rPr>
        <w:t>, а также на основе характеристики планируемых результатов духовно-нравственного развития, воспитания и социализации обучающихся</w:t>
      </w:r>
      <w:r>
        <w:rPr>
          <w:rFonts w:cs="Times New Roman"/>
          <w:szCs w:val="28"/>
        </w:rPr>
        <w:t>.</w:t>
      </w:r>
    </w:p>
    <w:p w:rsidR="000F4877" w:rsidRPr="00E10745" w:rsidRDefault="000F4877" w:rsidP="000F4877">
      <w:pPr>
        <w:spacing w:after="0" w:line="240" w:lineRule="auto"/>
        <w:jc w:val="center"/>
        <w:rPr>
          <w:rFonts w:cs="Times New Roman"/>
          <w:b/>
          <w:szCs w:val="28"/>
        </w:rPr>
      </w:pPr>
      <w:r w:rsidRPr="00E10745">
        <w:rPr>
          <w:rFonts w:cs="Times New Roman"/>
          <w:b/>
          <w:szCs w:val="28"/>
        </w:rPr>
        <w:t>Пояснительная записка</w:t>
      </w:r>
    </w:p>
    <w:p w:rsidR="000F4877" w:rsidRPr="00E10745" w:rsidRDefault="000F4877" w:rsidP="000F4877">
      <w:pPr>
        <w:spacing w:after="0" w:line="240" w:lineRule="auto"/>
        <w:ind w:firstLine="687"/>
        <w:jc w:val="both"/>
        <w:rPr>
          <w:rFonts w:cs="Times New Roman"/>
          <w:szCs w:val="28"/>
        </w:rPr>
      </w:pPr>
      <w:r>
        <w:rPr>
          <w:rFonts w:cs="Times New Roman"/>
          <w:szCs w:val="28"/>
        </w:rPr>
        <w:t>Р</w:t>
      </w:r>
      <w:r w:rsidRPr="00E10745">
        <w:rPr>
          <w:rFonts w:cs="Times New Roman"/>
          <w:szCs w:val="28"/>
        </w:rPr>
        <w:t>абочая программа по дисциплине «Адаптивная физическая культура» для 5</w:t>
      </w:r>
      <w:r>
        <w:rPr>
          <w:rFonts w:cs="Times New Roman"/>
          <w:szCs w:val="28"/>
        </w:rPr>
        <w:t>–</w:t>
      </w:r>
      <w:r w:rsidRPr="00E10745">
        <w:rPr>
          <w:rFonts w:cs="Times New Roman"/>
          <w:szCs w:val="28"/>
        </w:rPr>
        <w:t xml:space="preserve">9 классов общеобразовательных организаций, реализующих адаптированные основные образовательные программы для обучающихся с нарушениями опорно-двигательного аппарата,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w:t>
      </w:r>
      <w:proofErr w:type="gramStart"/>
      <w:r w:rsidRPr="00E10745">
        <w:rPr>
          <w:rFonts w:cs="Times New Roman"/>
          <w:szCs w:val="28"/>
        </w:rPr>
        <w:t>потребностей</w:t>
      </w:r>
      <w:proofErr w:type="gramEnd"/>
      <w:r w:rsidRPr="00E10745">
        <w:rPr>
          <w:rFonts w:cs="Times New Roman"/>
          <w:szCs w:val="28"/>
        </w:rPr>
        <w:t xml:space="preserve"> обучающихся с двигательными  нарушениями, и раскрывает их реализацию через конкретное предметное содержание.</w:t>
      </w:r>
    </w:p>
    <w:p w:rsidR="000F4877" w:rsidRDefault="000F4877" w:rsidP="000F4877">
      <w:pPr>
        <w:spacing w:after="0" w:line="240" w:lineRule="auto"/>
        <w:jc w:val="center"/>
        <w:rPr>
          <w:rFonts w:cs="Times New Roman"/>
          <w:b/>
          <w:szCs w:val="28"/>
        </w:rPr>
      </w:pPr>
      <w:r w:rsidRPr="00E10745">
        <w:rPr>
          <w:rFonts w:cs="Times New Roman"/>
          <w:b/>
          <w:szCs w:val="28"/>
        </w:rPr>
        <w:t xml:space="preserve">Общая характеристика учебного предмета </w:t>
      </w:r>
    </w:p>
    <w:p w:rsidR="000F4877" w:rsidRPr="00E10745" w:rsidRDefault="000F4877" w:rsidP="000F4877">
      <w:pPr>
        <w:spacing w:after="0" w:line="240" w:lineRule="auto"/>
        <w:jc w:val="center"/>
        <w:rPr>
          <w:rFonts w:cs="Times New Roman"/>
          <w:b/>
          <w:szCs w:val="28"/>
        </w:rPr>
      </w:pPr>
      <w:r w:rsidRPr="00E10745">
        <w:rPr>
          <w:rFonts w:cs="Times New Roman"/>
          <w:b/>
          <w:szCs w:val="28"/>
        </w:rPr>
        <w:t>«Адаптивная физическая культура»</w:t>
      </w:r>
    </w:p>
    <w:p w:rsidR="000F4877" w:rsidRPr="00E10745" w:rsidRDefault="000F4877" w:rsidP="000F4877">
      <w:pPr>
        <w:pStyle w:val="ConsPlusNormal"/>
        <w:ind w:firstLine="687"/>
        <w:jc w:val="both"/>
        <w:rPr>
          <w:rFonts w:ascii="Times New Roman" w:eastAsiaTheme="minorHAnsi" w:hAnsi="Times New Roman" w:cs="Times New Roman"/>
          <w:sz w:val="28"/>
          <w:szCs w:val="28"/>
          <w:lang w:eastAsia="en-US"/>
        </w:rPr>
      </w:pPr>
      <w:r w:rsidRPr="00E10745">
        <w:rPr>
          <w:rFonts w:ascii="Times New Roman" w:hAnsi="Times New Roman" w:cs="Times New Roman"/>
          <w:sz w:val="28"/>
          <w:szCs w:val="28"/>
        </w:rPr>
        <w:t xml:space="preserve">При создании </w:t>
      </w:r>
      <w:r>
        <w:rPr>
          <w:rFonts w:ascii="Times New Roman" w:hAnsi="Times New Roman" w:cs="Times New Roman"/>
          <w:sz w:val="28"/>
          <w:szCs w:val="28"/>
        </w:rPr>
        <w:t>р</w:t>
      </w:r>
      <w:r w:rsidRPr="00E10745">
        <w:rPr>
          <w:rFonts w:ascii="Times New Roman" w:hAnsi="Times New Roman" w:cs="Times New Roman"/>
          <w:sz w:val="28"/>
          <w:szCs w:val="28"/>
        </w:rPr>
        <w:t>абочей программы учитыва</w:t>
      </w:r>
      <w:r>
        <w:rPr>
          <w:rFonts w:ascii="Times New Roman" w:hAnsi="Times New Roman" w:cs="Times New Roman"/>
          <w:sz w:val="28"/>
          <w:szCs w:val="28"/>
        </w:rPr>
        <w:t>ется</w:t>
      </w:r>
      <w:r w:rsidRPr="00E10745">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E10745">
        <w:rPr>
          <w:rFonts w:ascii="Times New Roman" w:hAnsi="Times New Roman" w:cs="Times New Roman"/>
          <w:sz w:val="28"/>
          <w:szCs w:val="28"/>
        </w:rPr>
        <w:t xml:space="preserve"> </w:t>
      </w:r>
      <w:proofErr w:type="gramStart"/>
      <w:r w:rsidRPr="00E10745">
        <w:rPr>
          <w:rFonts w:ascii="Times New Roman" w:hAnsi="Times New Roman" w:cs="Times New Roman"/>
          <w:sz w:val="28"/>
          <w:szCs w:val="28"/>
        </w:rPr>
        <w:t>способными</w:t>
      </w:r>
      <w:proofErr w:type="gramEnd"/>
      <w:r w:rsidRPr="00E10745">
        <w:rPr>
          <w:rFonts w:ascii="Times New Roman" w:hAnsi="Times New Roman" w:cs="Times New Roman"/>
          <w:sz w:val="28"/>
          <w:szCs w:val="28"/>
        </w:rPr>
        <w:t xml:space="preserve">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E10745">
        <w:rPr>
          <w:rFonts w:ascii="Times New Roman" w:eastAsiaTheme="minorHAnsi" w:hAnsi="Times New Roman" w:cs="Times New Roman"/>
          <w:sz w:val="28"/>
          <w:szCs w:val="28"/>
          <w:lang w:eastAsia="en-US"/>
        </w:rPr>
        <w:t xml:space="preserve"> </w:t>
      </w:r>
    </w:p>
    <w:p w:rsidR="000F4877" w:rsidRDefault="000F4877" w:rsidP="000F4877">
      <w:pPr>
        <w:spacing w:after="0" w:line="240" w:lineRule="auto"/>
        <w:ind w:firstLine="709"/>
        <w:jc w:val="both"/>
        <w:rPr>
          <w:rFonts w:cs="Times New Roman"/>
          <w:szCs w:val="28"/>
        </w:rPr>
      </w:pPr>
      <w:r w:rsidRPr="00E10745">
        <w:rPr>
          <w:rFonts w:cs="Times New Roman"/>
          <w:szCs w:val="28"/>
        </w:rPr>
        <w:lastRenderedPageBreak/>
        <w:t xml:space="preserve">С этой целью в </w:t>
      </w:r>
      <w:r>
        <w:rPr>
          <w:rFonts w:cs="Times New Roman"/>
          <w:szCs w:val="28"/>
        </w:rPr>
        <w:t>МБОУ «</w:t>
      </w:r>
      <w:proofErr w:type="spellStart"/>
      <w:r>
        <w:rPr>
          <w:rFonts w:cs="Times New Roman"/>
          <w:szCs w:val="28"/>
        </w:rPr>
        <w:t>Малосюгинская</w:t>
      </w:r>
      <w:proofErr w:type="spellEnd"/>
      <w:r>
        <w:rPr>
          <w:rFonts w:cs="Times New Roman"/>
          <w:szCs w:val="28"/>
        </w:rPr>
        <w:t xml:space="preserve"> СОШ»</w:t>
      </w:r>
      <w:r w:rsidRPr="00E10745">
        <w:rPr>
          <w:rFonts w:cs="Times New Roman"/>
          <w:szCs w:val="28"/>
        </w:rPr>
        <w:t xml:space="preserve"> для </w:t>
      </w:r>
      <w:proofErr w:type="gramStart"/>
      <w:r w:rsidRPr="00E10745">
        <w:rPr>
          <w:rFonts w:cs="Times New Roman"/>
          <w:szCs w:val="28"/>
        </w:rPr>
        <w:t>обучающихся</w:t>
      </w:r>
      <w:proofErr w:type="gramEnd"/>
      <w:r w:rsidRPr="00E10745">
        <w:rPr>
          <w:rFonts w:cs="Times New Roman"/>
          <w:szCs w:val="28"/>
        </w:rPr>
        <w:t xml:space="preserve"> с ограни</w:t>
      </w:r>
      <w:r>
        <w:rPr>
          <w:rFonts w:cs="Times New Roman"/>
          <w:szCs w:val="28"/>
        </w:rPr>
        <w:t>ченными возможностями здоровья</w:t>
      </w:r>
      <w:r w:rsidRPr="00E10745">
        <w:rPr>
          <w:rFonts w:cs="Times New Roman"/>
          <w:szCs w:val="28"/>
        </w:rPr>
        <w:t xml:space="preserve"> реализ</w:t>
      </w:r>
      <w:r>
        <w:rPr>
          <w:rFonts w:cs="Times New Roman"/>
          <w:szCs w:val="28"/>
        </w:rPr>
        <w:t xml:space="preserve">уется </w:t>
      </w:r>
      <w:r w:rsidRPr="00E10745">
        <w:rPr>
          <w:rFonts w:cs="Times New Roman"/>
          <w:szCs w:val="28"/>
        </w:rPr>
        <w:t>программ</w:t>
      </w:r>
      <w:r>
        <w:rPr>
          <w:rFonts w:cs="Times New Roman"/>
          <w:szCs w:val="28"/>
        </w:rPr>
        <w:t>а</w:t>
      </w:r>
      <w:r w:rsidRPr="00E10745">
        <w:rPr>
          <w:rFonts w:cs="Times New Roman"/>
          <w:szCs w:val="28"/>
        </w:rPr>
        <w:t xml:space="preserve"> коррекционной направленности по адаптивной физической культуре (АФК)</w:t>
      </w:r>
      <w:r>
        <w:rPr>
          <w:rFonts w:cs="Times New Roman"/>
          <w:szCs w:val="28"/>
        </w:rPr>
        <w:t>.</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Программа по адаптивной физической культуре должна содействовать всестороннему развитию личности обучающегося, формированию осознанного отношения к своему здоровью и к своим возможностям, развитию основных физических качеств, компенсацию нарушенных функций организма.</w:t>
      </w:r>
    </w:p>
    <w:p w:rsidR="000F4877" w:rsidRPr="00E10745" w:rsidRDefault="000F4877" w:rsidP="000F4877">
      <w:pPr>
        <w:tabs>
          <w:tab w:val="left" w:pos="709"/>
        </w:tabs>
        <w:spacing w:after="0" w:line="240" w:lineRule="auto"/>
        <w:ind w:firstLine="709"/>
        <w:jc w:val="both"/>
        <w:rPr>
          <w:rFonts w:cs="Times New Roman"/>
          <w:szCs w:val="28"/>
        </w:rPr>
      </w:pPr>
      <w:r w:rsidRPr="00E10745">
        <w:rPr>
          <w:rFonts w:cs="Times New Roman"/>
          <w:szCs w:val="28"/>
        </w:rPr>
        <w:t xml:space="preserve">Программа по адаптивной физической культуре для обучающихся  с нарушениями опорно-двигательного аппарата имеет ряд существенных отличий от общеобразовательной программы физического воспитания. Это обусловлено нарушениями развития как физической так психической сферы </w:t>
      </w:r>
      <w:proofErr w:type="gramStart"/>
      <w:r w:rsidRPr="00E10745">
        <w:rPr>
          <w:rFonts w:cs="Times New Roman"/>
          <w:szCs w:val="28"/>
        </w:rPr>
        <w:t>обучающихся</w:t>
      </w:r>
      <w:proofErr w:type="gramEnd"/>
      <w:r w:rsidRPr="00E10745">
        <w:rPr>
          <w:rFonts w:cs="Times New Roman"/>
          <w:szCs w:val="28"/>
        </w:rPr>
        <w:t xml:space="preserve"> </w:t>
      </w:r>
      <w:r w:rsidRPr="00B90736">
        <w:rPr>
          <w:rFonts w:cs="Times New Roman"/>
          <w:szCs w:val="28"/>
        </w:rPr>
        <w:t xml:space="preserve">с двигательной </w:t>
      </w:r>
      <w:r w:rsidRPr="00E10745">
        <w:rPr>
          <w:rFonts w:cs="Times New Roman"/>
          <w:szCs w:val="28"/>
        </w:rPr>
        <w:t xml:space="preserve">патологией. </w:t>
      </w:r>
      <w:proofErr w:type="gramStart"/>
      <w:r w:rsidRPr="00E10745">
        <w:rPr>
          <w:rFonts w:cs="Times New Roman"/>
          <w:szCs w:val="28"/>
        </w:rPr>
        <w:t xml:space="preserve">Основные подходы к построению и содержанию коррекционно-образовательной работы в рамках уроков по адаптивному физическому воспитанию определяются специальными принципами работы с </w:t>
      </w:r>
      <w:r>
        <w:rPr>
          <w:rFonts w:cs="Times New Roman"/>
          <w:szCs w:val="28"/>
        </w:rPr>
        <w:t>обучающимися</w:t>
      </w:r>
      <w:r w:rsidRPr="00E10745">
        <w:rPr>
          <w:rFonts w:cs="Times New Roman"/>
          <w:szCs w:val="28"/>
        </w:rPr>
        <w:t xml:space="preserve"> с </w:t>
      </w:r>
      <w:r w:rsidRPr="00B90736">
        <w:rPr>
          <w:rFonts w:cs="Times New Roman"/>
          <w:szCs w:val="28"/>
        </w:rPr>
        <w:t>нарушениями опорно-двигательного аппарата.</w:t>
      </w:r>
      <w:proofErr w:type="gramEnd"/>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В основу разработки программы по адаптивной физической культуре </w:t>
      </w:r>
      <w:proofErr w:type="gramStart"/>
      <w:r w:rsidRPr="00E10745">
        <w:rPr>
          <w:rFonts w:cs="Times New Roman"/>
          <w:szCs w:val="28"/>
        </w:rPr>
        <w:t>обучающихся</w:t>
      </w:r>
      <w:proofErr w:type="gramEnd"/>
      <w:r w:rsidRPr="00E10745">
        <w:rPr>
          <w:rFonts w:cs="Times New Roman"/>
          <w:szCs w:val="28"/>
        </w:rPr>
        <w:t xml:space="preserve"> с </w:t>
      </w:r>
      <w:r w:rsidRPr="00B90736">
        <w:rPr>
          <w:rFonts w:cs="Times New Roman"/>
          <w:szCs w:val="28"/>
        </w:rPr>
        <w:t>НОДА</w:t>
      </w:r>
      <w:r w:rsidRPr="00E10745">
        <w:rPr>
          <w:rFonts w:cs="Times New Roman"/>
          <w:szCs w:val="28"/>
        </w:rPr>
        <w:t xml:space="preserve"> заложены </w:t>
      </w:r>
      <w:r w:rsidRPr="00B90736">
        <w:rPr>
          <w:rFonts w:cs="Times New Roman"/>
          <w:szCs w:val="28"/>
        </w:rPr>
        <w:t xml:space="preserve">дифференцированный и </w:t>
      </w:r>
      <w:proofErr w:type="spellStart"/>
      <w:r w:rsidRPr="00B90736">
        <w:rPr>
          <w:rFonts w:cs="Times New Roman"/>
          <w:szCs w:val="28"/>
        </w:rPr>
        <w:t>деятельностный</w:t>
      </w:r>
      <w:proofErr w:type="spellEnd"/>
      <w:r w:rsidRPr="00B90736">
        <w:rPr>
          <w:rFonts w:cs="Times New Roman"/>
          <w:szCs w:val="28"/>
        </w:rPr>
        <w:t xml:space="preserve"> подходы</w:t>
      </w:r>
      <w:r w:rsidRPr="00E10745">
        <w:rPr>
          <w:rFonts w:cs="Times New Roman"/>
          <w:szCs w:val="28"/>
        </w:rPr>
        <w:t xml:space="preserve">.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10745">
        <w:rPr>
          <w:rFonts w:cs="Times New Roman"/>
          <w:szCs w:val="28"/>
        </w:rPr>
        <w:t>обучающимся</w:t>
      </w:r>
      <w:proofErr w:type="gramEnd"/>
      <w:r w:rsidRPr="00E10745">
        <w:rPr>
          <w:rFonts w:cs="Times New Roman"/>
          <w:szCs w:val="28"/>
        </w:rPr>
        <w:t xml:space="preserve"> с </w:t>
      </w:r>
      <w:r w:rsidRPr="00B90736">
        <w:rPr>
          <w:rFonts w:cs="Times New Roman"/>
          <w:szCs w:val="28"/>
        </w:rPr>
        <w:t>НОДА</w:t>
      </w:r>
      <w:r w:rsidRPr="00E10745">
        <w:rPr>
          <w:rFonts w:cs="Times New Roman"/>
          <w:szCs w:val="28"/>
        </w:rPr>
        <w:t xml:space="preserve"> возможность реализовать индивидуальный потенциал развития.</w:t>
      </w:r>
    </w:p>
    <w:p w:rsidR="000F4877" w:rsidRPr="00E10745" w:rsidRDefault="000F4877" w:rsidP="000F4877">
      <w:pPr>
        <w:tabs>
          <w:tab w:val="left" w:pos="709"/>
        </w:tabs>
        <w:spacing w:after="0" w:line="240" w:lineRule="auto"/>
        <w:ind w:firstLine="709"/>
        <w:jc w:val="both"/>
        <w:rPr>
          <w:rFonts w:cs="Times New Roman"/>
          <w:szCs w:val="28"/>
        </w:rPr>
      </w:pPr>
      <w:r w:rsidRPr="00E10745">
        <w:rPr>
          <w:rFonts w:cs="Times New Roman"/>
          <w:szCs w:val="28"/>
        </w:rPr>
        <w:t xml:space="preserve">Категория </w:t>
      </w:r>
      <w:proofErr w:type="gramStart"/>
      <w:r w:rsidRPr="00E10745">
        <w:rPr>
          <w:rFonts w:cs="Times New Roman"/>
          <w:szCs w:val="28"/>
        </w:rPr>
        <w:t>обучающихся</w:t>
      </w:r>
      <w:proofErr w:type="gramEnd"/>
      <w:r w:rsidRPr="00E10745">
        <w:rPr>
          <w:rFonts w:cs="Times New Roman"/>
          <w:szCs w:val="28"/>
        </w:rPr>
        <w:t xml:space="preserve"> с </w:t>
      </w:r>
      <w:r w:rsidRPr="00B90736">
        <w:rPr>
          <w:rFonts w:cs="Times New Roman"/>
          <w:szCs w:val="28"/>
        </w:rPr>
        <w:t>НОДА</w:t>
      </w:r>
      <w:r w:rsidRPr="00E10745">
        <w:rPr>
          <w:rFonts w:cs="Times New Roman"/>
          <w:szCs w:val="28"/>
        </w:rPr>
        <w:t xml:space="preserve">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При составлении рабочей программы для каждой нозологической группы необходимо учитывать особенности нарушений, компенсаторных возможностей организма, степень компенсации и развития остаточных физических качеств.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В процессе разработки </w:t>
      </w:r>
      <w:r>
        <w:rPr>
          <w:szCs w:val="28"/>
        </w:rPr>
        <w:t>АООП ООО НОДА</w:t>
      </w:r>
      <w:r w:rsidRPr="00E10745">
        <w:rPr>
          <w:rFonts w:cs="Times New Roman"/>
          <w:szCs w:val="28"/>
        </w:rPr>
        <w:t xml:space="preserve"> </w:t>
      </w:r>
      <w:r>
        <w:rPr>
          <w:rFonts w:cs="Times New Roman"/>
          <w:szCs w:val="28"/>
        </w:rPr>
        <w:t xml:space="preserve">опирались на </w:t>
      </w:r>
      <w:r w:rsidRPr="00E10745">
        <w:rPr>
          <w:rFonts w:cs="Times New Roman"/>
          <w:szCs w:val="28"/>
        </w:rPr>
        <w:t>нозологическ</w:t>
      </w:r>
      <w:r>
        <w:rPr>
          <w:rFonts w:cs="Times New Roman"/>
          <w:szCs w:val="28"/>
        </w:rPr>
        <w:t>ую</w:t>
      </w:r>
      <w:r w:rsidRPr="00E10745">
        <w:rPr>
          <w:rFonts w:cs="Times New Roman"/>
          <w:szCs w:val="28"/>
        </w:rPr>
        <w:t xml:space="preserve"> групп</w:t>
      </w:r>
      <w:r>
        <w:rPr>
          <w:rFonts w:cs="Times New Roman"/>
          <w:szCs w:val="28"/>
        </w:rPr>
        <w:t>у</w:t>
      </w:r>
      <w:r w:rsidRPr="00E10745">
        <w:rPr>
          <w:rFonts w:cs="Times New Roman"/>
          <w:szCs w:val="28"/>
        </w:rPr>
        <w:t xml:space="preserve"> с ортопедической патологией.</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В связи с многообразием ортопедических нарушений необходим комплексный подход в процессе реализации программы по адаптивной физической культуре.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Особенности типов двигательных нарушений разных нозологических групп обучающихся с двигательными нарушениями определяет дифференциацию коррекционных задач адаптивного физического воспитания, методов и условий реализации программы.</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lastRenderedPageBreak/>
        <w:t xml:space="preserve">Специфика и тяжесть двигательных нарушений в сочетании с особенностями психического развития и </w:t>
      </w:r>
      <w:proofErr w:type="gramStart"/>
      <w:r w:rsidRPr="00E10745">
        <w:rPr>
          <w:rFonts w:cs="Times New Roman"/>
          <w:szCs w:val="28"/>
        </w:rPr>
        <w:t>речи</w:t>
      </w:r>
      <w:proofErr w:type="gramEnd"/>
      <w:r w:rsidRPr="00E10745">
        <w:rPr>
          <w:rFonts w:cs="Times New Roman"/>
          <w:szCs w:val="28"/>
        </w:rPr>
        <w:t xml:space="preserve"> обучающихся с НОДА определяют их особые образовательные потребности, а именно потребность:</w:t>
      </w:r>
    </w:p>
    <w:p w:rsidR="000F4877" w:rsidRPr="00AC0CD9" w:rsidRDefault="000F4877" w:rsidP="007B19C7">
      <w:pPr>
        <w:pStyle w:val="a5"/>
        <w:numPr>
          <w:ilvl w:val="0"/>
          <w:numId w:val="55"/>
        </w:numPr>
        <w:jc w:val="both"/>
        <w:rPr>
          <w:rFonts w:ascii="Times New Roman" w:hAnsi="Times New Roman"/>
          <w:sz w:val="28"/>
          <w:szCs w:val="32"/>
        </w:rPr>
      </w:pPr>
      <w:r w:rsidRPr="00AC0CD9">
        <w:rPr>
          <w:rFonts w:ascii="Times New Roman" w:hAnsi="Times New Roman"/>
          <w:sz w:val="28"/>
          <w:szCs w:val="32"/>
        </w:rPr>
        <w:t>в максимально раннем начале коррекционно-развивающей работы и комплексной реабилитации (</w:t>
      </w:r>
      <w:proofErr w:type="spellStart"/>
      <w:r w:rsidRPr="00AC0CD9">
        <w:rPr>
          <w:rFonts w:ascii="Times New Roman" w:hAnsi="Times New Roman"/>
          <w:sz w:val="28"/>
          <w:szCs w:val="32"/>
        </w:rPr>
        <w:t>абилитации</w:t>
      </w:r>
      <w:proofErr w:type="spellEnd"/>
      <w:r w:rsidRPr="00AC0CD9">
        <w:rPr>
          <w:rFonts w:ascii="Times New Roman" w:hAnsi="Times New Roman"/>
          <w:sz w:val="28"/>
          <w:szCs w:val="32"/>
        </w:rPr>
        <w:t>), в том числе с использованием методов физической культуры и спорта;</w:t>
      </w:r>
    </w:p>
    <w:p w:rsidR="000F4877" w:rsidRPr="00AC0CD9" w:rsidRDefault="000F4877" w:rsidP="007B19C7">
      <w:pPr>
        <w:pStyle w:val="a5"/>
        <w:numPr>
          <w:ilvl w:val="0"/>
          <w:numId w:val="55"/>
        </w:numPr>
        <w:jc w:val="both"/>
        <w:rPr>
          <w:rFonts w:ascii="Times New Roman" w:hAnsi="Times New Roman"/>
          <w:sz w:val="28"/>
          <w:szCs w:val="32"/>
        </w:rPr>
      </w:pPr>
      <w:r w:rsidRPr="00AC0CD9">
        <w:rPr>
          <w:rFonts w:ascii="Times New Roman" w:hAnsi="Times New Roman"/>
          <w:sz w:val="28"/>
          <w:szCs w:val="32"/>
        </w:rPr>
        <w:t>в строгой регламентации деятельности с учетом медицинских рекомендаций;</w:t>
      </w:r>
    </w:p>
    <w:p w:rsidR="000F4877" w:rsidRPr="00AC0CD9" w:rsidRDefault="000F4877" w:rsidP="007B19C7">
      <w:pPr>
        <w:pStyle w:val="a5"/>
        <w:numPr>
          <w:ilvl w:val="0"/>
          <w:numId w:val="55"/>
        </w:numPr>
        <w:jc w:val="both"/>
        <w:rPr>
          <w:rFonts w:ascii="Times New Roman" w:hAnsi="Times New Roman"/>
          <w:sz w:val="28"/>
          <w:szCs w:val="32"/>
        </w:rPr>
      </w:pPr>
      <w:r w:rsidRPr="00AC0CD9">
        <w:rPr>
          <w:rFonts w:ascii="Times New Roman" w:hAnsi="Times New Roman"/>
          <w:sz w:val="28"/>
          <w:szCs w:val="32"/>
        </w:rPr>
        <w:t>в индивидуализации образовательного процесса;</w:t>
      </w:r>
    </w:p>
    <w:p w:rsidR="000F4877" w:rsidRPr="00AC0CD9" w:rsidRDefault="000F4877" w:rsidP="007B19C7">
      <w:pPr>
        <w:pStyle w:val="a5"/>
        <w:numPr>
          <w:ilvl w:val="0"/>
          <w:numId w:val="55"/>
        </w:numPr>
        <w:jc w:val="both"/>
        <w:rPr>
          <w:rFonts w:ascii="Times New Roman" w:hAnsi="Times New Roman"/>
          <w:sz w:val="28"/>
          <w:szCs w:val="32"/>
        </w:rPr>
      </w:pPr>
      <w:r w:rsidRPr="00AC0CD9">
        <w:rPr>
          <w:rFonts w:ascii="Times New Roman" w:hAnsi="Times New Roman"/>
          <w:sz w:val="28"/>
          <w:szCs w:val="32"/>
        </w:rPr>
        <w:t xml:space="preserve">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rsidR="000F4877" w:rsidRPr="00AC0CD9" w:rsidRDefault="000F4877" w:rsidP="007B19C7">
      <w:pPr>
        <w:pStyle w:val="a5"/>
        <w:numPr>
          <w:ilvl w:val="0"/>
          <w:numId w:val="55"/>
        </w:numPr>
        <w:jc w:val="both"/>
        <w:rPr>
          <w:rFonts w:ascii="Times New Roman" w:hAnsi="Times New Roman"/>
          <w:sz w:val="28"/>
          <w:szCs w:val="32"/>
        </w:rPr>
      </w:pPr>
      <w:r w:rsidRPr="00AC0CD9">
        <w:rPr>
          <w:rFonts w:ascii="Times New Roman" w:hAnsi="Times New Roman"/>
          <w:sz w:val="28"/>
          <w:szCs w:val="32"/>
        </w:rPr>
        <w:t xml:space="preserve">в создании </w:t>
      </w:r>
      <w:proofErr w:type="spellStart"/>
      <w:r w:rsidRPr="00AC0CD9">
        <w:rPr>
          <w:rFonts w:ascii="Times New Roman" w:hAnsi="Times New Roman"/>
          <w:sz w:val="28"/>
          <w:szCs w:val="32"/>
        </w:rPr>
        <w:t>безбарьерной</w:t>
      </w:r>
      <w:proofErr w:type="spellEnd"/>
      <w:r w:rsidRPr="00AC0CD9">
        <w:rPr>
          <w:rFonts w:ascii="Times New Roman" w:hAnsi="Times New Roman"/>
          <w:sz w:val="28"/>
          <w:szCs w:val="32"/>
        </w:rPr>
        <w:t xml:space="preserve"> архитектурно-планировочной среды;</w:t>
      </w:r>
    </w:p>
    <w:p w:rsidR="000F4877" w:rsidRPr="00AC0CD9" w:rsidRDefault="000F4877" w:rsidP="007B19C7">
      <w:pPr>
        <w:pStyle w:val="a5"/>
        <w:numPr>
          <w:ilvl w:val="0"/>
          <w:numId w:val="55"/>
        </w:numPr>
        <w:jc w:val="both"/>
        <w:rPr>
          <w:rFonts w:ascii="Times New Roman" w:hAnsi="Times New Roman"/>
          <w:sz w:val="28"/>
          <w:szCs w:val="32"/>
        </w:rPr>
      </w:pPr>
      <w:r w:rsidRPr="00AC0CD9">
        <w:rPr>
          <w:rFonts w:ascii="Times New Roman" w:hAnsi="Times New Roman"/>
          <w:sz w:val="28"/>
          <w:szCs w:val="32"/>
        </w:rPr>
        <w:t xml:space="preserve">в предоставлении дифференцированной помощи, в том числе в привлечении ассистента (для </w:t>
      </w:r>
      <w:proofErr w:type="gramStart"/>
      <w:r w:rsidRPr="00AC0CD9">
        <w:rPr>
          <w:rFonts w:ascii="Times New Roman" w:hAnsi="Times New Roman"/>
          <w:sz w:val="28"/>
          <w:szCs w:val="32"/>
        </w:rPr>
        <w:t>обучающихся</w:t>
      </w:r>
      <w:proofErr w:type="gramEnd"/>
      <w:r w:rsidRPr="00AC0CD9">
        <w:rPr>
          <w:rFonts w:ascii="Times New Roman" w:hAnsi="Times New Roman"/>
          <w:sz w:val="28"/>
          <w:szCs w:val="32"/>
        </w:rPr>
        <w:t xml:space="preserve"> с тяжелыми двигательными нарушениями); </w:t>
      </w:r>
    </w:p>
    <w:p w:rsidR="000F4877" w:rsidRPr="00AC0CD9" w:rsidRDefault="000F4877" w:rsidP="007B19C7">
      <w:pPr>
        <w:pStyle w:val="a5"/>
        <w:numPr>
          <w:ilvl w:val="0"/>
          <w:numId w:val="55"/>
        </w:numPr>
        <w:jc w:val="both"/>
        <w:rPr>
          <w:rFonts w:ascii="Times New Roman" w:hAnsi="Times New Roman"/>
          <w:sz w:val="28"/>
          <w:szCs w:val="32"/>
        </w:rPr>
      </w:pPr>
      <w:r w:rsidRPr="00AC0CD9">
        <w:rPr>
          <w:rFonts w:ascii="Times New Roman" w:hAnsi="Times New Roman"/>
          <w:sz w:val="28"/>
          <w:szCs w:val="32"/>
        </w:rPr>
        <w:t xml:space="preserve">в обеспечении возможности вербальной и невербальной коммуникации (для </w:t>
      </w:r>
      <w:proofErr w:type="gramStart"/>
      <w:r w:rsidRPr="00AC0CD9">
        <w:rPr>
          <w:rFonts w:ascii="Times New Roman" w:hAnsi="Times New Roman"/>
          <w:sz w:val="28"/>
          <w:szCs w:val="32"/>
        </w:rPr>
        <w:t>обучающихся</w:t>
      </w:r>
      <w:proofErr w:type="gramEnd"/>
      <w:r w:rsidRPr="00AC0CD9">
        <w:rPr>
          <w:rFonts w:ascii="Times New Roman" w:hAnsi="Times New Roman"/>
          <w:sz w:val="28"/>
          <w:szCs w:val="32"/>
        </w:rPr>
        <w:t xml:space="preserve"> с двигательными нарушениями в сочетании с грубыми нарушениями речи и коммуникации).</w:t>
      </w:r>
    </w:p>
    <w:p w:rsidR="000F4877" w:rsidRPr="00E10745" w:rsidRDefault="000F4877" w:rsidP="000F4877">
      <w:pPr>
        <w:spacing w:after="0" w:line="240" w:lineRule="auto"/>
        <w:ind w:firstLine="687"/>
        <w:jc w:val="both"/>
        <w:rPr>
          <w:rFonts w:cs="Times New Roman"/>
          <w:szCs w:val="28"/>
        </w:rPr>
      </w:pPr>
      <w:r w:rsidRPr="00E10745">
        <w:rPr>
          <w:rFonts w:cs="Times New Roman"/>
          <w:szCs w:val="28"/>
        </w:rPr>
        <w:t xml:space="preserve">Двигательные нарушения у </w:t>
      </w:r>
      <w:proofErr w:type="gramStart"/>
      <w:r w:rsidRPr="00E10745">
        <w:rPr>
          <w:rFonts w:cs="Times New Roman"/>
          <w:szCs w:val="28"/>
        </w:rPr>
        <w:t>обучающихся</w:t>
      </w:r>
      <w:proofErr w:type="gramEnd"/>
      <w:r w:rsidRPr="00E10745">
        <w:rPr>
          <w:rFonts w:cs="Times New Roman"/>
          <w:szCs w:val="28"/>
        </w:rPr>
        <w:t xml:space="preserve"> с НОДА имеют различную степень выраженности:</w:t>
      </w:r>
    </w:p>
    <w:p w:rsidR="000F4877" w:rsidRPr="00AC0CD9" w:rsidRDefault="000F4877" w:rsidP="007B19C7">
      <w:pPr>
        <w:pStyle w:val="a5"/>
        <w:numPr>
          <w:ilvl w:val="0"/>
          <w:numId w:val="56"/>
        </w:numPr>
        <w:jc w:val="both"/>
        <w:rPr>
          <w:rFonts w:ascii="Times New Roman" w:hAnsi="Times New Roman"/>
          <w:sz w:val="28"/>
          <w:szCs w:val="28"/>
        </w:rPr>
      </w:pPr>
      <w:r w:rsidRPr="00AC0CD9">
        <w:rPr>
          <w:rFonts w:ascii="Times New Roman" w:hAnsi="Times New Roman"/>
          <w:sz w:val="28"/>
          <w:szCs w:val="28"/>
        </w:rPr>
        <w:t xml:space="preserve">тяжелая степень двигательных нарушений характеризуется  отсутствием </w:t>
      </w:r>
      <w:proofErr w:type="gramStart"/>
      <w:r w:rsidRPr="00AC0CD9">
        <w:rPr>
          <w:rFonts w:ascii="Times New Roman" w:hAnsi="Times New Roman"/>
          <w:sz w:val="28"/>
          <w:szCs w:val="28"/>
        </w:rPr>
        <w:t>возможности к</w:t>
      </w:r>
      <w:proofErr w:type="gramEnd"/>
      <w:r w:rsidRPr="00AC0CD9">
        <w:rPr>
          <w:rFonts w:ascii="Times New Roman" w:hAnsi="Times New Roman"/>
          <w:sz w:val="28"/>
          <w:szCs w:val="28"/>
        </w:rPr>
        <w:t xml:space="preserve"> самостоятельному передвижению и </w:t>
      </w:r>
      <w:proofErr w:type="spellStart"/>
      <w:r w:rsidRPr="00AC0CD9">
        <w:rPr>
          <w:rFonts w:ascii="Times New Roman" w:hAnsi="Times New Roman"/>
          <w:sz w:val="28"/>
          <w:szCs w:val="28"/>
        </w:rPr>
        <w:t>манипулятивной</w:t>
      </w:r>
      <w:proofErr w:type="spellEnd"/>
      <w:r w:rsidRPr="00AC0CD9">
        <w:rPr>
          <w:rFonts w:ascii="Times New Roman" w:hAnsi="Times New Roman"/>
          <w:sz w:val="28"/>
          <w:szCs w:val="28"/>
        </w:rPr>
        <w:t xml:space="preserve"> деятельности, самостоятельное обслуживание затруднено</w:t>
      </w:r>
      <w:r>
        <w:rPr>
          <w:rFonts w:ascii="Times New Roman" w:hAnsi="Times New Roman"/>
          <w:sz w:val="28"/>
          <w:szCs w:val="28"/>
        </w:rPr>
        <w:t>;</w:t>
      </w:r>
      <w:r w:rsidRPr="00AC0CD9">
        <w:rPr>
          <w:rFonts w:ascii="Times New Roman" w:hAnsi="Times New Roman"/>
          <w:sz w:val="28"/>
          <w:szCs w:val="28"/>
        </w:rPr>
        <w:t xml:space="preserve"> </w:t>
      </w:r>
    </w:p>
    <w:p w:rsidR="000F4877" w:rsidRPr="00AC0CD9" w:rsidRDefault="000F4877" w:rsidP="007B19C7">
      <w:pPr>
        <w:pStyle w:val="a5"/>
        <w:numPr>
          <w:ilvl w:val="0"/>
          <w:numId w:val="56"/>
        </w:numPr>
        <w:jc w:val="both"/>
        <w:rPr>
          <w:rFonts w:ascii="Times New Roman" w:hAnsi="Times New Roman"/>
          <w:sz w:val="28"/>
          <w:szCs w:val="28"/>
        </w:rPr>
      </w:pPr>
      <w:r w:rsidRPr="00AC0CD9">
        <w:rPr>
          <w:rFonts w:ascii="Times New Roman" w:hAnsi="Times New Roman"/>
          <w:sz w:val="28"/>
          <w:szCs w:val="28"/>
        </w:rPr>
        <w:t xml:space="preserve">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w:t>
      </w:r>
      <w:proofErr w:type="spellStart"/>
      <w:r w:rsidRPr="00AC0CD9">
        <w:rPr>
          <w:rFonts w:ascii="Times New Roman" w:hAnsi="Times New Roman"/>
          <w:sz w:val="28"/>
          <w:szCs w:val="28"/>
        </w:rPr>
        <w:t>манипулятивных</w:t>
      </w:r>
      <w:proofErr w:type="spellEnd"/>
      <w:r w:rsidRPr="00AC0CD9">
        <w:rPr>
          <w:rFonts w:ascii="Times New Roman" w:hAnsi="Times New Roman"/>
          <w:sz w:val="28"/>
          <w:szCs w:val="28"/>
        </w:rPr>
        <w:t xml:space="preserve"> функций рук;</w:t>
      </w:r>
    </w:p>
    <w:p w:rsidR="000F4877" w:rsidRPr="00AC0CD9" w:rsidRDefault="000F4877" w:rsidP="007B19C7">
      <w:pPr>
        <w:numPr>
          <w:ilvl w:val="0"/>
          <w:numId w:val="56"/>
        </w:numPr>
        <w:pBdr>
          <w:top w:val="nil"/>
          <w:left w:val="nil"/>
          <w:bottom w:val="nil"/>
          <w:right w:val="nil"/>
          <w:between w:val="nil"/>
          <w:bar w:val="nil"/>
        </w:pBdr>
        <w:spacing w:after="0" w:line="240" w:lineRule="auto"/>
        <w:jc w:val="both"/>
        <w:rPr>
          <w:rFonts w:cs="Times New Roman"/>
          <w:szCs w:val="28"/>
        </w:rPr>
      </w:pPr>
      <w:proofErr w:type="gramStart"/>
      <w:r w:rsidRPr="00AC0CD9">
        <w:rPr>
          <w:rFonts w:cs="Times New Roman"/>
          <w:szCs w:val="28"/>
        </w:rPr>
        <w:t xml:space="preserve">легкая степень двигательных нарушений характеризуется тем, что обучающиеся передвигаются самостоятельно, без помощи, полностью себя или частично обслуживают, </w:t>
      </w:r>
      <w:proofErr w:type="spellStart"/>
      <w:r w:rsidRPr="00AC0CD9">
        <w:rPr>
          <w:rFonts w:cs="Times New Roman"/>
          <w:szCs w:val="28"/>
        </w:rPr>
        <w:t>манипулятивная</w:t>
      </w:r>
      <w:proofErr w:type="spellEnd"/>
      <w:r w:rsidRPr="00AC0CD9">
        <w:rPr>
          <w:rFonts w:cs="Times New Roman"/>
          <w:szCs w:val="28"/>
        </w:rPr>
        <w:t xml:space="preserve"> функция развита хорошо удовлетворительно.</w:t>
      </w:r>
      <w:proofErr w:type="gramEnd"/>
      <w:r w:rsidRPr="00AC0CD9">
        <w:rPr>
          <w:rFonts w:cs="Times New Roman"/>
          <w:szCs w:val="28"/>
        </w:rPr>
        <w:t xml:space="preserve"> </w:t>
      </w:r>
      <w:proofErr w:type="gramStart"/>
      <w:r w:rsidRPr="00AC0CD9">
        <w:rPr>
          <w:rFonts w:cs="Times New Roman"/>
          <w:szCs w:val="28"/>
        </w:rPr>
        <w:t>Но при этом у обучающихся, с данной степенью могут наблюдаться патологические позы и положения, нарушения походки, мышечная сила снижена, ограничения в способности бегать и прыгать, движения неточные и неловкие, имеются нарушения мелкой моторики.</w:t>
      </w:r>
      <w:proofErr w:type="gramEnd"/>
    </w:p>
    <w:p w:rsidR="000F4877" w:rsidRPr="00E10745" w:rsidRDefault="000F4877" w:rsidP="000F4877">
      <w:pPr>
        <w:spacing w:after="0" w:line="240" w:lineRule="auto"/>
        <w:ind w:firstLine="709"/>
        <w:jc w:val="both"/>
        <w:rPr>
          <w:rFonts w:cs="Times New Roman"/>
          <w:szCs w:val="28"/>
        </w:rPr>
      </w:pPr>
      <w:proofErr w:type="gramStart"/>
      <w:r w:rsidRPr="00E10745">
        <w:rPr>
          <w:rFonts w:cs="Times New Roman"/>
          <w:szCs w:val="28"/>
        </w:rPr>
        <w:t>Обучающи</w:t>
      </w:r>
      <w:r>
        <w:rPr>
          <w:rFonts w:cs="Times New Roman"/>
          <w:szCs w:val="28"/>
        </w:rPr>
        <w:t>й</w:t>
      </w:r>
      <w:r w:rsidRPr="00E10745">
        <w:rPr>
          <w:rFonts w:cs="Times New Roman"/>
          <w:szCs w:val="28"/>
        </w:rPr>
        <w:t>ся</w:t>
      </w:r>
      <w:proofErr w:type="gramEnd"/>
      <w:r w:rsidRPr="00E10745">
        <w:rPr>
          <w:rFonts w:cs="Times New Roman"/>
          <w:szCs w:val="28"/>
        </w:rPr>
        <w:t xml:space="preserve"> по варианту АООП ООО 6.1. </w:t>
      </w:r>
      <w:r>
        <w:rPr>
          <w:rFonts w:cs="Times New Roman"/>
          <w:szCs w:val="28"/>
        </w:rPr>
        <w:t>передвигается</w:t>
      </w:r>
      <w:r w:rsidRPr="00E10745">
        <w:rPr>
          <w:rFonts w:cs="Times New Roman"/>
          <w:szCs w:val="28"/>
        </w:rPr>
        <w:t xml:space="preserve"> самостоятельно. Как правило, нарушения способности к передвижению сочетаются с ограничениями </w:t>
      </w:r>
      <w:proofErr w:type="spellStart"/>
      <w:r w:rsidRPr="00E10745">
        <w:rPr>
          <w:rFonts w:cs="Times New Roman"/>
          <w:szCs w:val="28"/>
        </w:rPr>
        <w:t>манипулятивной</w:t>
      </w:r>
      <w:proofErr w:type="spellEnd"/>
      <w:r w:rsidRPr="00E10745">
        <w:rPr>
          <w:rFonts w:cs="Times New Roman"/>
          <w:szCs w:val="28"/>
        </w:rPr>
        <w:t xml:space="preserve"> деятельности и мелкой моторики. Даже при легкой степени двигательных ограничений у обучающихся отмечается нарушение походки, ограничения способности в беге, прыжках и ходьбе на длинные дистанции, координации движений и моторная неловкость. Превалирует нарушение мышечного тонуса по типу </w:t>
      </w:r>
      <w:proofErr w:type="spellStart"/>
      <w:r w:rsidRPr="00E10745">
        <w:rPr>
          <w:rFonts w:cs="Times New Roman"/>
          <w:szCs w:val="28"/>
        </w:rPr>
        <w:t>спастичности</w:t>
      </w:r>
      <w:proofErr w:type="spellEnd"/>
      <w:r w:rsidRPr="00E10745">
        <w:rPr>
          <w:rFonts w:cs="Times New Roman"/>
          <w:szCs w:val="28"/>
        </w:rPr>
        <w:t xml:space="preserve">, снижением мышечной силы.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При построении программы необходимо учитывать, что обучающиеся с двигательными нарушениями, часто имеют нарушения осанки и стоп (</w:t>
      </w:r>
      <w:proofErr w:type="spellStart"/>
      <w:r w:rsidRPr="00E10745">
        <w:rPr>
          <w:rFonts w:cs="Times New Roman"/>
          <w:szCs w:val="28"/>
        </w:rPr>
        <w:t>эквинусную</w:t>
      </w:r>
      <w:proofErr w:type="spellEnd"/>
      <w:r w:rsidRPr="00E10745">
        <w:rPr>
          <w:rFonts w:cs="Times New Roman"/>
          <w:szCs w:val="28"/>
        </w:rPr>
        <w:t xml:space="preserve"> </w:t>
      </w:r>
      <w:r w:rsidRPr="00E10745">
        <w:rPr>
          <w:rFonts w:cs="Times New Roman"/>
          <w:szCs w:val="28"/>
        </w:rPr>
        <w:lastRenderedPageBreak/>
        <w:t>установку стоп и др.), при чрезмерных нагрузках или неправильно подобранных упражнениях они подвержены высокому риску ухудшения состояния опорно-двигательной системы.</w:t>
      </w:r>
    </w:p>
    <w:p w:rsidR="000F4877" w:rsidRDefault="000F4877" w:rsidP="000F4877">
      <w:pPr>
        <w:spacing w:after="0" w:line="240" w:lineRule="auto"/>
        <w:ind w:firstLine="709"/>
        <w:jc w:val="both"/>
        <w:rPr>
          <w:rFonts w:cs="Times New Roman"/>
          <w:szCs w:val="28"/>
        </w:rPr>
      </w:pPr>
      <w:r w:rsidRPr="00E10745">
        <w:rPr>
          <w:rFonts w:cs="Times New Roman"/>
          <w:szCs w:val="28"/>
        </w:rPr>
        <w:t xml:space="preserve">Адаптивная физическая культура занимает важное место не только в образовательном процессе </w:t>
      </w:r>
      <w:proofErr w:type="gramStart"/>
      <w:r w:rsidRPr="00E10745">
        <w:rPr>
          <w:rFonts w:cs="Times New Roman"/>
          <w:szCs w:val="28"/>
        </w:rPr>
        <w:t>обучающихся</w:t>
      </w:r>
      <w:proofErr w:type="gramEnd"/>
      <w:r w:rsidRPr="00E10745">
        <w:rPr>
          <w:rFonts w:cs="Times New Roman"/>
          <w:szCs w:val="28"/>
        </w:rPr>
        <w:t xml:space="preserve"> с НОДА, но и в целом является частью системы комплексного психолого-педагогического сопровождения и реабилитации / </w:t>
      </w:r>
      <w:proofErr w:type="spellStart"/>
      <w:r w:rsidRPr="00E10745">
        <w:rPr>
          <w:rFonts w:cs="Times New Roman"/>
          <w:szCs w:val="28"/>
        </w:rPr>
        <w:t>абилитации</w:t>
      </w:r>
      <w:proofErr w:type="spellEnd"/>
      <w:r w:rsidRPr="00E10745">
        <w:rPr>
          <w:rFonts w:cs="Times New Roman"/>
          <w:szCs w:val="28"/>
        </w:rPr>
        <w:t xml:space="preserve"> обучающихся с НОДА. Высокий потенциал дисциплины как эффективного метода реабилитации и </w:t>
      </w:r>
      <w:proofErr w:type="gramStart"/>
      <w:r w:rsidRPr="00E10745">
        <w:rPr>
          <w:rFonts w:cs="Times New Roman"/>
          <w:szCs w:val="28"/>
        </w:rPr>
        <w:t>социализации</w:t>
      </w:r>
      <w:proofErr w:type="gramEnd"/>
      <w:r w:rsidRPr="00E10745">
        <w:rPr>
          <w:rFonts w:cs="Times New Roman"/>
          <w:szCs w:val="28"/>
        </w:rPr>
        <w:t xml:space="preserve"> обучающихся с двигательными нарушениями признается специалистами в сфере образования, физической культуры и спорта, здравоохранения и социальной защиты. Все обучающиеся с НОДА должны посещать занятия по АФК, никто не может быть освобождён от них полностью. В случае надомного обучения занятия АФК должны быть организованы на дому с созданием специальных условий.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Личностные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в том числе мобильности и самообслуживания, </w:t>
      </w:r>
      <w:proofErr w:type="spellStart"/>
      <w:r w:rsidRPr="00E10745">
        <w:rPr>
          <w:rFonts w:cs="Times New Roman"/>
          <w:szCs w:val="28"/>
        </w:rPr>
        <w:t>дефицитарных</w:t>
      </w:r>
      <w:proofErr w:type="spellEnd"/>
      <w:r w:rsidRPr="00E10745">
        <w:rPr>
          <w:rFonts w:cs="Times New Roman"/>
          <w:szCs w:val="28"/>
        </w:rPr>
        <w:t xml:space="preserve"> вследствие двигательных ограничений. </w:t>
      </w:r>
    </w:p>
    <w:p w:rsidR="000F4877" w:rsidRPr="00E10745" w:rsidRDefault="000F4877" w:rsidP="000F4877">
      <w:pPr>
        <w:spacing w:after="0" w:line="240" w:lineRule="auto"/>
        <w:ind w:firstLine="709"/>
        <w:jc w:val="both"/>
        <w:rPr>
          <w:rFonts w:cs="Times New Roman"/>
          <w:szCs w:val="28"/>
        </w:rPr>
      </w:pPr>
    </w:p>
    <w:p w:rsidR="000F4877" w:rsidRDefault="000F4877" w:rsidP="000F4877">
      <w:pPr>
        <w:spacing w:after="0" w:line="240" w:lineRule="auto"/>
        <w:jc w:val="center"/>
        <w:rPr>
          <w:rFonts w:cs="Times New Roman"/>
          <w:b/>
          <w:szCs w:val="28"/>
        </w:rPr>
      </w:pPr>
      <w:r w:rsidRPr="00E10745">
        <w:rPr>
          <w:rFonts w:cs="Times New Roman"/>
          <w:b/>
          <w:szCs w:val="28"/>
        </w:rPr>
        <w:t>Цели изучения учебного предмета «</w:t>
      </w:r>
      <w:r>
        <w:rPr>
          <w:rFonts w:cs="Times New Roman"/>
          <w:b/>
          <w:szCs w:val="28"/>
        </w:rPr>
        <w:t>А</w:t>
      </w:r>
      <w:r w:rsidRPr="00E10745">
        <w:rPr>
          <w:rFonts w:cs="Times New Roman"/>
          <w:b/>
          <w:szCs w:val="28"/>
        </w:rPr>
        <w:t>даптивная физическая культура»</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roofErr w:type="gramStart"/>
      <w:r w:rsidRPr="00E10745">
        <w:rPr>
          <w:rFonts w:cs="Times New Roman"/>
          <w:szCs w:val="28"/>
        </w:rPr>
        <w:t>На уровне основного общего образования обучающихся с НОДА данная цель связывается со стремлением к нормализации двигательной деятельности,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участвовать в разных сферах общественной жизни, и  с формированием осознанного отношения к своим возможностям и потребностям в систематических занятиях физическими упражнениями, в ведении здорового</w:t>
      </w:r>
      <w:proofErr w:type="gramEnd"/>
      <w:r w:rsidRPr="00E10745">
        <w:rPr>
          <w:rFonts w:cs="Times New Roman"/>
          <w:szCs w:val="28"/>
        </w:rPr>
        <w:t xml:space="preserve"> образа жизни.</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Поставленная цель конкретизируется через решение следующих задач изучения учебного предмета, имеющих развивающую и воспитательную направленность:</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t>обеспечение регулярной адекватной состоянию здоровья физической нагрузки; доступного уровня физической активности и поддержание его в течение учебного года;</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t>укрепление здоровья, содействие физическому развитию, повышению защитных сил организма;</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t>обучение основам техники движений, формированию жизненно необходимых навыков и умений;</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t>развитие двигательных (кондиционных и координационных) способностей;</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lastRenderedPageBreak/>
        <w:t>приобретение знаний (определяемых ФГОС ООО) в области физической культуры и спорта;</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t xml:space="preserve">развитие и совершенствование личностных и эмоционально-волевых качеств </w:t>
      </w:r>
      <w:proofErr w:type="gramStart"/>
      <w:r w:rsidRPr="00AC0CD9">
        <w:rPr>
          <w:rFonts w:ascii="Times New Roman" w:hAnsi="Times New Roman"/>
          <w:sz w:val="28"/>
          <w:szCs w:val="32"/>
        </w:rPr>
        <w:t>обучающегося</w:t>
      </w:r>
      <w:proofErr w:type="gramEnd"/>
      <w:r w:rsidRPr="00AC0CD9">
        <w:rPr>
          <w:rFonts w:ascii="Times New Roman" w:hAnsi="Times New Roman"/>
          <w:sz w:val="28"/>
          <w:szCs w:val="32"/>
        </w:rPr>
        <w:t xml:space="preserve"> с НОДА;</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t>формирование потребности в здоровом образе жизни,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t xml:space="preserve">развитие социально-коммуникативных умений; </w:t>
      </w:r>
    </w:p>
    <w:p w:rsidR="000F4877" w:rsidRPr="00AC0CD9" w:rsidRDefault="000F4877" w:rsidP="007B19C7">
      <w:pPr>
        <w:pStyle w:val="a5"/>
        <w:numPr>
          <w:ilvl w:val="0"/>
          <w:numId w:val="57"/>
        </w:numPr>
        <w:jc w:val="both"/>
        <w:rPr>
          <w:rFonts w:ascii="Times New Roman" w:hAnsi="Times New Roman"/>
          <w:sz w:val="28"/>
          <w:szCs w:val="32"/>
        </w:rPr>
      </w:pPr>
      <w:r w:rsidRPr="00AC0CD9">
        <w:rPr>
          <w:rFonts w:ascii="Times New Roman" w:hAnsi="Times New Roman"/>
          <w:sz w:val="28"/>
          <w:szCs w:val="32"/>
        </w:rPr>
        <w:t>формирование общей культуры, духовно-нравственное, гражданское, социальное, личностное и интеллектуальное развитие.</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Специфические (коррекционные, компенсаторные, профилактические) задачи адаптивной физической культуры при работе с </w:t>
      </w:r>
      <w:proofErr w:type="gramStart"/>
      <w:r w:rsidRPr="00E10745">
        <w:rPr>
          <w:rFonts w:cs="Times New Roman"/>
          <w:szCs w:val="28"/>
        </w:rPr>
        <w:t>обучающимися</w:t>
      </w:r>
      <w:proofErr w:type="gramEnd"/>
      <w:r w:rsidRPr="00E10745">
        <w:rPr>
          <w:rFonts w:cs="Times New Roman"/>
          <w:szCs w:val="28"/>
        </w:rPr>
        <w:t xml:space="preserve"> с НОДА сохраняются на протяжении всего периода обучения в образовательной организации. Задачи следующие:</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 xml:space="preserve">коррекция техники основных движений – ходьбы, бега, плавания, прыжков, </w:t>
      </w:r>
      <w:proofErr w:type="spellStart"/>
      <w:r w:rsidRPr="00CB514B">
        <w:rPr>
          <w:rFonts w:ascii="Times New Roman" w:hAnsi="Times New Roman"/>
          <w:sz w:val="28"/>
          <w:szCs w:val="32"/>
        </w:rPr>
        <w:t>перелезания</w:t>
      </w:r>
      <w:proofErr w:type="spellEnd"/>
      <w:r w:rsidRPr="00CB514B">
        <w:rPr>
          <w:rFonts w:ascii="Times New Roman" w:hAnsi="Times New Roman"/>
          <w:sz w:val="28"/>
          <w:szCs w:val="32"/>
        </w:rPr>
        <w:t>, метания, мелкой моторики рук, симметричных и ассиметричных движений и др.;</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 xml:space="preserve">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w:t>
      </w:r>
      <w:proofErr w:type="spellStart"/>
      <w:r w:rsidRPr="00CB514B">
        <w:rPr>
          <w:rFonts w:ascii="Times New Roman" w:hAnsi="Times New Roman"/>
          <w:sz w:val="28"/>
          <w:szCs w:val="32"/>
        </w:rPr>
        <w:t>малоамплитудных</w:t>
      </w:r>
      <w:proofErr w:type="spellEnd"/>
      <w:r w:rsidRPr="00CB514B">
        <w:rPr>
          <w:rFonts w:ascii="Times New Roman" w:hAnsi="Times New Roman"/>
          <w:sz w:val="28"/>
          <w:szCs w:val="32"/>
        </w:rPr>
        <w:t xml:space="preserve"> движений;</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улучшение пластичности и гибкости;</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 xml:space="preserve">профилактика и коррекция соматических нарушений – нарушений осанки, дыхательной и </w:t>
      </w:r>
      <w:proofErr w:type="spellStart"/>
      <w:proofErr w:type="gramStart"/>
      <w:r w:rsidRPr="00CB514B">
        <w:rPr>
          <w:rFonts w:ascii="Times New Roman" w:hAnsi="Times New Roman"/>
          <w:sz w:val="28"/>
          <w:szCs w:val="32"/>
        </w:rPr>
        <w:t>сердечно-сосудистой</w:t>
      </w:r>
      <w:proofErr w:type="spellEnd"/>
      <w:proofErr w:type="gramEnd"/>
      <w:r w:rsidRPr="00CB514B">
        <w:rPr>
          <w:rFonts w:ascii="Times New Roman" w:hAnsi="Times New Roman"/>
          <w:sz w:val="28"/>
          <w:szCs w:val="32"/>
        </w:rPr>
        <w:t xml:space="preserve"> системы, сколиоза, плоскостопия, профилактика простудных и инфекционных заболеваний, травматизма, микротравм;</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д.;</w:t>
      </w:r>
    </w:p>
    <w:p w:rsidR="000F4877" w:rsidRPr="00CB514B" w:rsidRDefault="000F4877" w:rsidP="007B19C7">
      <w:pPr>
        <w:pStyle w:val="a5"/>
        <w:numPr>
          <w:ilvl w:val="0"/>
          <w:numId w:val="58"/>
        </w:numPr>
        <w:jc w:val="both"/>
        <w:rPr>
          <w:rFonts w:ascii="Times New Roman" w:hAnsi="Times New Roman"/>
          <w:sz w:val="28"/>
          <w:szCs w:val="32"/>
        </w:rPr>
      </w:pPr>
      <w:r w:rsidRPr="00CB514B">
        <w:rPr>
          <w:rFonts w:ascii="Times New Roman" w:hAnsi="Times New Roman"/>
          <w:sz w:val="28"/>
          <w:szCs w:val="32"/>
        </w:rPr>
        <w:t xml:space="preserve">коррекция психических нарушений в процессе деятельности </w:t>
      </w:r>
      <w:proofErr w:type="gramStart"/>
      <w:r w:rsidRPr="00CB514B">
        <w:rPr>
          <w:rFonts w:ascii="Times New Roman" w:hAnsi="Times New Roman"/>
          <w:sz w:val="28"/>
          <w:szCs w:val="32"/>
        </w:rPr>
        <w:t>–з</w:t>
      </w:r>
      <w:proofErr w:type="gramEnd"/>
      <w:r w:rsidRPr="00CB514B">
        <w:rPr>
          <w:rFonts w:ascii="Times New Roman" w:hAnsi="Times New Roman"/>
          <w:sz w:val="28"/>
          <w:szCs w:val="32"/>
        </w:rPr>
        <w:t xml:space="preserve">рительно-предметного и зрительно-пространственного восприятия, наглядно-образного и </w:t>
      </w:r>
      <w:proofErr w:type="spellStart"/>
      <w:r w:rsidRPr="00CB514B">
        <w:rPr>
          <w:rFonts w:ascii="Times New Roman" w:hAnsi="Times New Roman"/>
          <w:sz w:val="28"/>
          <w:szCs w:val="32"/>
        </w:rPr>
        <w:lastRenderedPageBreak/>
        <w:t>вербально-логического</w:t>
      </w:r>
      <w:proofErr w:type="spellEnd"/>
      <w:r w:rsidRPr="00CB514B">
        <w:rPr>
          <w:rFonts w:ascii="Times New Roman" w:hAnsi="Times New Roman"/>
          <w:sz w:val="28"/>
          <w:szCs w:val="32"/>
        </w:rPr>
        <w:t xml:space="preserve"> мышления, памяти, внимания, речи, воображения, эмоционально-волевой сферы и т. д.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В зависимости от нозологической группы, к которой относятся обучающиеся с НОДА, специфические (коррекционные) задачи дифференцируются. 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 </w:t>
      </w:r>
    </w:p>
    <w:p w:rsidR="000F4877" w:rsidRPr="00E10745" w:rsidRDefault="000F4877" w:rsidP="000F4877">
      <w:pPr>
        <w:spacing w:after="0" w:line="240" w:lineRule="auto"/>
        <w:jc w:val="both"/>
        <w:rPr>
          <w:rFonts w:cs="Times New Roman"/>
          <w:szCs w:val="28"/>
        </w:rPr>
      </w:pPr>
    </w:p>
    <w:p w:rsidR="000F4877" w:rsidRPr="00E10745" w:rsidRDefault="000F4877" w:rsidP="000F4877">
      <w:pPr>
        <w:spacing w:after="0" w:line="240" w:lineRule="auto"/>
        <w:jc w:val="center"/>
        <w:rPr>
          <w:rFonts w:cs="Times New Roman"/>
          <w:b/>
          <w:szCs w:val="28"/>
        </w:rPr>
      </w:pPr>
      <w:r w:rsidRPr="00E10745">
        <w:rPr>
          <w:rFonts w:cs="Times New Roman"/>
          <w:b/>
          <w:szCs w:val="28"/>
        </w:rPr>
        <w:t>Принципы и подходы</w:t>
      </w:r>
      <w:r>
        <w:rPr>
          <w:rFonts w:cs="Times New Roman"/>
          <w:b/>
          <w:szCs w:val="28"/>
        </w:rPr>
        <w:t xml:space="preserve"> к</w:t>
      </w:r>
      <w:r w:rsidRPr="00E10745">
        <w:rPr>
          <w:rFonts w:cs="Times New Roman"/>
          <w:b/>
          <w:szCs w:val="28"/>
        </w:rPr>
        <w:t xml:space="preserve"> реализации программы учебного предмета «</w:t>
      </w:r>
      <w:r>
        <w:rPr>
          <w:rFonts w:cs="Times New Roman"/>
          <w:b/>
          <w:szCs w:val="28"/>
        </w:rPr>
        <w:t>А</w:t>
      </w:r>
      <w:r w:rsidRPr="00E10745">
        <w:rPr>
          <w:rFonts w:cs="Times New Roman"/>
          <w:b/>
          <w:szCs w:val="28"/>
        </w:rPr>
        <w:t>даптивная физическая культура»</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Образовательно-коррекционный процесс на уроках АФК базируется на </w:t>
      </w:r>
      <w:proofErr w:type="spellStart"/>
      <w:r w:rsidRPr="00E10745">
        <w:rPr>
          <w:rFonts w:cs="Times New Roman"/>
          <w:szCs w:val="28"/>
        </w:rPr>
        <w:t>общедидактических</w:t>
      </w:r>
      <w:proofErr w:type="spellEnd"/>
      <w:r w:rsidRPr="00E10745">
        <w:rPr>
          <w:rFonts w:cs="Times New Roman"/>
          <w:szCs w:val="28"/>
        </w:rPr>
        <w:t xml:space="preserve"> и специальных принципах, обусловленных особенностями психофизического развития обучающихся с НОДА.</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Реализация указанных принципов предполагает:</w:t>
      </w:r>
    </w:p>
    <w:p w:rsidR="000F4877" w:rsidRPr="00614B11" w:rsidRDefault="000F4877" w:rsidP="007B19C7">
      <w:pPr>
        <w:pStyle w:val="a5"/>
        <w:numPr>
          <w:ilvl w:val="0"/>
          <w:numId w:val="59"/>
        </w:numPr>
        <w:jc w:val="both"/>
        <w:rPr>
          <w:rFonts w:ascii="Times New Roman" w:hAnsi="Times New Roman"/>
          <w:sz w:val="28"/>
          <w:szCs w:val="32"/>
        </w:rPr>
      </w:pPr>
      <w:proofErr w:type="gramStart"/>
      <w:r w:rsidRPr="00614B11">
        <w:rPr>
          <w:rFonts w:ascii="Times New Roman" w:hAnsi="Times New Roman"/>
          <w:sz w:val="28"/>
          <w:szCs w:val="32"/>
        </w:rPr>
        <w:t>использование специальных методов, приёмов и средств обучения, учитывающих особые образовательных потребности обучающихся с НОДА;</w:t>
      </w:r>
      <w:proofErr w:type="gramEnd"/>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повышение компетентности и информированности всех участников образовательного процесса по вопросам АФК, физического разв</w:t>
      </w:r>
      <w:r>
        <w:rPr>
          <w:rFonts w:ascii="Times New Roman" w:hAnsi="Times New Roman"/>
          <w:sz w:val="28"/>
          <w:szCs w:val="32"/>
        </w:rPr>
        <w:t>ития и реабилитации обучающихся;</w:t>
      </w:r>
      <w:r w:rsidRPr="00614B11">
        <w:rPr>
          <w:rFonts w:ascii="Times New Roman" w:hAnsi="Times New Roman"/>
          <w:sz w:val="28"/>
          <w:szCs w:val="32"/>
        </w:rPr>
        <w:t xml:space="preserve"> </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вариативность, предполагающая осуществление различных вариантов действий по реализации поставленных задач;</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комплексный подход в реализации коррекционно-образовательного процесса. </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Содержание </w:t>
      </w:r>
      <w:proofErr w:type="gramStart"/>
      <w:r w:rsidRPr="00E10745">
        <w:rPr>
          <w:rFonts w:ascii="Times New Roman" w:eastAsiaTheme="minorHAnsi" w:hAnsi="Times New Roman"/>
          <w:szCs w:val="28"/>
        </w:rPr>
        <w:t>обучения по программе</w:t>
      </w:r>
      <w:proofErr w:type="gramEnd"/>
      <w:r w:rsidRPr="00E10745">
        <w:rPr>
          <w:rFonts w:ascii="Times New Roman" w:eastAsiaTheme="minorHAnsi" w:hAnsi="Times New Roman"/>
          <w:szCs w:val="28"/>
        </w:rPr>
        <w:t xml:space="preserve">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w:t>
      </w:r>
      <w:r>
        <w:rPr>
          <w:rFonts w:ascii="Times New Roman" w:eastAsiaTheme="minorHAnsi" w:hAnsi="Times New Roman"/>
          <w:szCs w:val="28"/>
        </w:rPr>
        <w:t>нарушения</w:t>
      </w:r>
      <w:r w:rsidRPr="00E10745">
        <w:rPr>
          <w:rFonts w:ascii="Times New Roman" w:eastAsiaTheme="minorHAnsi" w:hAnsi="Times New Roman"/>
          <w:szCs w:val="28"/>
        </w:rPr>
        <w:t xml:space="preserve">, время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w:t>
      </w:r>
      <w:proofErr w:type="gramStart"/>
      <w:r w:rsidRPr="00E10745">
        <w:rPr>
          <w:rFonts w:ascii="Times New Roman" w:eastAsiaTheme="minorHAnsi" w:hAnsi="Times New Roman"/>
          <w:szCs w:val="28"/>
        </w:rPr>
        <w:t>обучающихся</w:t>
      </w:r>
      <w:proofErr w:type="gramEnd"/>
      <w:r w:rsidRPr="00E10745">
        <w:rPr>
          <w:rFonts w:ascii="Times New Roman" w:eastAsiaTheme="minorHAnsi" w:hAnsi="Times New Roman"/>
          <w:szCs w:val="28"/>
        </w:rPr>
        <w:t xml:space="preserve">. Все упражнения дифференцируются в зависимости от ведущего двигательного нарушения у </w:t>
      </w:r>
      <w:proofErr w:type="gramStart"/>
      <w:r w:rsidRPr="00E10745">
        <w:rPr>
          <w:rFonts w:ascii="Times New Roman" w:eastAsiaTheme="minorHAnsi" w:hAnsi="Times New Roman"/>
          <w:szCs w:val="28"/>
        </w:rPr>
        <w:t>обучающихся</w:t>
      </w:r>
      <w:proofErr w:type="gramEnd"/>
      <w:r w:rsidRPr="00E10745">
        <w:rPr>
          <w:rFonts w:ascii="Times New Roman" w:eastAsiaTheme="minorHAnsi" w:hAnsi="Times New Roman"/>
          <w:szCs w:val="28"/>
        </w:rPr>
        <w:t>.</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При работе с </w:t>
      </w:r>
      <w:proofErr w:type="gramStart"/>
      <w:r w:rsidRPr="00E10745">
        <w:rPr>
          <w:rFonts w:cs="Times New Roman"/>
          <w:szCs w:val="28"/>
        </w:rPr>
        <w:t>обучающимися</w:t>
      </w:r>
      <w:proofErr w:type="gramEnd"/>
      <w:r w:rsidRPr="00E10745">
        <w:rPr>
          <w:rFonts w:cs="Times New Roman"/>
          <w:szCs w:val="28"/>
        </w:rPr>
        <w:t xml:space="preserve"> с тяжелой степенью двигательных нарушений предусматриваются индивидуальные формы работы. Занятия по двигательной коррекции направлены на обучение произвольному и дозированному напряжению, и расслаблению мышц, нормализации координации, опороспособности и равновесия, снижение повышенного мышечного тонуса и устранение патологических </w:t>
      </w:r>
      <w:proofErr w:type="spellStart"/>
      <w:r w:rsidRPr="00E10745">
        <w:rPr>
          <w:rFonts w:cs="Times New Roman"/>
          <w:szCs w:val="28"/>
        </w:rPr>
        <w:t>синкинезий</w:t>
      </w:r>
      <w:proofErr w:type="spellEnd"/>
      <w:r w:rsidRPr="00E10745">
        <w:rPr>
          <w:rFonts w:cs="Times New Roman"/>
          <w:szCs w:val="28"/>
        </w:rPr>
        <w:t>, предупреждение и борьбу с контрактурами, увеличение амплитуды движений и мышечной силы, выработку компенсаторных навыков.</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Проведение уроков по адаптивной физической культуре предполагает соблюдение следующих условий:</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1. Создание мотивации обучающихся для решения двигательных задач.</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2. Сочетание активной работы и отдыха, для предотвращения переутомления </w:t>
      </w:r>
      <w:proofErr w:type="gramStart"/>
      <w:r w:rsidRPr="00E10745">
        <w:rPr>
          <w:rFonts w:cs="Times New Roman"/>
          <w:szCs w:val="28"/>
        </w:rPr>
        <w:t>обучающихся</w:t>
      </w:r>
      <w:proofErr w:type="gramEnd"/>
      <w:r w:rsidRPr="00E10745">
        <w:rPr>
          <w:rFonts w:cs="Times New Roman"/>
          <w:szCs w:val="28"/>
        </w:rPr>
        <w:t>.</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lastRenderedPageBreak/>
        <w:t>3. Непрерывность образовательного процесса. Уроки должны быть регулярными.</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4. Важность поощрения.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5. Социаль</w:t>
      </w:r>
      <w:r>
        <w:rPr>
          <w:rFonts w:cs="Times New Roman"/>
          <w:szCs w:val="28"/>
        </w:rPr>
        <w:t>но значимые двигательные акты (</w:t>
      </w:r>
      <w:r w:rsidRPr="00E10745">
        <w:rPr>
          <w:rFonts w:cs="Times New Roman"/>
          <w:szCs w:val="28"/>
        </w:rPr>
        <w:t>необходимо включать в уроки упражнения, которые имитируют или подводят обучающихся к выполнению движений, обеспечивающих рутинные бытовые нужды).</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6. Активизация всех нарушенных функций.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7. Сотрудничество с родителями.</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8. Строгий учет показаний и противопоказаний к выполнению определенных видов физкультурно-спортивной деятельности.</w:t>
      </w:r>
    </w:p>
    <w:p w:rsidR="000F4877" w:rsidRPr="00E10745" w:rsidRDefault="000F4877" w:rsidP="000F4877">
      <w:pPr>
        <w:spacing w:after="0" w:line="240" w:lineRule="auto"/>
        <w:ind w:firstLine="687"/>
        <w:jc w:val="both"/>
        <w:rPr>
          <w:rFonts w:cs="Times New Roman"/>
          <w:szCs w:val="28"/>
        </w:rPr>
      </w:pPr>
      <w:r w:rsidRPr="00E10745">
        <w:rPr>
          <w:rFonts w:cs="Times New Roman"/>
          <w:szCs w:val="28"/>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w:t>
      </w:r>
      <w:proofErr w:type="spellStart"/>
      <w:r w:rsidRPr="00E10745">
        <w:rPr>
          <w:rFonts w:cs="Times New Roman"/>
          <w:szCs w:val="28"/>
        </w:rPr>
        <w:t>операциональным</w:t>
      </w:r>
      <w:proofErr w:type="spellEnd"/>
      <w:r w:rsidRPr="00E10745">
        <w:rPr>
          <w:rFonts w:cs="Times New Roman"/>
          <w:szCs w:val="28"/>
        </w:rPr>
        <w:t xml:space="preserve"> (способы выполнения деятельности) и </w:t>
      </w:r>
      <w:proofErr w:type="spellStart"/>
      <w:r w:rsidRPr="00E10745">
        <w:rPr>
          <w:rFonts w:cs="Times New Roman"/>
          <w:szCs w:val="28"/>
        </w:rPr>
        <w:t>мотивационно-процессуальным</w:t>
      </w:r>
      <w:proofErr w:type="spellEnd"/>
      <w:r w:rsidRPr="00E10745">
        <w:rPr>
          <w:rFonts w:cs="Times New Roman"/>
          <w:szCs w:val="28"/>
        </w:rPr>
        <w:t xml:space="preserve"> (физическое совершенствование). Программный материал структурирован по модульному принципу.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w:t>
      </w:r>
      <w:proofErr w:type="gramStart"/>
      <w:r w:rsidRPr="00E10745">
        <w:rPr>
          <w:rFonts w:cs="Times New Roman"/>
          <w:szCs w:val="28"/>
        </w:rPr>
        <w:t>обучающимися</w:t>
      </w:r>
      <w:proofErr w:type="gramEnd"/>
      <w:r w:rsidRPr="00E10745">
        <w:rPr>
          <w:rFonts w:cs="Times New Roman"/>
          <w:szCs w:val="28"/>
        </w:rPr>
        <w:t xml:space="preserve">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proofErr w:type="spellStart"/>
      <w:r w:rsidRPr="00E10745">
        <w:rPr>
          <w:rFonts w:cs="Times New Roman"/>
          <w:szCs w:val="28"/>
        </w:rPr>
        <w:t>инвариативным</w:t>
      </w:r>
      <w:proofErr w:type="spellEnd"/>
      <w:r w:rsidRPr="00E10745">
        <w:rPr>
          <w:rFonts w:cs="Times New Roman"/>
          <w:szCs w:val="28"/>
        </w:rPr>
        <w:t xml:space="preserve"> модулям.</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rsidR="000F4877" w:rsidRPr="00E10745" w:rsidRDefault="000F4877" w:rsidP="000F4877">
      <w:pPr>
        <w:spacing w:after="0" w:line="240" w:lineRule="auto"/>
        <w:ind w:firstLine="709"/>
        <w:jc w:val="both"/>
        <w:rPr>
          <w:rFonts w:cs="Times New Roman"/>
          <w:szCs w:val="28"/>
        </w:rPr>
      </w:pPr>
      <w:proofErr w:type="gramStart"/>
      <w:r w:rsidRPr="00E10745">
        <w:rPr>
          <w:rFonts w:cs="Times New Roman"/>
          <w:szCs w:val="28"/>
        </w:rPr>
        <w:t>Модуль «Спорт» рекомендуется разрабатывать с учетом выбора видов адаптивного спорта, обладающих наибольшим реабилитационным потенциалом для обучающихся с нарушениями опорно-двигательного  аппарата.</w:t>
      </w:r>
      <w:proofErr w:type="gramEnd"/>
      <w:r w:rsidRPr="00E10745">
        <w:rPr>
          <w:rFonts w:cs="Times New Roman"/>
          <w:szCs w:val="28"/>
        </w:rPr>
        <w:t xml:space="preserve"> Спортивная подготовка может осуществляться по направлению видов спорта для лиц с поражением опорно-двигательного аппарата </w:t>
      </w:r>
      <w:proofErr w:type="spellStart"/>
      <w:r w:rsidRPr="00E10745">
        <w:rPr>
          <w:rFonts w:cs="Times New Roman"/>
          <w:szCs w:val="28"/>
        </w:rPr>
        <w:t>Паралимпийского</w:t>
      </w:r>
      <w:proofErr w:type="spellEnd"/>
      <w:r w:rsidRPr="00E10745">
        <w:rPr>
          <w:rFonts w:cs="Times New Roman"/>
          <w:szCs w:val="28"/>
        </w:rPr>
        <w:t xml:space="preserve"> движения.</w:t>
      </w:r>
    </w:p>
    <w:p w:rsidR="000F4877" w:rsidRPr="00E10745" w:rsidRDefault="000F4877" w:rsidP="000F4877">
      <w:pPr>
        <w:spacing w:after="0" w:line="240" w:lineRule="auto"/>
        <w:ind w:firstLine="687"/>
        <w:jc w:val="both"/>
        <w:rPr>
          <w:rFonts w:cs="Times New Roman"/>
          <w:szCs w:val="28"/>
        </w:rPr>
      </w:pPr>
      <w:r w:rsidRPr="00E10745">
        <w:rPr>
          <w:rFonts w:cs="Times New Roman"/>
          <w:szCs w:val="28"/>
        </w:rPr>
        <w:t xml:space="preserve">Содержание тематических модулей </w:t>
      </w:r>
      <w:r>
        <w:rPr>
          <w:rFonts w:cs="Times New Roman"/>
          <w:szCs w:val="28"/>
        </w:rPr>
        <w:t>р</w:t>
      </w:r>
      <w:r w:rsidRPr="00E10745">
        <w:rPr>
          <w:rFonts w:cs="Times New Roman"/>
          <w:szCs w:val="28"/>
        </w:rPr>
        <w:t xml:space="preserve">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w:t>
      </w:r>
      <w:r w:rsidRPr="00E10745">
        <w:rPr>
          <w:rFonts w:eastAsia="Times New Roman" w:cs="Times New Roman"/>
          <w:szCs w:val="28"/>
        </w:rPr>
        <w:t>с учётом степени сложности видов деятельности,</w:t>
      </w:r>
      <w:r w:rsidRPr="00E10745">
        <w:rPr>
          <w:rFonts w:cs="Times New Roman"/>
          <w:szCs w:val="28"/>
        </w:rPr>
        <w:t xml:space="preserve"> исходя из психофизических особенностей и состояния здоровья </w:t>
      </w:r>
      <w:r w:rsidRPr="00E10745">
        <w:rPr>
          <w:rFonts w:cs="Times New Roman"/>
          <w:szCs w:val="28"/>
        </w:rPr>
        <w:lastRenderedPageBreak/>
        <w:t xml:space="preserve">обучающихся конкретной образовательной организации, группы, класса, медицинских рекомендаций и ограничений. </w:t>
      </w:r>
    </w:p>
    <w:p w:rsidR="000F4877" w:rsidRPr="00E10745" w:rsidRDefault="000F4877" w:rsidP="000F4877">
      <w:pPr>
        <w:spacing w:after="0" w:line="240" w:lineRule="auto"/>
        <w:ind w:firstLine="709"/>
        <w:jc w:val="both"/>
        <w:rPr>
          <w:rFonts w:cs="Times New Roman"/>
          <w:szCs w:val="28"/>
        </w:rPr>
      </w:pPr>
    </w:p>
    <w:p w:rsidR="000F4877" w:rsidRPr="00E10745" w:rsidRDefault="000F4877" w:rsidP="000F4877">
      <w:pPr>
        <w:shd w:val="clear" w:color="auto" w:fill="FFFFFF"/>
        <w:tabs>
          <w:tab w:val="left" w:pos="9356"/>
          <w:tab w:val="left" w:pos="9923"/>
        </w:tabs>
        <w:spacing w:after="0" w:line="240" w:lineRule="auto"/>
        <w:jc w:val="center"/>
        <w:rPr>
          <w:rFonts w:cs="Times New Roman"/>
          <w:b/>
          <w:szCs w:val="28"/>
        </w:rPr>
      </w:pPr>
      <w:r w:rsidRPr="00F81B08">
        <w:rPr>
          <w:rFonts w:cs="Times New Roman"/>
          <w:b/>
          <w:szCs w:val="28"/>
        </w:rPr>
        <w:t>Место учебного предмета «</w:t>
      </w:r>
      <w:r>
        <w:rPr>
          <w:rFonts w:cs="Times New Roman"/>
          <w:b/>
          <w:szCs w:val="28"/>
        </w:rPr>
        <w:t>А</w:t>
      </w:r>
      <w:r w:rsidRPr="00F81B08">
        <w:rPr>
          <w:rFonts w:cs="Times New Roman"/>
          <w:b/>
          <w:szCs w:val="28"/>
        </w:rPr>
        <w:t>даптивная физическая культура» в учебном плане</w:t>
      </w:r>
    </w:p>
    <w:p w:rsidR="000F4877" w:rsidRDefault="000F4877" w:rsidP="000F4877">
      <w:pPr>
        <w:spacing w:after="0" w:line="240" w:lineRule="auto"/>
        <w:ind w:firstLine="687"/>
        <w:jc w:val="both"/>
        <w:rPr>
          <w:rFonts w:cs="Times New Roman"/>
          <w:color w:val="000000" w:themeColor="text1"/>
          <w:szCs w:val="28"/>
        </w:rPr>
      </w:pPr>
      <w:r w:rsidRPr="006420FB">
        <w:rPr>
          <w:rFonts w:cs="Times New Roman"/>
          <w:color w:val="000000" w:themeColor="text1"/>
          <w:szCs w:val="28"/>
        </w:rPr>
        <w:t>Общий объём часов, отведённых в учебном плане на изучение специальной учебной дисциплины «Адаптивная физическая культура» в основной школе составляет</w:t>
      </w:r>
      <w:r>
        <w:rPr>
          <w:rFonts w:cs="Times New Roman"/>
          <w:color w:val="000000" w:themeColor="text1"/>
          <w:szCs w:val="28"/>
        </w:rPr>
        <w:t xml:space="preserve"> не менее 340</w:t>
      </w:r>
      <w:r w:rsidRPr="006420FB">
        <w:rPr>
          <w:rFonts w:cs="Times New Roman"/>
          <w:color w:val="000000" w:themeColor="text1"/>
          <w:szCs w:val="28"/>
        </w:rPr>
        <w:t xml:space="preserve"> часов (</w:t>
      </w:r>
      <w:r>
        <w:rPr>
          <w:rFonts w:cs="Times New Roman"/>
          <w:color w:val="000000" w:themeColor="text1"/>
          <w:szCs w:val="28"/>
        </w:rPr>
        <w:t>не менее двух часов</w:t>
      </w:r>
      <w:r w:rsidRPr="006420FB">
        <w:rPr>
          <w:rFonts w:cs="Times New Roman"/>
          <w:color w:val="000000" w:themeColor="text1"/>
          <w:szCs w:val="28"/>
        </w:rPr>
        <w:t xml:space="preserve"> в неделю в каждом классе,  68 часов в год). </w:t>
      </w:r>
    </w:p>
    <w:p w:rsidR="000F4877" w:rsidRDefault="000F4877" w:rsidP="000F4877">
      <w:pPr>
        <w:shd w:val="clear" w:color="auto" w:fill="FFFFFF"/>
        <w:tabs>
          <w:tab w:val="left" w:pos="9356"/>
          <w:tab w:val="left" w:pos="9923"/>
        </w:tabs>
        <w:spacing w:after="0" w:line="240" w:lineRule="auto"/>
        <w:ind w:firstLine="687"/>
        <w:jc w:val="both"/>
        <w:rPr>
          <w:rFonts w:cs="Times New Roman"/>
          <w:szCs w:val="28"/>
        </w:rPr>
      </w:pPr>
      <w:r w:rsidRPr="00E10745">
        <w:rPr>
          <w:rFonts w:cs="Times New Roman"/>
          <w:szCs w:val="28"/>
        </w:rPr>
        <w:t>При проведении уроков АФК рекомендуется деление классов на подгруппы с учетом двигательных возможностей.</w:t>
      </w:r>
    </w:p>
    <w:p w:rsidR="000F4877" w:rsidRPr="00E10745" w:rsidRDefault="000F4877" w:rsidP="000F4877">
      <w:pPr>
        <w:spacing w:after="0" w:line="240" w:lineRule="auto"/>
        <w:ind w:firstLine="687"/>
        <w:jc w:val="both"/>
        <w:rPr>
          <w:rFonts w:cs="Times New Roman"/>
          <w:szCs w:val="28"/>
        </w:rPr>
      </w:pPr>
      <w:r w:rsidRPr="00E10745">
        <w:rPr>
          <w:rFonts w:cs="Times New Roman"/>
          <w:szCs w:val="28"/>
        </w:rPr>
        <w:t>Содержание программного материала обучающимися с НОДА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rsidR="000F4877" w:rsidRPr="00E10745" w:rsidRDefault="000F4877" w:rsidP="000F4877">
      <w:pPr>
        <w:spacing w:after="0" w:line="240" w:lineRule="auto"/>
        <w:ind w:firstLine="687"/>
        <w:jc w:val="both"/>
        <w:rPr>
          <w:rFonts w:cs="Times New Roman"/>
          <w:szCs w:val="28"/>
        </w:rPr>
      </w:pPr>
      <w:r w:rsidRPr="00E10745">
        <w:rPr>
          <w:rFonts w:cs="Times New Roman"/>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В программе коррекционной работы также могут </w:t>
      </w:r>
      <w:r>
        <w:rPr>
          <w:rFonts w:cs="Times New Roman"/>
          <w:szCs w:val="28"/>
        </w:rPr>
        <w:t xml:space="preserve">быть </w:t>
      </w:r>
      <w:r w:rsidRPr="00E10745">
        <w:rPr>
          <w:rFonts w:cs="Times New Roman"/>
          <w:szCs w:val="28"/>
        </w:rPr>
        <w:t xml:space="preserve">предусмотрены индивидуальные занятия адаптивной физической культурой. Количество часов на каждого обучающегося с НОДА определяется </w:t>
      </w:r>
      <w:proofErr w:type="spellStart"/>
      <w:r w:rsidRPr="00E10745">
        <w:rPr>
          <w:rFonts w:cs="Times New Roman"/>
          <w:szCs w:val="28"/>
        </w:rPr>
        <w:t>психолого-медико-педагогическим</w:t>
      </w:r>
      <w:proofErr w:type="spellEnd"/>
      <w:r w:rsidRPr="00E10745">
        <w:rPr>
          <w:rFonts w:cs="Times New Roman"/>
          <w:szCs w:val="28"/>
        </w:rPr>
        <w:t xml:space="preserve"> консилиумом образовательной организации в зависимости от тяжести двигательного нарушения.</w:t>
      </w:r>
    </w:p>
    <w:p w:rsidR="000F4877" w:rsidRPr="00E10745" w:rsidRDefault="000F4877" w:rsidP="000F4877">
      <w:pPr>
        <w:shd w:val="clear" w:color="auto" w:fill="FFFFFF"/>
        <w:tabs>
          <w:tab w:val="left" w:pos="9356"/>
          <w:tab w:val="left" w:pos="9923"/>
        </w:tabs>
        <w:spacing w:after="0" w:line="240" w:lineRule="auto"/>
        <w:jc w:val="both"/>
        <w:rPr>
          <w:rFonts w:cs="Times New Roman"/>
          <w:szCs w:val="28"/>
        </w:rPr>
      </w:pPr>
    </w:p>
    <w:p w:rsidR="000F4877" w:rsidRPr="00E10745" w:rsidRDefault="000F4877" w:rsidP="000F4877">
      <w:pPr>
        <w:spacing w:after="0" w:line="240" w:lineRule="auto"/>
        <w:jc w:val="center"/>
        <w:rPr>
          <w:rFonts w:cs="Times New Roman"/>
          <w:b/>
          <w:szCs w:val="28"/>
        </w:rPr>
      </w:pPr>
      <w:r w:rsidRPr="00E10745">
        <w:rPr>
          <w:rFonts w:cs="Times New Roman"/>
          <w:b/>
          <w:szCs w:val="28"/>
        </w:rPr>
        <w:t>Содержание учебного предмета «</w:t>
      </w:r>
      <w:r>
        <w:rPr>
          <w:rFonts w:cs="Times New Roman"/>
          <w:b/>
          <w:szCs w:val="28"/>
        </w:rPr>
        <w:t>А</w:t>
      </w:r>
      <w:r w:rsidRPr="00DA30EC">
        <w:rPr>
          <w:rFonts w:cs="Times New Roman"/>
          <w:b/>
          <w:szCs w:val="28"/>
        </w:rPr>
        <w:t>даптивная физическая культура»</w:t>
      </w:r>
    </w:p>
    <w:p w:rsidR="000F4877" w:rsidRPr="00E10745" w:rsidRDefault="000F4877" w:rsidP="000F4877">
      <w:pPr>
        <w:spacing w:after="0" w:line="240" w:lineRule="auto"/>
        <w:ind w:firstLine="709"/>
        <w:jc w:val="both"/>
        <w:rPr>
          <w:rFonts w:cs="Times New Roman"/>
          <w:szCs w:val="28"/>
        </w:rPr>
      </w:pPr>
    </w:p>
    <w:p w:rsidR="000F4877" w:rsidRPr="00E10745" w:rsidRDefault="000F4877" w:rsidP="000F4877">
      <w:pPr>
        <w:widowControl w:val="0"/>
        <w:tabs>
          <w:tab w:val="left" w:pos="993"/>
        </w:tabs>
        <w:spacing w:after="0" w:line="240" w:lineRule="auto"/>
        <w:ind w:firstLine="709"/>
        <w:jc w:val="both"/>
        <w:rPr>
          <w:rFonts w:cs="Times New Roman"/>
          <w:b/>
          <w:szCs w:val="28"/>
        </w:rPr>
      </w:pPr>
      <w:r w:rsidRPr="00E10745">
        <w:rPr>
          <w:b/>
          <w:szCs w:val="28"/>
        </w:rPr>
        <w:t>Модуль «</w:t>
      </w:r>
      <w:r w:rsidRPr="00E10745">
        <w:rPr>
          <w:rFonts w:cs="Times New Roman"/>
          <w:b/>
          <w:szCs w:val="28"/>
        </w:rPr>
        <w:t>Знания о физической культуре»</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В данном модуле представлены теоретические знания по истории физической культуры и спорта, их месте и роли в современном обществе; о значении физической культуры для всестороннего развития человека, укрепления здоровья и подготовки к трудовой деятельности. </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proofErr w:type="gramStart"/>
      <w:r w:rsidRPr="00E10745">
        <w:rPr>
          <w:rFonts w:ascii="Times New Roman" w:eastAsiaTheme="minorHAnsi" w:hAnsi="Times New Roman"/>
          <w:szCs w:val="28"/>
        </w:rPr>
        <w:t>Содержание модуля в целом соответствует содержанию аналогичного модуля Примерной основной образовательной программы основного общего образования и отражает знания  о здоровье и здоровом образе жизни и его связи с физической культурой; об истории и современном этапе развития олимпийского движения в мире и в Российской Федерации; о способах самостоятельной деятельности и роли физкультурно-оздоровительной деятельности  в жизни человека.</w:t>
      </w:r>
      <w:proofErr w:type="gramEnd"/>
    </w:p>
    <w:p w:rsidR="000F4877" w:rsidRPr="00E10745" w:rsidRDefault="000F4877" w:rsidP="000F4877">
      <w:pPr>
        <w:pStyle w:val="af0"/>
        <w:spacing w:after="0" w:line="240" w:lineRule="auto"/>
        <w:ind w:firstLine="709"/>
        <w:jc w:val="both"/>
        <w:rPr>
          <w:rFonts w:ascii="Times New Roman" w:eastAsiaTheme="minorHAnsi" w:hAnsi="Times New Roman"/>
          <w:szCs w:val="28"/>
        </w:rPr>
      </w:pPr>
      <w:proofErr w:type="gramStart"/>
      <w:r w:rsidRPr="00E10745">
        <w:rPr>
          <w:rFonts w:ascii="Times New Roman" w:eastAsiaTheme="minorHAnsi" w:hAnsi="Times New Roman"/>
          <w:szCs w:val="28"/>
        </w:rPr>
        <w:t xml:space="preserve">Специфической особенностью содержания учебного материала для обучающихся с нарушениями опорно-двигательного аппарата является включение тематики, отражающей важность соблюдения ортопедического и двигательного режима, а также тематики, касающейся становления </w:t>
      </w:r>
      <w:proofErr w:type="spellStart"/>
      <w:r w:rsidRPr="00E10745">
        <w:rPr>
          <w:rFonts w:ascii="Times New Roman" w:eastAsiaTheme="minorHAnsi" w:hAnsi="Times New Roman"/>
          <w:szCs w:val="28"/>
        </w:rPr>
        <w:t>паралимпийского</w:t>
      </w:r>
      <w:proofErr w:type="spellEnd"/>
      <w:r w:rsidRPr="00E10745">
        <w:rPr>
          <w:rFonts w:ascii="Times New Roman" w:eastAsiaTheme="minorHAnsi" w:hAnsi="Times New Roman"/>
          <w:szCs w:val="28"/>
        </w:rPr>
        <w:t xml:space="preserve"> движения в мире и в России, успехов российских </w:t>
      </w:r>
      <w:proofErr w:type="spellStart"/>
      <w:r w:rsidRPr="00E10745">
        <w:rPr>
          <w:rFonts w:ascii="Times New Roman" w:eastAsiaTheme="minorHAnsi" w:hAnsi="Times New Roman"/>
          <w:szCs w:val="28"/>
        </w:rPr>
        <w:t>спортсменов-паралимпейцев</w:t>
      </w:r>
      <w:proofErr w:type="spellEnd"/>
      <w:r w:rsidRPr="00E10745">
        <w:rPr>
          <w:rFonts w:ascii="Times New Roman" w:eastAsiaTheme="minorHAnsi" w:hAnsi="Times New Roman"/>
          <w:szCs w:val="28"/>
        </w:rPr>
        <w:t xml:space="preserve">, видов адаптивного спорта для лиц с нарушениями опорно-двигательного аппарата (конный спорт, </w:t>
      </w:r>
      <w:proofErr w:type="spellStart"/>
      <w:r w:rsidRPr="00E10745">
        <w:rPr>
          <w:rFonts w:ascii="Times New Roman" w:eastAsiaTheme="minorHAnsi" w:hAnsi="Times New Roman"/>
          <w:szCs w:val="28"/>
        </w:rPr>
        <w:t>бочча</w:t>
      </w:r>
      <w:proofErr w:type="spellEnd"/>
      <w:r w:rsidRPr="00E10745">
        <w:rPr>
          <w:rFonts w:ascii="Times New Roman" w:eastAsiaTheme="minorHAnsi" w:hAnsi="Times New Roman"/>
          <w:szCs w:val="28"/>
        </w:rPr>
        <w:t>, настольный теннис, плавание, бадминтон на колясках и др.).</w:t>
      </w:r>
      <w:proofErr w:type="gramEnd"/>
    </w:p>
    <w:p w:rsidR="000F4877" w:rsidRDefault="000F4877" w:rsidP="000F4877">
      <w:pPr>
        <w:pStyle w:val="af0"/>
        <w:spacing w:after="0" w:line="240" w:lineRule="auto"/>
        <w:ind w:firstLine="709"/>
        <w:jc w:val="both"/>
        <w:rPr>
          <w:rFonts w:ascii="Times New Roman" w:eastAsiaTheme="minorHAnsi" w:hAnsi="Times New Roman"/>
          <w:b/>
          <w:szCs w:val="28"/>
        </w:rPr>
      </w:pPr>
    </w:p>
    <w:p w:rsidR="000F4877" w:rsidRPr="00E10745" w:rsidRDefault="000F4877" w:rsidP="000F4877">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«Гимнастика»</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lastRenderedPageBreak/>
        <w:t>Физические упражнения, направленные на коррекцию нарушений опорно-двигательного аппарата.</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Построения и перестроения, направленные на овладение доступными способами перестроения и ориентировки в пространстве.</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proofErr w:type="spellStart"/>
      <w:r w:rsidRPr="00E10745">
        <w:rPr>
          <w:rFonts w:ascii="Times New Roman" w:eastAsiaTheme="minorHAnsi" w:hAnsi="Times New Roman"/>
          <w:szCs w:val="28"/>
        </w:rPr>
        <w:t>Общеразвивающие</w:t>
      </w:r>
      <w:proofErr w:type="spellEnd"/>
      <w:r w:rsidRPr="00E10745">
        <w:rPr>
          <w:rFonts w:ascii="Times New Roman" w:eastAsiaTheme="minorHAnsi" w:hAnsi="Times New Roman"/>
          <w:szCs w:val="28"/>
        </w:rPr>
        <w:t xml:space="preserve"> и корригирующие упражнения. Болящая часть </w:t>
      </w:r>
      <w:proofErr w:type="spellStart"/>
      <w:r w:rsidRPr="00E10745">
        <w:rPr>
          <w:rFonts w:ascii="Times New Roman" w:eastAsiaTheme="minorHAnsi" w:hAnsi="Times New Roman"/>
          <w:szCs w:val="28"/>
        </w:rPr>
        <w:t>общеразвивающих</w:t>
      </w:r>
      <w:proofErr w:type="spellEnd"/>
      <w:r w:rsidRPr="00E10745">
        <w:rPr>
          <w:rFonts w:ascii="Times New Roman" w:eastAsiaTheme="minorHAnsi" w:hAnsi="Times New Roman"/>
          <w:szCs w:val="28"/>
        </w:rPr>
        <w:t xml:space="preserve"> и корригирующих упражнений проводиться из </w:t>
      </w:r>
      <w:proofErr w:type="gramStart"/>
      <w:r w:rsidRPr="00E10745">
        <w:rPr>
          <w:rFonts w:ascii="Times New Roman" w:eastAsiaTheme="minorHAnsi" w:hAnsi="Times New Roman"/>
          <w:szCs w:val="28"/>
        </w:rPr>
        <w:t>положения</w:t>
      </w:r>
      <w:proofErr w:type="gramEnd"/>
      <w:r w:rsidRPr="00E10745">
        <w:rPr>
          <w:rFonts w:ascii="Times New Roman" w:eastAsiaTheme="minorHAnsi" w:hAnsi="Times New Roman"/>
          <w:szCs w:val="28"/>
        </w:rPr>
        <w:t xml:space="preserve"> лежа, часть упражнений из положения стоя или сидя. </w:t>
      </w:r>
    </w:p>
    <w:p w:rsidR="000F4877" w:rsidRPr="00E10745" w:rsidRDefault="000F4877" w:rsidP="000F4877">
      <w:pPr>
        <w:pStyle w:val="af0"/>
        <w:spacing w:after="0" w:line="240" w:lineRule="auto"/>
        <w:ind w:firstLine="687"/>
        <w:jc w:val="both"/>
        <w:rPr>
          <w:rFonts w:ascii="Times New Roman" w:eastAsiaTheme="minorHAnsi" w:hAnsi="Times New Roman"/>
          <w:szCs w:val="28"/>
        </w:rPr>
      </w:pPr>
      <w:r w:rsidRPr="00E10745">
        <w:rPr>
          <w:rFonts w:ascii="Times New Roman" w:eastAsiaTheme="minorHAnsi" w:hAnsi="Times New Roman"/>
          <w:szCs w:val="28"/>
        </w:rPr>
        <w:t>Обучение правильному дыханию в покое и при физической нагрузке.</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Акробатические упражнения и комбинации (перекаты, упоры).</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proofErr w:type="gramStart"/>
      <w:r w:rsidRPr="00E10745">
        <w:rPr>
          <w:rFonts w:ascii="Times New Roman" w:eastAsiaTheme="minorHAnsi" w:hAnsi="Times New Roman"/>
          <w:szCs w:val="28"/>
        </w:rPr>
        <w:t>Гимнастические упражнения и комбинации на спортивных снарядах (перекладине, бревне): висы, упоры, повороты, передвижения, седы, стойки.</w:t>
      </w:r>
      <w:proofErr w:type="gramEnd"/>
      <w:r w:rsidRPr="00E10745">
        <w:rPr>
          <w:rFonts w:ascii="Times New Roman" w:eastAsiaTheme="minorHAnsi" w:hAnsi="Times New Roman"/>
          <w:szCs w:val="28"/>
        </w:rPr>
        <w:t xml:space="preserve"> Преодоление гимнастической полосы препятствий.</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Комплексы дыхательной гимнастики, зрительная гимнастика</w:t>
      </w:r>
    </w:p>
    <w:p w:rsidR="000F4877" w:rsidRPr="00E10745" w:rsidRDefault="000F4877" w:rsidP="000F4877">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«Легкая атлетика»</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Изучение содержания модуля по легкой атлетике способствует формированию двигательных навыков, таких как правильная ходьба, бег, прыжки и метание, гонки на колясках. </w:t>
      </w:r>
      <w:r>
        <w:rPr>
          <w:rFonts w:ascii="Times New Roman" w:eastAsiaTheme="minorHAnsi" w:hAnsi="Times New Roman"/>
          <w:szCs w:val="28"/>
        </w:rPr>
        <w:t>На</w:t>
      </w:r>
      <w:r w:rsidRPr="00E10745">
        <w:rPr>
          <w:rFonts w:ascii="Times New Roman" w:eastAsiaTheme="minorHAnsi" w:hAnsi="Times New Roman"/>
          <w:szCs w:val="28"/>
        </w:rPr>
        <w:t xml:space="preserve">ряду с этим важно развивать и совершенствовать физические качества -  быстроту, ловкость, гибкость, силу, выносливость, скорость реакции. Метание развивает точность, ловкость  при действиях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Легкоатлетические упражнения: техника ходьбы, бега на короткие, средние и длинные дистанции, метания малого мяча.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Для обучающихся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Для обучающихся, которые не могут </w:t>
      </w:r>
      <w:proofErr w:type="gramStart"/>
      <w:r w:rsidRPr="00E10745">
        <w:rPr>
          <w:rFonts w:cs="Times New Roman"/>
          <w:szCs w:val="28"/>
        </w:rPr>
        <w:t>заниматься бегом / осваивать</w:t>
      </w:r>
      <w:proofErr w:type="gramEnd"/>
      <w:r w:rsidRPr="00E10745">
        <w:rPr>
          <w:rFonts w:cs="Times New Roman"/>
          <w:szCs w:val="28"/>
        </w:rPr>
        <w:t xml:space="preserve"> технику бега, вводятся упражнения для улучшения </w:t>
      </w:r>
      <w:proofErr w:type="spellStart"/>
      <w:r w:rsidRPr="00E10745">
        <w:rPr>
          <w:rFonts w:cs="Times New Roman"/>
          <w:szCs w:val="28"/>
        </w:rPr>
        <w:t>постурального</w:t>
      </w:r>
      <w:proofErr w:type="spellEnd"/>
      <w:r w:rsidRPr="00E10745">
        <w:rPr>
          <w:rFonts w:cs="Times New Roman"/>
          <w:szCs w:val="28"/>
        </w:rPr>
        <w:t xml:space="preserve"> контроля (статичные положения с постепенным увеличением времени нахождения выполнения упражнений).</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При занятиях с обучающимися с двигательными нарушениями, сопровождающими </w:t>
      </w:r>
      <w:proofErr w:type="spellStart"/>
      <w:r w:rsidRPr="00E10745">
        <w:rPr>
          <w:rFonts w:cs="Times New Roman"/>
          <w:szCs w:val="28"/>
        </w:rPr>
        <w:t>спастичностью</w:t>
      </w:r>
      <w:proofErr w:type="spellEnd"/>
      <w:r w:rsidRPr="00E10745">
        <w:rPr>
          <w:rFonts w:cs="Times New Roman"/>
          <w:szCs w:val="28"/>
        </w:rPr>
        <w:t xml:space="preserve"> мышц, следует учитывать, что при выполнении упражнений с ускорением и резкими или рывковыми движениями возможно усиление </w:t>
      </w:r>
      <w:proofErr w:type="spellStart"/>
      <w:r w:rsidRPr="00E10745">
        <w:rPr>
          <w:rFonts w:cs="Times New Roman"/>
          <w:szCs w:val="28"/>
        </w:rPr>
        <w:t>спастики</w:t>
      </w:r>
      <w:proofErr w:type="spellEnd"/>
      <w:r w:rsidRPr="00E10745">
        <w:rPr>
          <w:rFonts w:cs="Times New Roman"/>
          <w:szCs w:val="28"/>
        </w:rPr>
        <w:t xml:space="preserve"> в мышцах рук и ног.</w:t>
      </w:r>
    </w:p>
    <w:p w:rsidR="000F4877" w:rsidRPr="00E10745" w:rsidRDefault="000F4877" w:rsidP="000F4877">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«Спортивные игры»</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Спортивные игры для </w:t>
      </w:r>
      <w:proofErr w:type="gramStart"/>
      <w:r w:rsidRPr="00E10745">
        <w:rPr>
          <w:rFonts w:ascii="Times New Roman" w:eastAsiaTheme="minorHAnsi" w:hAnsi="Times New Roman"/>
          <w:szCs w:val="28"/>
        </w:rPr>
        <w:t>обучающихся</w:t>
      </w:r>
      <w:proofErr w:type="gramEnd"/>
      <w:r w:rsidRPr="00E10745">
        <w:rPr>
          <w:rFonts w:ascii="Times New Roman" w:eastAsiaTheme="minorHAnsi" w:hAnsi="Times New Roman"/>
          <w:szCs w:val="28"/>
        </w:rPr>
        <w:t xml:space="preserve"> с нарушениями опорно-двигательного аппарата:</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Игры с различными предметами для развития функций верхних конечностей. </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Игры, направленные на развитие функций нижних конечностей с использованием ходьбы, бега, прыжков, </w:t>
      </w:r>
      <w:proofErr w:type="spellStart"/>
      <w:r w:rsidRPr="00E10745">
        <w:rPr>
          <w:rFonts w:ascii="Times New Roman" w:eastAsiaTheme="minorHAnsi" w:hAnsi="Times New Roman"/>
          <w:szCs w:val="28"/>
        </w:rPr>
        <w:t>перелезания</w:t>
      </w:r>
      <w:proofErr w:type="spellEnd"/>
      <w:r w:rsidRPr="00E10745">
        <w:rPr>
          <w:rFonts w:ascii="Times New Roman" w:eastAsiaTheme="minorHAnsi" w:hAnsi="Times New Roman"/>
          <w:szCs w:val="28"/>
        </w:rPr>
        <w:t xml:space="preserve"> (игры с элементами футбола, </w:t>
      </w:r>
      <w:proofErr w:type="spellStart"/>
      <w:r w:rsidRPr="00E10745">
        <w:rPr>
          <w:rFonts w:ascii="Times New Roman" w:eastAsiaTheme="minorHAnsi" w:hAnsi="Times New Roman"/>
          <w:szCs w:val="28"/>
        </w:rPr>
        <w:t>бочча</w:t>
      </w:r>
      <w:proofErr w:type="spellEnd"/>
      <w:r w:rsidRPr="00E10745">
        <w:rPr>
          <w:rFonts w:ascii="Times New Roman" w:eastAsiaTheme="minorHAnsi" w:hAnsi="Times New Roman"/>
          <w:szCs w:val="28"/>
        </w:rPr>
        <w:t xml:space="preserve">, </w:t>
      </w:r>
      <w:proofErr w:type="spellStart"/>
      <w:r w:rsidRPr="00E10745">
        <w:rPr>
          <w:rFonts w:ascii="Times New Roman" w:eastAsiaTheme="minorHAnsi" w:hAnsi="Times New Roman"/>
          <w:szCs w:val="28"/>
        </w:rPr>
        <w:t>флорбола</w:t>
      </w:r>
      <w:proofErr w:type="spellEnd"/>
      <w:r w:rsidRPr="00E10745">
        <w:rPr>
          <w:rFonts w:ascii="Times New Roman" w:eastAsiaTheme="minorHAnsi" w:hAnsi="Times New Roman"/>
          <w:szCs w:val="28"/>
        </w:rPr>
        <w:t xml:space="preserve">, </w:t>
      </w:r>
      <w:proofErr w:type="spellStart"/>
      <w:r w:rsidRPr="00E10745">
        <w:rPr>
          <w:rFonts w:ascii="Times New Roman" w:eastAsiaTheme="minorHAnsi" w:hAnsi="Times New Roman"/>
          <w:szCs w:val="28"/>
        </w:rPr>
        <w:t>дартса</w:t>
      </w:r>
      <w:proofErr w:type="spellEnd"/>
      <w:r w:rsidRPr="00E10745">
        <w:rPr>
          <w:rFonts w:ascii="Times New Roman" w:eastAsiaTheme="minorHAnsi" w:hAnsi="Times New Roman"/>
          <w:szCs w:val="28"/>
        </w:rPr>
        <w:t>, настольного тенниса), баскетбол, футбол по упрощенным правилам.</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proofErr w:type="spellStart"/>
      <w:r w:rsidRPr="00E10745">
        <w:rPr>
          <w:rFonts w:ascii="Times New Roman" w:eastAsiaTheme="minorHAnsi" w:hAnsi="Times New Roman"/>
          <w:szCs w:val="28"/>
        </w:rPr>
        <w:t>Бочча</w:t>
      </w:r>
      <w:proofErr w:type="spellEnd"/>
      <w:r w:rsidRPr="00E10745">
        <w:rPr>
          <w:rFonts w:ascii="Times New Roman" w:eastAsiaTheme="minorHAnsi" w:hAnsi="Times New Roman"/>
          <w:szCs w:val="28"/>
        </w:rPr>
        <w:t>: Овладение техникой бросков мяча. Освоение тактики игры. Основные правила игры.</w:t>
      </w:r>
    </w:p>
    <w:p w:rsidR="000F4877" w:rsidRPr="00E10745" w:rsidRDefault="000F4877" w:rsidP="000F4877">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«Зимние виды спорта</w:t>
      </w:r>
      <w:r w:rsidRPr="00E10745">
        <w:rPr>
          <w:rFonts w:ascii="Times New Roman" w:eastAsiaTheme="minorHAnsi" w:hAnsi="Times New Roman"/>
          <w:szCs w:val="28"/>
        </w:rPr>
        <w:t xml:space="preserve"> </w:t>
      </w:r>
      <w:r w:rsidRPr="00E10745">
        <w:rPr>
          <w:rFonts w:ascii="Times New Roman" w:eastAsiaTheme="minorHAnsi" w:hAnsi="Times New Roman"/>
          <w:b/>
          <w:szCs w:val="28"/>
        </w:rPr>
        <w:t>(лыжная подготовка)»</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lastRenderedPageBreak/>
        <w:t>Модуль включает необходимый комплекс упражнений для развития движений, осанки, дыхания, координации, моторики.</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Техника основных способов передвижения на лыжах (ходьба, бег, спуски, подъемы, торможения). </w:t>
      </w:r>
    </w:p>
    <w:p w:rsidR="000F4877" w:rsidRPr="00E10745" w:rsidRDefault="000F4877" w:rsidP="000F4877">
      <w:pPr>
        <w:pStyle w:val="af0"/>
        <w:spacing w:after="0" w:line="240" w:lineRule="auto"/>
        <w:ind w:firstLine="709"/>
        <w:jc w:val="both"/>
        <w:rPr>
          <w:rFonts w:ascii="Times New Roman" w:eastAsiaTheme="minorHAnsi" w:hAnsi="Times New Roman"/>
          <w:b/>
          <w:szCs w:val="28"/>
        </w:rPr>
      </w:pPr>
      <w:r>
        <w:rPr>
          <w:rFonts w:ascii="Times New Roman" w:eastAsiaTheme="minorHAnsi" w:hAnsi="Times New Roman"/>
          <w:b/>
          <w:szCs w:val="28"/>
        </w:rPr>
        <w:t>Модуль «Спорт»</w:t>
      </w:r>
    </w:p>
    <w:p w:rsidR="000F4877" w:rsidRPr="00E10745" w:rsidRDefault="000F4877" w:rsidP="000F4877">
      <w:pPr>
        <w:pStyle w:val="af0"/>
        <w:spacing w:after="0" w:line="240" w:lineRule="auto"/>
        <w:ind w:right="115" w:firstLine="425"/>
        <w:jc w:val="both"/>
        <w:rPr>
          <w:rFonts w:ascii="Times New Roman" w:eastAsiaTheme="minorHAnsi" w:hAnsi="Times New Roman"/>
          <w:szCs w:val="28"/>
        </w:rPr>
      </w:pPr>
      <w:r w:rsidRPr="00E10745">
        <w:rPr>
          <w:rFonts w:ascii="Times New Roman" w:eastAsiaTheme="minorHAnsi" w:hAnsi="Times New Roman"/>
          <w:szCs w:val="28"/>
        </w:rPr>
        <w:t xml:space="preserve">Спортивная подготовка может осуществляться по направлению видов спорта </w:t>
      </w:r>
      <w:proofErr w:type="spellStart"/>
      <w:r w:rsidRPr="00E10745">
        <w:rPr>
          <w:rFonts w:ascii="Times New Roman" w:eastAsiaTheme="minorHAnsi" w:hAnsi="Times New Roman"/>
          <w:szCs w:val="28"/>
        </w:rPr>
        <w:t>Паралимпийского</w:t>
      </w:r>
      <w:proofErr w:type="spellEnd"/>
      <w:r w:rsidRPr="00E10745">
        <w:rPr>
          <w:rFonts w:ascii="Times New Roman" w:eastAsiaTheme="minorHAnsi" w:hAnsi="Times New Roman"/>
          <w:szCs w:val="28"/>
        </w:rPr>
        <w:t xml:space="preserve"> движения для лиц с поражением опорно-двигательного аппарата.</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p>
    <w:p w:rsidR="000F4877" w:rsidRPr="00E10745" w:rsidRDefault="000F4877" w:rsidP="000F4877">
      <w:pPr>
        <w:spacing w:after="0" w:line="240" w:lineRule="auto"/>
        <w:jc w:val="center"/>
        <w:rPr>
          <w:rFonts w:cs="Times New Roman"/>
          <w:b/>
          <w:szCs w:val="28"/>
        </w:rPr>
      </w:pPr>
      <w:r w:rsidRPr="00E10745">
        <w:rPr>
          <w:rFonts w:cs="Times New Roman"/>
          <w:b/>
          <w:szCs w:val="28"/>
        </w:rPr>
        <w:t>Планируемые результаты освоения учебного предмета «</w:t>
      </w:r>
      <w:r>
        <w:rPr>
          <w:rFonts w:cs="Times New Roman"/>
          <w:b/>
          <w:szCs w:val="28"/>
        </w:rPr>
        <w:t>А</w:t>
      </w:r>
      <w:r w:rsidRPr="00DA30EC">
        <w:rPr>
          <w:rFonts w:cs="Times New Roman"/>
          <w:b/>
          <w:szCs w:val="28"/>
        </w:rPr>
        <w:t>даптивная физическая культура» на уровне основного общего образования</w:t>
      </w:r>
    </w:p>
    <w:p w:rsidR="000F4877" w:rsidRPr="00E10745" w:rsidRDefault="000F4877" w:rsidP="000F4877">
      <w:pPr>
        <w:spacing w:after="0" w:line="240" w:lineRule="auto"/>
        <w:ind w:firstLine="687"/>
        <w:jc w:val="both"/>
        <w:rPr>
          <w:rFonts w:cs="Times New Roman"/>
          <w:szCs w:val="28"/>
        </w:rPr>
      </w:pPr>
      <w:r w:rsidRPr="00E10745">
        <w:rPr>
          <w:rFonts w:cs="Times New Roman"/>
          <w:szCs w:val="28"/>
        </w:rPr>
        <w:t xml:space="preserve">При подготовке рабочей программы учитывались требования к личностным и </w:t>
      </w:r>
      <w:proofErr w:type="spellStart"/>
      <w:r w:rsidRPr="00E10745">
        <w:rPr>
          <w:rFonts w:cs="Times New Roman"/>
          <w:szCs w:val="28"/>
        </w:rPr>
        <w:t>метапредметным</w:t>
      </w:r>
      <w:proofErr w:type="spellEnd"/>
      <w:r w:rsidRPr="00E10745">
        <w:rPr>
          <w:rFonts w:cs="Times New Roman"/>
          <w:szCs w:val="28"/>
        </w:rPr>
        <w:t xml:space="preserve"> результатам, отраженные в Федеральном государственном образовательном стандарте основного общего образования.</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Планируемые результаты освоения программы по адаптивной физической культуре каждым обучающимся с НОДА определяются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являются описанием возможных результатов, к которым следует стремиться. </w:t>
      </w:r>
    </w:p>
    <w:p w:rsidR="000F4877" w:rsidRPr="00E10745" w:rsidRDefault="000F4877" w:rsidP="000F4877">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По структуре планируемые результаты освоения программы соответствуют планируемым результатам АООП ООО НОДА, они включают в себя личностные, </w:t>
      </w:r>
      <w:proofErr w:type="spellStart"/>
      <w:r w:rsidRPr="00E10745">
        <w:rPr>
          <w:rFonts w:ascii="Times New Roman" w:eastAsiaTheme="minorHAnsi" w:hAnsi="Times New Roman"/>
          <w:szCs w:val="28"/>
        </w:rPr>
        <w:t>метапредметные</w:t>
      </w:r>
      <w:proofErr w:type="spellEnd"/>
      <w:r w:rsidRPr="00E10745">
        <w:rPr>
          <w:rFonts w:ascii="Times New Roman" w:eastAsiaTheme="minorHAnsi" w:hAnsi="Times New Roman"/>
          <w:szCs w:val="28"/>
        </w:rPr>
        <w:t xml:space="preserve"> и предметные результаты. </w:t>
      </w:r>
    </w:p>
    <w:p w:rsidR="000F4877" w:rsidRPr="00E10745" w:rsidRDefault="000F4877" w:rsidP="000F4877">
      <w:pPr>
        <w:spacing w:after="0" w:line="240" w:lineRule="auto"/>
        <w:jc w:val="both"/>
        <w:rPr>
          <w:rFonts w:cs="Times New Roman"/>
          <w:szCs w:val="28"/>
        </w:rPr>
      </w:pPr>
    </w:p>
    <w:p w:rsidR="000F4877" w:rsidRPr="00DA30EC" w:rsidRDefault="000F4877" w:rsidP="000F4877">
      <w:pPr>
        <w:spacing w:after="0" w:line="240" w:lineRule="auto"/>
        <w:jc w:val="both"/>
        <w:rPr>
          <w:rFonts w:cs="Times New Roman"/>
          <w:b/>
          <w:szCs w:val="28"/>
        </w:rPr>
      </w:pPr>
      <w:r w:rsidRPr="00DA30EC">
        <w:rPr>
          <w:rFonts w:cs="Times New Roman"/>
          <w:b/>
          <w:szCs w:val="28"/>
        </w:rPr>
        <w:t>Личностные результаты</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готовность проявлять интерес к истории и развитию физической культуры и спорта в Российской Федерации, гордиться победами </w:t>
      </w:r>
      <w:proofErr w:type="gramStart"/>
      <w:r w:rsidRPr="00614B11">
        <w:rPr>
          <w:rFonts w:ascii="Times New Roman" w:hAnsi="Times New Roman"/>
          <w:sz w:val="28"/>
          <w:szCs w:val="32"/>
        </w:rPr>
        <w:t>выдающихся</w:t>
      </w:r>
      <w:proofErr w:type="gramEnd"/>
      <w:r>
        <w:rPr>
          <w:rFonts w:ascii="Times New Roman" w:hAnsi="Times New Roman"/>
          <w:sz w:val="28"/>
          <w:szCs w:val="32"/>
        </w:rPr>
        <w:t xml:space="preserve"> отечественных </w:t>
      </w:r>
      <w:proofErr w:type="spellStart"/>
      <w:r>
        <w:rPr>
          <w:rFonts w:ascii="Times New Roman" w:hAnsi="Times New Roman"/>
          <w:sz w:val="28"/>
          <w:szCs w:val="32"/>
        </w:rPr>
        <w:t>спортсменов-пара</w:t>
      </w:r>
      <w:r w:rsidRPr="00614B11">
        <w:rPr>
          <w:rFonts w:ascii="Times New Roman" w:hAnsi="Times New Roman"/>
          <w:sz w:val="28"/>
          <w:szCs w:val="32"/>
        </w:rPr>
        <w:t>лимпийцев</w:t>
      </w:r>
      <w:proofErr w:type="spellEnd"/>
      <w:r w:rsidRPr="00614B11">
        <w:rPr>
          <w:rFonts w:ascii="Times New Roman" w:hAnsi="Times New Roman"/>
          <w:sz w:val="28"/>
          <w:szCs w:val="32"/>
        </w:rPr>
        <w:t>;</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готовность отстаивать символы Российской Федерации во время спортивных соревнований (в качестве участника или  болельщика спортивных соревнований), уважать традиции и принципы современных спортивных игр, олимпийского и  </w:t>
      </w:r>
      <w:proofErr w:type="spellStart"/>
      <w:r w:rsidRPr="00614B11">
        <w:rPr>
          <w:rFonts w:ascii="Times New Roman" w:hAnsi="Times New Roman"/>
          <w:sz w:val="28"/>
          <w:szCs w:val="32"/>
        </w:rPr>
        <w:t>паралимпийского</w:t>
      </w:r>
      <w:proofErr w:type="spellEnd"/>
      <w:r w:rsidRPr="00614B11">
        <w:rPr>
          <w:rFonts w:ascii="Times New Roman" w:hAnsi="Times New Roman"/>
          <w:sz w:val="28"/>
          <w:szCs w:val="32"/>
        </w:rPr>
        <w:t xml:space="preserve"> движения;</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адаптивной физической культурой и адаптивным спортом, оздоровительных мероприятий в условиях активного отдыха и досуга;</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готовность адекватно оценивать собственные возможности и ограничения здоровья, своё поведение и поступки во время проведения совместных занятий адаптивной физической культурой, участия в спортивных мероприятиях и соревнованиях по адаптивному спорту;</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готовность оказывать первую медицинскую помощь при травмах и ушибах, соблюдать правила техники безопасности во время совместных занятий адаптивной физической культурой и адаптивным спортом;</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стремление к возможному физическому совершенствованию, формированию культуры движения и телосложения, самовыражению в избранном виде адаптивного спорта;</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lastRenderedPageBreak/>
        <w:t>готовность организовывать и проводить занятия адаптивной физической культурой и адаптивным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с учетом медицинских рекомендаций и ограничения здоровья;</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адаптивной физической культурой, адаптивным спортом;</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(в том числе с нарушениями опорно-двигательного аппарата);</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готовность соблюдать правила безопасности и следовать медицинским рекомендациям во время занятий адаптивной физической культурой и адаптивным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0F4877" w:rsidRPr="00614B11" w:rsidRDefault="000F4877" w:rsidP="007B19C7">
      <w:pPr>
        <w:pStyle w:val="a5"/>
        <w:numPr>
          <w:ilvl w:val="0"/>
          <w:numId w:val="59"/>
        </w:numPr>
        <w:jc w:val="both"/>
        <w:rPr>
          <w:rFonts w:ascii="Times New Roman" w:hAnsi="Times New Roman"/>
          <w:sz w:val="28"/>
          <w:szCs w:val="32"/>
        </w:rPr>
      </w:pPr>
      <w:proofErr w:type="spellStart"/>
      <w:r w:rsidRPr="00614B11">
        <w:rPr>
          <w:rFonts w:ascii="Times New Roman" w:hAnsi="Times New Roman"/>
          <w:sz w:val="28"/>
          <w:szCs w:val="32"/>
        </w:rPr>
        <w:t>сформированность</w:t>
      </w:r>
      <w:proofErr w:type="spellEnd"/>
      <w:r w:rsidRPr="00614B11">
        <w:rPr>
          <w:rFonts w:ascii="Times New Roman" w:hAnsi="Times New Roman"/>
          <w:sz w:val="28"/>
          <w:szCs w:val="32"/>
        </w:rPr>
        <w:t xml:space="preserve"> умения самостоятельно и (или) с ассистентом,  безопасно передвигаться в знакомом и незнакомом пространстве с использованием специального оборудования;</w:t>
      </w:r>
    </w:p>
    <w:p w:rsidR="000F4877" w:rsidRPr="00614B11" w:rsidRDefault="000F4877" w:rsidP="007B19C7">
      <w:pPr>
        <w:pStyle w:val="a5"/>
        <w:numPr>
          <w:ilvl w:val="0"/>
          <w:numId w:val="59"/>
        </w:numPr>
        <w:jc w:val="both"/>
        <w:rPr>
          <w:rFonts w:ascii="Times New Roman" w:hAnsi="Times New Roman"/>
          <w:sz w:val="28"/>
          <w:szCs w:val="32"/>
        </w:rPr>
      </w:pPr>
      <w:proofErr w:type="spellStart"/>
      <w:r w:rsidRPr="00614B11">
        <w:rPr>
          <w:rFonts w:ascii="Times New Roman" w:hAnsi="Times New Roman"/>
          <w:sz w:val="28"/>
          <w:szCs w:val="32"/>
        </w:rPr>
        <w:t>сформированность</w:t>
      </w:r>
      <w:proofErr w:type="spellEnd"/>
      <w:r w:rsidRPr="00614B11">
        <w:rPr>
          <w:rFonts w:ascii="Times New Roman" w:hAnsi="Times New Roman"/>
          <w:sz w:val="28"/>
          <w:szCs w:val="32"/>
        </w:rPr>
        <w:t xml:space="preserve"> реальных представлений о собственных возможностях и ограничениях здоровья, о необходимом жизнеобеспечении, способности вступать в коммуникацию </w:t>
      </w:r>
      <w:proofErr w:type="gramStart"/>
      <w:r w:rsidRPr="00614B11">
        <w:rPr>
          <w:rFonts w:ascii="Times New Roman" w:hAnsi="Times New Roman"/>
          <w:sz w:val="28"/>
          <w:szCs w:val="32"/>
        </w:rPr>
        <w:t>со</w:t>
      </w:r>
      <w:proofErr w:type="gramEnd"/>
      <w:r w:rsidRPr="00614B11">
        <w:rPr>
          <w:rFonts w:ascii="Times New Roman" w:hAnsi="Times New Roman"/>
          <w:sz w:val="28"/>
          <w:szCs w:val="32"/>
        </w:rPr>
        <w:t xml:space="preserve"> взрослыми и сверстниками по вопросам медицинского и технического сопровождения, </w:t>
      </w:r>
      <w:proofErr w:type="spellStart"/>
      <w:r w:rsidRPr="00614B11">
        <w:rPr>
          <w:rFonts w:ascii="Times New Roman" w:hAnsi="Times New Roman"/>
          <w:sz w:val="28"/>
          <w:szCs w:val="32"/>
        </w:rPr>
        <w:t>сформированность</w:t>
      </w:r>
      <w:proofErr w:type="spellEnd"/>
      <w:r w:rsidRPr="00614B11">
        <w:rPr>
          <w:rFonts w:ascii="Times New Roman" w:hAnsi="Times New Roman"/>
          <w:sz w:val="28"/>
          <w:szCs w:val="32"/>
        </w:rPr>
        <w:t xml:space="preserve"> умения обращаться с просьбой к окружающим, особенно в ситуации, когда обучающийся с НОДА лишен возможности себя самостоятельно обслуживать,   корректно выразить отказ или благодарность, использовать разные варианты коммуникации для решения какой-либо проблемной ситуации;</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освоение опыта взаимодействия со сверстниками, форм общения и поведения при выполнении учебных заданий на уроках адаптивной физической культуры, игровой и соревновательной деятельности;</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повышение компетентности в организации самостоятельных занятий адаптивной физической культурой, планировании их содержания и направленности в зависимости от индивидуальных интересов и потребностей, особенностей заболевания;</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формирование представлений об основных понятиях и терминах адаптивного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F4877" w:rsidRPr="00E10745" w:rsidRDefault="000F4877" w:rsidP="000F4877">
      <w:pPr>
        <w:spacing w:after="0" w:line="240" w:lineRule="auto"/>
        <w:jc w:val="both"/>
        <w:rPr>
          <w:rFonts w:cs="Times New Roman"/>
          <w:szCs w:val="28"/>
        </w:rPr>
      </w:pPr>
    </w:p>
    <w:p w:rsidR="000F4877" w:rsidRPr="00DA30EC" w:rsidRDefault="000F4877" w:rsidP="000F4877">
      <w:pPr>
        <w:spacing w:after="0" w:line="240" w:lineRule="auto"/>
        <w:ind w:firstLine="709"/>
        <w:jc w:val="both"/>
        <w:rPr>
          <w:rFonts w:cs="Times New Roman"/>
          <w:b/>
          <w:szCs w:val="28"/>
        </w:rPr>
      </w:pPr>
      <w:proofErr w:type="spellStart"/>
      <w:r w:rsidRPr="00DA30EC">
        <w:rPr>
          <w:rFonts w:cs="Times New Roman"/>
          <w:b/>
          <w:szCs w:val="28"/>
        </w:rPr>
        <w:t>Метапредметные</w:t>
      </w:r>
      <w:proofErr w:type="spellEnd"/>
      <w:r w:rsidRPr="00DA30EC">
        <w:rPr>
          <w:rFonts w:cs="Times New Roman"/>
          <w:b/>
          <w:szCs w:val="28"/>
        </w:rPr>
        <w:t xml:space="preserve"> результаты</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lastRenderedPageBreak/>
        <w:t>Познавательные универсальные учебные действия:</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проводить сравнение соревновательных упражнений Олимпийских игр древности и современных Олимпийских игр и </w:t>
      </w:r>
      <w:proofErr w:type="spellStart"/>
      <w:r w:rsidRPr="00E10745">
        <w:rPr>
          <w:rFonts w:cs="Times New Roman"/>
          <w:szCs w:val="28"/>
        </w:rPr>
        <w:t>Паралимпийских</w:t>
      </w:r>
      <w:proofErr w:type="spellEnd"/>
      <w:r w:rsidRPr="00E10745">
        <w:rPr>
          <w:rFonts w:cs="Times New Roman"/>
          <w:szCs w:val="28"/>
        </w:rPr>
        <w:t xml:space="preserve"> игр, выявлять их общность и различия;</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осмысливать </w:t>
      </w:r>
      <w:proofErr w:type="spellStart"/>
      <w:r w:rsidRPr="00E10745">
        <w:rPr>
          <w:rFonts w:cs="Times New Roman"/>
          <w:szCs w:val="28"/>
        </w:rPr>
        <w:t>Паралимпийскую</w:t>
      </w:r>
      <w:proofErr w:type="spellEnd"/>
      <w:r w:rsidRPr="00E10745">
        <w:rPr>
          <w:rFonts w:cs="Times New Roman"/>
          <w:szCs w:val="28"/>
        </w:rPr>
        <w:t xml:space="preserve"> хартию как основополагающий документ современного </w:t>
      </w:r>
      <w:proofErr w:type="spellStart"/>
      <w:r w:rsidRPr="00E10745">
        <w:rPr>
          <w:rFonts w:cs="Times New Roman"/>
          <w:szCs w:val="28"/>
        </w:rPr>
        <w:t>паралимпийского</w:t>
      </w:r>
      <w:proofErr w:type="spellEnd"/>
      <w:r w:rsidRPr="00E10745">
        <w:rPr>
          <w:rFonts w:cs="Times New Roman"/>
          <w:szCs w:val="28"/>
        </w:rPr>
        <w:t xml:space="preserve"> движения, приводить примеры её гуманистической направленности;</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анализировать влияние занятий адаптивной физической культурой и адаптивным спортом на воспитание положительных качеств личности, устанавливать возможность профилактики вредных привычек;</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планированием режима дня и изменениями показателей работоспособности;</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связь негативного влияния несоблюдения ортопедических и других врачебных рекомендаций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и установленных нарушений;</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качеством владения техникой физического упражнения, отсутствием медицинских противопоказаний к его выполнению и возможностью возникновения травм и ушибов во время самостоятельных занятий адаптивной физической культурой и адаптивным спортом;</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Регулятивные универсальные учебные действия:</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составлять и выполнять индивидуальные комплексы корригирующих и профилактических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разучивать и выполнять технические действия в игровых видах спорта, активно взаимодействовать при совместных тактических действиях в защите и нападении, терпимо относится к ошибкам игроков своей команды и команды соперников;</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Коммуникативные универсальные учебные действия:</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выбирать, анализировать и систематизировать информацию из разных </w:t>
      </w:r>
      <w:r w:rsidRPr="00E10745">
        <w:rPr>
          <w:rFonts w:cs="Times New Roman"/>
          <w:szCs w:val="28"/>
        </w:rPr>
        <w:lastRenderedPageBreak/>
        <w:t>источников об образцах техники выполнения разучиваемых упражнений, правилах планирования самостоятельных занятий адаптивной физической и технической подготовкой;</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вести наблюдения за развитием физических качеств, сравнивать их показатели с данными возрастно-половых стандартов с учетом нозологии и тяжести собственного заболевания, составлять планы занятий на основе определённых правил и регулировать нагрузку по внешним признакам утомления;</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изучать и коллективно обсуждать технику «иллюстративного образца» разучиваемого упражнения, учитывать особенности исполнения упражнения при различных нозологиях НОДА, рассматривать и моделировать появление ошибок, анализировать возможные причины их появления, выяснять способы их устранения.</w:t>
      </w:r>
    </w:p>
    <w:p w:rsidR="000F4877" w:rsidRPr="00E10745" w:rsidRDefault="000F4877" w:rsidP="000F4877">
      <w:pPr>
        <w:widowControl w:val="0"/>
        <w:shd w:val="clear" w:color="auto" w:fill="FFFFFF"/>
        <w:spacing w:after="0" w:line="240" w:lineRule="auto"/>
        <w:ind w:firstLine="709"/>
        <w:jc w:val="both"/>
        <w:rPr>
          <w:rFonts w:cs="Times New Roman"/>
          <w:szCs w:val="28"/>
        </w:rPr>
      </w:pPr>
    </w:p>
    <w:p w:rsidR="000F4877" w:rsidRPr="00E10745" w:rsidRDefault="000F4877" w:rsidP="000F4877">
      <w:pPr>
        <w:spacing w:after="0" w:line="240" w:lineRule="auto"/>
        <w:jc w:val="both"/>
        <w:rPr>
          <w:rFonts w:cs="Times New Roman"/>
          <w:szCs w:val="28"/>
        </w:rPr>
      </w:pPr>
    </w:p>
    <w:p w:rsidR="000F4877" w:rsidRPr="00DA30EC" w:rsidRDefault="000F4877" w:rsidP="000F4877">
      <w:pPr>
        <w:spacing w:after="0" w:line="240" w:lineRule="auto"/>
        <w:ind w:firstLine="709"/>
        <w:jc w:val="both"/>
        <w:rPr>
          <w:rFonts w:cs="Times New Roman"/>
          <w:b/>
          <w:szCs w:val="28"/>
        </w:rPr>
      </w:pPr>
      <w:r w:rsidRPr="00DA30EC">
        <w:rPr>
          <w:rFonts w:cs="Times New Roman"/>
          <w:b/>
          <w:szCs w:val="28"/>
        </w:rPr>
        <w:t>Предметные результаты</w:t>
      </w:r>
    </w:p>
    <w:p w:rsidR="000F4877" w:rsidRPr="00E10745" w:rsidRDefault="000F4877" w:rsidP="000F4877">
      <w:pPr>
        <w:widowControl w:val="0"/>
        <w:tabs>
          <w:tab w:val="left" w:pos="993"/>
        </w:tabs>
        <w:spacing w:after="0" w:line="240" w:lineRule="auto"/>
        <w:ind w:firstLine="709"/>
        <w:jc w:val="both"/>
        <w:rPr>
          <w:rFonts w:cs="Times New Roman"/>
          <w:szCs w:val="28"/>
        </w:rPr>
      </w:pPr>
      <w:r w:rsidRPr="00E10745">
        <w:rPr>
          <w:rFonts w:cs="Times New Roman"/>
          <w:szCs w:val="28"/>
        </w:rPr>
        <w:t xml:space="preserve">Требования к предметным результатам освоения учебного предмета «Адаптивная физическая культура» для </w:t>
      </w:r>
      <w:proofErr w:type="gramStart"/>
      <w:r w:rsidRPr="00E10745">
        <w:rPr>
          <w:rFonts w:cs="Times New Roman"/>
          <w:szCs w:val="28"/>
        </w:rPr>
        <w:t>обучающихся</w:t>
      </w:r>
      <w:proofErr w:type="gramEnd"/>
      <w:r w:rsidRPr="00E10745">
        <w:rPr>
          <w:rFonts w:cs="Times New Roman"/>
          <w:szCs w:val="28"/>
        </w:rPr>
        <w:t xml:space="preserve"> с нарушениями опорно-двигательного аппарата определяются индивидуально в соответствии с особенностями здоровья и двигательными возможностями обучающихся. Представленные ниже требования являются описанием возможных результатов, к которым следует стремиться.</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Результатом реализации программы должно стать:</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владение обучающимися жизненно необходимыми естественными двигательными навыками и умениями; </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владение доступным арсеналом двигательных действий и физических упражнений адаптивной физической культуры и базовых видов спорта, активного их использование в спортивно-оздоровительной и физкультурно-оздоровительной деятельности; </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достижение возможного для обучающихся уровня развития координации, точности и быстроты движений, равновесия, мышечной силы, скоростно-силовых качеств, выносливости.</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Следует учитывать, что отдельные модули  для </w:t>
      </w:r>
      <w:proofErr w:type="gramStart"/>
      <w:r w:rsidRPr="00E10745">
        <w:rPr>
          <w:rFonts w:cs="Times New Roman"/>
          <w:szCs w:val="28"/>
        </w:rPr>
        <w:t>обучающихся</w:t>
      </w:r>
      <w:proofErr w:type="gramEnd"/>
      <w:r w:rsidRPr="00E10745">
        <w:rPr>
          <w:rFonts w:cs="Times New Roman"/>
          <w:szCs w:val="28"/>
        </w:rPr>
        <w:t xml:space="preserve"> с тяжелыми двигательными нарушениями могут быть включены в рабочую программу педагога только как теоретические. </w:t>
      </w:r>
    </w:p>
    <w:p w:rsidR="000F4877" w:rsidRPr="00E10745" w:rsidRDefault="000F4877" w:rsidP="000F4877">
      <w:pPr>
        <w:widowControl w:val="0"/>
        <w:tabs>
          <w:tab w:val="left" w:pos="993"/>
        </w:tabs>
        <w:spacing w:after="0" w:line="240" w:lineRule="auto"/>
        <w:ind w:firstLine="709"/>
        <w:jc w:val="both"/>
        <w:rPr>
          <w:rFonts w:cs="Times New Roman"/>
          <w:szCs w:val="28"/>
        </w:rPr>
      </w:pPr>
      <w:r w:rsidRPr="00E10745">
        <w:rPr>
          <w:rFonts w:cs="Times New Roman"/>
          <w:szCs w:val="28"/>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w:t>
      </w:r>
    </w:p>
    <w:p w:rsidR="000F4877" w:rsidRPr="00E10745" w:rsidRDefault="000F4877" w:rsidP="000F4877">
      <w:pPr>
        <w:widowControl w:val="0"/>
        <w:tabs>
          <w:tab w:val="left" w:pos="993"/>
        </w:tabs>
        <w:spacing w:after="0" w:line="240" w:lineRule="auto"/>
        <w:ind w:firstLine="709"/>
        <w:jc w:val="both"/>
        <w:rPr>
          <w:rFonts w:cs="Times New Roman"/>
          <w:b/>
          <w:szCs w:val="28"/>
        </w:rPr>
      </w:pPr>
    </w:p>
    <w:p w:rsidR="000F4877" w:rsidRPr="00E10745" w:rsidRDefault="000F4877" w:rsidP="000F4877">
      <w:pPr>
        <w:widowControl w:val="0"/>
        <w:tabs>
          <w:tab w:val="left" w:pos="993"/>
        </w:tabs>
        <w:spacing w:after="0" w:line="240" w:lineRule="auto"/>
        <w:ind w:firstLine="709"/>
        <w:jc w:val="both"/>
        <w:rPr>
          <w:rFonts w:cs="Times New Roman"/>
          <w:b/>
          <w:szCs w:val="28"/>
        </w:rPr>
      </w:pPr>
      <w:r w:rsidRPr="00E10745">
        <w:rPr>
          <w:rFonts w:cs="Times New Roman"/>
          <w:b/>
          <w:szCs w:val="28"/>
        </w:rPr>
        <w:t>Модуль «Знания о физической культуре»</w:t>
      </w:r>
    </w:p>
    <w:p w:rsidR="000F4877" w:rsidRPr="00E10745" w:rsidRDefault="000F4877" w:rsidP="000F4877">
      <w:pPr>
        <w:widowControl w:val="0"/>
        <w:tabs>
          <w:tab w:val="left" w:pos="993"/>
        </w:tabs>
        <w:spacing w:after="0" w:line="240" w:lineRule="auto"/>
        <w:ind w:firstLine="709"/>
        <w:jc w:val="both"/>
        <w:rPr>
          <w:rFonts w:cs="Times New Roman"/>
          <w:szCs w:val="28"/>
        </w:rPr>
      </w:pPr>
      <w:r w:rsidRPr="00E10745">
        <w:rPr>
          <w:rFonts w:cs="Times New Roman"/>
          <w:szCs w:val="28"/>
        </w:rPr>
        <w:t>Предметные результаты изучения модуля должны отражать знания о:</w:t>
      </w:r>
    </w:p>
    <w:p w:rsidR="000F4877" w:rsidRPr="00614B11" w:rsidRDefault="000F4877" w:rsidP="007B19C7">
      <w:pPr>
        <w:pStyle w:val="a5"/>
        <w:numPr>
          <w:ilvl w:val="0"/>
          <w:numId w:val="59"/>
        </w:numPr>
        <w:jc w:val="both"/>
        <w:rPr>
          <w:rFonts w:ascii="Times New Roman" w:hAnsi="Times New Roman"/>
          <w:sz w:val="28"/>
          <w:szCs w:val="32"/>
        </w:rPr>
      </w:pPr>
      <w:proofErr w:type="gramStart"/>
      <w:r w:rsidRPr="00614B11">
        <w:rPr>
          <w:rFonts w:ascii="Times New Roman" w:hAnsi="Times New Roman"/>
          <w:sz w:val="28"/>
          <w:szCs w:val="32"/>
        </w:rPr>
        <w:t>месте</w:t>
      </w:r>
      <w:proofErr w:type="gramEnd"/>
      <w:r w:rsidRPr="00614B11">
        <w:rPr>
          <w:rFonts w:ascii="Times New Roman" w:hAnsi="Times New Roman"/>
          <w:sz w:val="28"/>
          <w:szCs w:val="32"/>
        </w:rPr>
        <w:t xml:space="preserve"> и роли физической культуры, и спорта в современном обществе;</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истории развития видов спорта, Олимпийского и </w:t>
      </w:r>
      <w:proofErr w:type="spellStart"/>
      <w:r w:rsidRPr="00614B11">
        <w:rPr>
          <w:rFonts w:ascii="Times New Roman" w:hAnsi="Times New Roman"/>
          <w:sz w:val="28"/>
          <w:szCs w:val="32"/>
        </w:rPr>
        <w:t>Паралимпийского</w:t>
      </w:r>
      <w:proofErr w:type="spellEnd"/>
      <w:r w:rsidRPr="00614B11">
        <w:rPr>
          <w:rFonts w:ascii="Times New Roman" w:hAnsi="Times New Roman"/>
          <w:sz w:val="28"/>
          <w:szCs w:val="32"/>
        </w:rPr>
        <w:t xml:space="preserve"> движения в мире  и в Российской Федерации;</w:t>
      </w:r>
    </w:p>
    <w:p w:rsidR="000F4877" w:rsidRPr="00614B11" w:rsidRDefault="000F4877" w:rsidP="007B19C7">
      <w:pPr>
        <w:pStyle w:val="a5"/>
        <w:numPr>
          <w:ilvl w:val="0"/>
          <w:numId w:val="59"/>
        </w:numPr>
        <w:jc w:val="both"/>
        <w:rPr>
          <w:rFonts w:ascii="Times New Roman" w:hAnsi="Times New Roman"/>
          <w:sz w:val="28"/>
          <w:szCs w:val="32"/>
        </w:rPr>
      </w:pPr>
      <w:proofErr w:type="gramStart"/>
      <w:r w:rsidRPr="00614B11">
        <w:rPr>
          <w:rFonts w:ascii="Times New Roman" w:hAnsi="Times New Roman"/>
          <w:sz w:val="28"/>
          <w:szCs w:val="32"/>
        </w:rPr>
        <w:lastRenderedPageBreak/>
        <w:t>принципах</w:t>
      </w:r>
      <w:proofErr w:type="gramEnd"/>
      <w:r w:rsidRPr="00614B11">
        <w:rPr>
          <w:rFonts w:ascii="Times New Roman" w:hAnsi="Times New Roman"/>
          <w:sz w:val="28"/>
          <w:szCs w:val="32"/>
        </w:rPr>
        <w:t xml:space="preserve"> здорового образа жизни, влиянии вредных привычек на здоровье человека, его социальную и производственную деятельность;</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положительном </w:t>
      </w:r>
      <w:proofErr w:type="gramStart"/>
      <w:r w:rsidRPr="00614B11">
        <w:rPr>
          <w:rFonts w:ascii="Times New Roman" w:hAnsi="Times New Roman"/>
          <w:sz w:val="28"/>
          <w:szCs w:val="32"/>
        </w:rPr>
        <w:t>влиянии</w:t>
      </w:r>
      <w:proofErr w:type="gramEnd"/>
      <w:r w:rsidRPr="00614B11">
        <w:rPr>
          <w:rFonts w:ascii="Times New Roman" w:hAnsi="Times New Roman"/>
          <w:sz w:val="28"/>
          <w:szCs w:val="32"/>
        </w:rPr>
        <w:t xml:space="preserve"> занятий физической культурой и спортом на личностное развитие </w:t>
      </w:r>
      <w:r>
        <w:rPr>
          <w:rFonts w:ascii="Times New Roman" w:hAnsi="Times New Roman"/>
          <w:sz w:val="28"/>
          <w:szCs w:val="32"/>
        </w:rPr>
        <w:t>обучающихся</w:t>
      </w:r>
      <w:r w:rsidRPr="00614B11">
        <w:rPr>
          <w:rFonts w:ascii="Times New Roman" w:hAnsi="Times New Roman"/>
          <w:sz w:val="28"/>
          <w:szCs w:val="32"/>
        </w:rPr>
        <w:t>;</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необходимые сведения о строении и функциях организма человека;</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гигиенические знания, умения и навыки;</w:t>
      </w:r>
    </w:p>
    <w:p w:rsidR="000F4877" w:rsidRPr="00614B11" w:rsidRDefault="000F4877" w:rsidP="007B19C7">
      <w:pPr>
        <w:pStyle w:val="a5"/>
        <w:numPr>
          <w:ilvl w:val="0"/>
          <w:numId w:val="59"/>
        </w:numPr>
        <w:jc w:val="both"/>
        <w:rPr>
          <w:rFonts w:ascii="Times New Roman" w:hAnsi="Times New Roman"/>
          <w:sz w:val="28"/>
          <w:szCs w:val="32"/>
        </w:rPr>
      </w:pPr>
      <w:proofErr w:type="gramStart"/>
      <w:r w:rsidRPr="00614B11">
        <w:rPr>
          <w:rFonts w:ascii="Times New Roman" w:hAnsi="Times New Roman"/>
          <w:sz w:val="28"/>
          <w:szCs w:val="32"/>
        </w:rPr>
        <w:t>способах</w:t>
      </w:r>
      <w:proofErr w:type="gramEnd"/>
      <w:r w:rsidRPr="00614B11">
        <w:rPr>
          <w:rFonts w:ascii="Times New Roman" w:hAnsi="Times New Roman"/>
          <w:sz w:val="28"/>
          <w:szCs w:val="32"/>
        </w:rPr>
        <w:t xml:space="preserve"> оптимизации работоспособности и снятия мышечного утомления в режиме учебной деятельности;</w:t>
      </w:r>
    </w:p>
    <w:p w:rsidR="000F4877" w:rsidRPr="00614B11" w:rsidRDefault="000F4877" w:rsidP="007B19C7">
      <w:pPr>
        <w:pStyle w:val="a5"/>
        <w:numPr>
          <w:ilvl w:val="0"/>
          <w:numId w:val="59"/>
        </w:numPr>
        <w:jc w:val="both"/>
        <w:rPr>
          <w:rFonts w:ascii="Times New Roman" w:hAnsi="Times New Roman"/>
          <w:sz w:val="28"/>
          <w:szCs w:val="32"/>
        </w:rPr>
      </w:pPr>
      <w:proofErr w:type="gramStart"/>
      <w:r w:rsidRPr="00614B11">
        <w:rPr>
          <w:rFonts w:ascii="Times New Roman" w:hAnsi="Times New Roman"/>
          <w:sz w:val="28"/>
          <w:szCs w:val="32"/>
        </w:rPr>
        <w:t>требованиях</w:t>
      </w:r>
      <w:proofErr w:type="gramEnd"/>
      <w:r w:rsidRPr="00614B11">
        <w:rPr>
          <w:rFonts w:ascii="Times New Roman" w:hAnsi="Times New Roman"/>
          <w:sz w:val="28"/>
          <w:szCs w:val="32"/>
        </w:rPr>
        <w:t xml:space="preserve"> к оборудованию, инвентарю и спортивной экипировке;</w:t>
      </w:r>
    </w:p>
    <w:p w:rsidR="000F4877" w:rsidRPr="00614B11" w:rsidRDefault="000F4877" w:rsidP="007B19C7">
      <w:pPr>
        <w:pStyle w:val="a5"/>
        <w:numPr>
          <w:ilvl w:val="0"/>
          <w:numId w:val="59"/>
        </w:numPr>
        <w:jc w:val="both"/>
        <w:rPr>
          <w:rFonts w:ascii="Times New Roman" w:hAnsi="Times New Roman"/>
          <w:sz w:val="28"/>
          <w:szCs w:val="32"/>
        </w:rPr>
      </w:pPr>
      <w:proofErr w:type="gramStart"/>
      <w:r w:rsidRPr="00614B11">
        <w:rPr>
          <w:rFonts w:ascii="Times New Roman" w:hAnsi="Times New Roman"/>
          <w:sz w:val="28"/>
          <w:szCs w:val="32"/>
        </w:rPr>
        <w:t>требованиях</w:t>
      </w:r>
      <w:proofErr w:type="gramEnd"/>
      <w:r w:rsidRPr="00614B11">
        <w:rPr>
          <w:rFonts w:ascii="Times New Roman" w:hAnsi="Times New Roman"/>
          <w:sz w:val="28"/>
          <w:szCs w:val="32"/>
        </w:rPr>
        <w:t xml:space="preserve"> техники безопасности при занятиях спортом, на уроках АФК.</w:t>
      </w:r>
    </w:p>
    <w:p w:rsidR="000F4877" w:rsidRPr="00E10745" w:rsidRDefault="000F4877" w:rsidP="000F4877">
      <w:pPr>
        <w:widowControl w:val="0"/>
        <w:tabs>
          <w:tab w:val="left" w:pos="993"/>
        </w:tabs>
        <w:spacing w:after="0" w:line="240" w:lineRule="auto"/>
        <w:ind w:firstLine="709"/>
        <w:jc w:val="both"/>
        <w:rPr>
          <w:rFonts w:cs="Times New Roman"/>
          <w:b/>
          <w:szCs w:val="28"/>
        </w:rPr>
      </w:pPr>
      <w:r w:rsidRPr="00E10745">
        <w:rPr>
          <w:rFonts w:cs="Times New Roman"/>
          <w:b/>
          <w:szCs w:val="28"/>
        </w:rPr>
        <w:t>Модуль «Гимнастика»</w:t>
      </w:r>
    </w:p>
    <w:p w:rsidR="000F4877" w:rsidRPr="00E10745" w:rsidRDefault="000F4877" w:rsidP="000F4877">
      <w:pPr>
        <w:widowControl w:val="0"/>
        <w:tabs>
          <w:tab w:val="left" w:pos="993"/>
        </w:tabs>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выполнении гимнастических и акробатических упражнений;</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выполнять физическую страховку с преподавателем; </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строевые действия в шеренге и колонне;</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акробатические упражнения и комбинации (дифференцированно в зависимости от двигательных возможностей);</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гимнастические упражнения и комбинации (дифференцированно в зависимости от двигательных возможностей);</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упражнения в равновесии (специально подобранные упражнения с учетом нарушения);</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преодоление полосы препятствий с элементами лазанья и </w:t>
      </w:r>
      <w:proofErr w:type="spellStart"/>
      <w:r w:rsidRPr="00614B11">
        <w:rPr>
          <w:rFonts w:ascii="Times New Roman" w:hAnsi="Times New Roman"/>
          <w:sz w:val="28"/>
          <w:szCs w:val="32"/>
        </w:rPr>
        <w:t>перелезания</w:t>
      </w:r>
      <w:proofErr w:type="spellEnd"/>
      <w:r w:rsidRPr="00614B11">
        <w:rPr>
          <w:rFonts w:ascii="Times New Roman" w:hAnsi="Times New Roman"/>
          <w:sz w:val="28"/>
          <w:szCs w:val="32"/>
        </w:rPr>
        <w:t xml:space="preserve">, </w:t>
      </w:r>
      <w:proofErr w:type="spellStart"/>
      <w:r w:rsidRPr="00614B11">
        <w:rPr>
          <w:rFonts w:ascii="Times New Roman" w:hAnsi="Times New Roman"/>
          <w:sz w:val="28"/>
          <w:szCs w:val="32"/>
        </w:rPr>
        <w:t>переползания</w:t>
      </w:r>
      <w:proofErr w:type="spellEnd"/>
      <w:r w:rsidRPr="00614B11">
        <w:rPr>
          <w:rFonts w:ascii="Times New Roman" w:hAnsi="Times New Roman"/>
          <w:sz w:val="28"/>
          <w:szCs w:val="32"/>
        </w:rPr>
        <w:t xml:space="preserve"> (дифференцированно в зависимости от двигательных возможностей); </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выбирать для самостоятельных занятий современные фитнес – программы (на уроке АФК), с учетом индивидуальных потребностей и возможностей здоровья.</w:t>
      </w:r>
    </w:p>
    <w:p w:rsidR="000F4877" w:rsidRPr="00E10745" w:rsidRDefault="000F4877" w:rsidP="000F4877">
      <w:pPr>
        <w:spacing w:after="0" w:line="240" w:lineRule="auto"/>
        <w:ind w:firstLine="709"/>
        <w:jc w:val="both"/>
        <w:rPr>
          <w:rFonts w:cs="Times New Roman"/>
          <w:b/>
          <w:szCs w:val="28"/>
        </w:rPr>
      </w:pPr>
      <w:r w:rsidRPr="00E10745">
        <w:rPr>
          <w:rFonts w:cs="Times New Roman"/>
          <w:b/>
          <w:szCs w:val="28"/>
        </w:rPr>
        <w:t>Модуль «Легкая атлетика»</w:t>
      </w:r>
    </w:p>
    <w:p w:rsidR="000F4877" w:rsidRPr="00E10745" w:rsidRDefault="000F4877" w:rsidP="000F4877">
      <w:pPr>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выполнении легкоатлетических упражнений;</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бег на коротки</w:t>
      </w:r>
      <w:r>
        <w:rPr>
          <w:rFonts w:ascii="Times New Roman" w:hAnsi="Times New Roman"/>
          <w:sz w:val="28"/>
          <w:szCs w:val="32"/>
        </w:rPr>
        <w:t xml:space="preserve">е, средние и длинные дистанции </w:t>
      </w:r>
      <w:r w:rsidRPr="00614B11">
        <w:rPr>
          <w:rFonts w:ascii="Times New Roman" w:hAnsi="Times New Roman"/>
          <w:sz w:val="28"/>
          <w:szCs w:val="32"/>
        </w:rPr>
        <w:t xml:space="preserve">(дифференцированно в зависимости от двигательных возможностей); </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прыжки в длину и высоту (дифференцированно в зависимости от двигательных возможностей и характера имеющихся нарушений);</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метания малого мяча на дальность;</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преодолевать препятствия, используя практико-ориентированные способы передвижения (дифференцированно в зависимости от двигательных возможностей).</w:t>
      </w:r>
    </w:p>
    <w:p w:rsidR="000F4877" w:rsidRPr="00E10745" w:rsidRDefault="000F4877" w:rsidP="000F4877">
      <w:pPr>
        <w:widowControl w:val="0"/>
        <w:shd w:val="clear" w:color="auto" w:fill="FFFFFF"/>
        <w:spacing w:after="0" w:line="240" w:lineRule="auto"/>
        <w:ind w:firstLine="709"/>
        <w:jc w:val="both"/>
        <w:rPr>
          <w:rFonts w:cs="Times New Roman"/>
          <w:b/>
          <w:szCs w:val="28"/>
        </w:rPr>
      </w:pPr>
      <w:r w:rsidRPr="00E10745">
        <w:rPr>
          <w:rFonts w:cs="Times New Roman"/>
          <w:b/>
          <w:szCs w:val="28"/>
        </w:rPr>
        <w:t>Модуль «Спортивные игры»</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lastRenderedPageBreak/>
        <w:t>соблюдать правила безопасности при занятиях спортивными играми;</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осуществлять судейство соревнований в избранном виде спорта.</w:t>
      </w:r>
    </w:p>
    <w:p w:rsidR="000F4877" w:rsidRPr="00E10745" w:rsidRDefault="000F4877" w:rsidP="000F4877">
      <w:pPr>
        <w:widowControl w:val="0"/>
        <w:shd w:val="clear" w:color="auto" w:fill="FFFFFF"/>
        <w:spacing w:after="0" w:line="240" w:lineRule="auto"/>
        <w:ind w:firstLine="709"/>
        <w:jc w:val="both"/>
        <w:rPr>
          <w:rFonts w:cs="Times New Roman"/>
          <w:b/>
          <w:szCs w:val="28"/>
        </w:rPr>
      </w:pPr>
      <w:r w:rsidRPr="00E10745">
        <w:rPr>
          <w:rFonts w:cs="Times New Roman"/>
          <w:b/>
          <w:szCs w:val="28"/>
        </w:rPr>
        <w:t xml:space="preserve">Модуль «Лыжная подготовка» </w:t>
      </w:r>
    </w:p>
    <w:p w:rsidR="000F4877" w:rsidRPr="00E10745" w:rsidRDefault="000F4877" w:rsidP="000F4877">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(с учетом природно-климатических условий региона)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 (дифференцированно в зависимости от двигательных возможностей, по необходимости с ассистентом):</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занятиях зимними видами спорта;</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 xml:space="preserve">выполнять передвижения на лыжах </w:t>
      </w:r>
      <w:proofErr w:type="spellStart"/>
      <w:r w:rsidRPr="00614B11">
        <w:rPr>
          <w:rFonts w:ascii="Times New Roman" w:hAnsi="Times New Roman"/>
          <w:sz w:val="28"/>
          <w:szCs w:val="32"/>
        </w:rPr>
        <w:t>одношажными</w:t>
      </w:r>
      <w:proofErr w:type="spellEnd"/>
      <w:r w:rsidRPr="00614B11">
        <w:rPr>
          <w:rFonts w:ascii="Times New Roman" w:hAnsi="Times New Roman"/>
          <w:sz w:val="28"/>
          <w:szCs w:val="32"/>
        </w:rPr>
        <w:t xml:space="preserve"> и </w:t>
      </w:r>
      <w:proofErr w:type="spellStart"/>
      <w:r w:rsidRPr="00614B11">
        <w:rPr>
          <w:rFonts w:ascii="Times New Roman" w:hAnsi="Times New Roman"/>
          <w:sz w:val="28"/>
          <w:szCs w:val="32"/>
        </w:rPr>
        <w:t>двухшажными</w:t>
      </w:r>
      <w:proofErr w:type="spellEnd"/>
      <w:r w:rsidRPr="00614B11">
        <w:rPr>
          <w:rFonts w:ascii="Times New Roman" w:hAnsi="Times New Roman"/>
          <w:sz w:val="28"/>
          <w:szCs w:val="32"/>
        </w:rPr>
        <w:t xml:space="preserve"> ходами в зависимости от рельефа местности и состояния лыжной трассы; </w:t>
      </w:r>
    </w:p>
    <w:p w:rsidR="000F4877" w:rsidRPr="00614B11"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технические элементы лыжного спорта: спуски, подъемы, повороты;</w:t>
      </w:r>
    </w:p>
    <w:p w:rsidR="000F4877" w:rsidRPr="000F4877" w:rsidRDefault="000F4877" w:rsidP="007B19C7">
      <w:pPr>
        <w:pStyle w:val="a5"/>
        <w:numPr>
          <w:ilvl w:val="0"/>
          <w:numId w:val="59"/>
        </w:numPr>
        <w:jc w:val="both"/>
        <w:rPr>
          <w:rFonts w:ascii="Times New Roman" w:hAnsi="Times New Roman"/>
          <w:sz w:val="28"/>
          <w:szCs w:val="32"/>
        </w:rPr>
      </w:pPr>
      <w:r w:rsidRPr="00614B11">
        <w:rPr>
          <w:rFonts w:ascii="Times New Roman" w:hAnsi="Times New Roman"/>
          <w:sz w:val="28"/>
          <w:szCs w:val="32"/>
        </w:rPr>
        <w:t>выполнять переходы с хода на ход в зависимости от рельефа местности и состояния лыжной трассы.</w:t>
      </w:r>
    </w:p>
    <w:p w:rsidR="000F4877" w:rsidRDefault="000F4877" w:rsidP="000F4877">
      <w:pPr>
        <w:spacing w:after="0" w:line="240" w:lineRule="auto"/>
        <w:ind w:firstLine="709"/>
        <w:jc w:val="both"/>
        <w:rPr>
          <w:rFonts w:cs="Times New Roman"/>
        </w:rPr>
      </w:pPr>
      <w:r w:rsidRPr="79D56CC5">
        <w:rPr>
          <w:rFonts w:cs="Times New Roman"/>
        </w:rPr>
        <w:t xml:space="preserve">Для проведения занятий АФК для обучающихся с НОДА требуется специальное оборудование спортивного зала и адаптированный спортивный инвентарь, который обеспечивает возможность выполнения отдельных упражнений </w:t>
      </w:r>
      <w:proofErr w:type="gramStart"/>
      <w:r w:rsidRPr="79D56CC5">
        <w:rPr>
          <w:rFonts w:cs="Times New Roman"/>
        </w:rPr>
        <w:t>обучающимися</w:t>
      </w:r>
      <w:proofErr w:type="gramEnd"/>
      <w:r w:rsidRPr="79D56CC5">
        <w:rPr>
          <w:rFonts w:cs="Times New Roman"/>
        </w:rPr>
        <w:t xml:space="preserve"> и безопасность занятий.</w:t>
      </w:r>
    </w:p>
    <w:p w:rsidR="000F4877" w:rsidRDefault="000F4877" w:rsidP="000F4877">
      <w:pPr>
        <w:spacing w:after="0" w:line="240" w:lineRule="auto"/>
        <w:ind w:firstLine="709"/>
        <w:jc w:val="both"/>
      </w:pPr>
    </w:p>
    <w:p w:rsidR="000F4877" w:rsidRPr="005752F8" w:rsidRDefault="000F4877" w:rsidP="000F4877">
      <w:pPr>
        <w:pStyle w:val="aff6"/>
        <w:spacing w:after="0" w:line="240" w:lineRule="auto"/>
        <w:rPr>
          <w:bCs/>
          <w:szCs w:val="32"/>
        </w:rPr>
      </w:pPr>
      <w:bookmarkStart w:id="29" w:name="_Toc138175703"/>
      <w:r w:rsidRPr="005752F8">
        <w:rPr>
          <w:bCs/>
          <w:szCs w:val="32"/>
        </w:rPr>
        <w:t>2.2.2. Программа формирования универсальных учебных действий</w:t>
      </w:r>
      <w:r>
        <w:rPr>
          <w:bCs/>
          <w:szCs w:val="32"/>
        </w:rPr>
        <w:t xml:space="preserve"> </w:t>
      </w:r>
      <w:proofErr w:type="gramStart"/>
      <w:r>
        <w:rPr>
          <w:bCs/>
          <w:szCs w:val="32"/>
        </w:rPr>
        <w:t>у</w:t>
      </w:r>
      <w:proofErr w:type="gramEnd"/>
      <w:r>
        <w:rPr>
          <w:bCs/>
          <w:szCs w:val="32"/>
        </w:rPr>
        <w:t xml:space="preserve"> обучающихся</w:t>
      </w:r>
      <w:bookmarkEnd w:id="29"/>
    </w:p>
    <w:p w:rsidR="000F4877" w:rsidRDefault="000F4877" w:rsidP="000F4877">
      <w:pPr>
        <w:pStyle w:val="aff6"/>
        <w:spacing w:after="0" w:line="240" w:lineRule="auto"/>
        <w:rPr>
          <w:rFonts w:eastAsia="@Arial Unicode MS"/>
          <w:b w:val="0"/>
          <w:bCs/>
          <w:i/>
          <w:iCs/>
        </w:rPr>
      </w:pPr>
    </w:p>
    <w:p w:rsidR="000F4877" w:rsidRPr="005752F8" w:rsidRDefault="000F4877" w:rsidP="000F4877">
      <w:pPr>
        <w:pStyle w:val="aff6"/>
        <w:spacing w:after="0" w:line="240" w:lineRule="auto"/>
        <w:rPr>
          <w:rFonts w:eastAsia="@Arial Unicode MS"/>
          <w:bCs/>
          <w:i/>
          <w:iCs/>
          <w:sz w:val="28"/>
          <w:szCs w:val="28"/>
        </w:rPr>
      </w:pPr>
      <w:bookmarkStart w:id="30" w:name="_Toc138175704"/>
      <w:r w:rsidRPr="005752F8">
        <w:rPr>
          <w:rFonts w:eastAsia="@Arial Unicode MS"/>
          <w:bCs/>
          <w:i/>
          <w:iCs/>
          <w:sz w:val="28"/>
          <w:szCs w:val="28"/>
        </w:rPr>
        <w:t>2.2.2.1.Целевой раздел</w:t>
      </w:r>
      <w:bookmarkEnd w:id="30"/>
    </w:p>
    <w:p w:rsidR="000F4877" w:rsidRPr="006A617B" w:rsidRDefault="000F4877" w:rsidP="000F4877">
      <w:pPr>
        <w:widowControl w:val="0"/>
        <w:spacing w:after="0" w:line="240" w:lineRule="auto"/>
        <w:ind w:firstLine="709"/>
        <w:jc w:val="both"/>
        <w:rPr>
          <w:rFonts w:eastAsia="Times New Roman" w:cs="Times New Roman"/>
        </w:rPr>
      </w:pPr>
      <w:r w:rsidRPr="79D56CC5">
        <w:rPr>
          <w:rFonts w:eastAsia="Times New Roman" w:cs="Times New Roman"/>
        </w:rPr>
        <w:t xml:space="preserve">Программа универсальных действий составлена в соответствии с ФГОС ООО и раскрывает специфику формирования универсальных учебных действий </w:t>
      </w:r>
      <w:proofErr w:type="gramStart"/>
      <w:r w:rsidRPr="79D56CC5">
        <w:rPr>
          <w:rFonts w:eastAsia="Times New Roman" w:cs="Times New Roman"/>
        </w:rPr>
        <w:t>у</w:t>
      </w:r>
      <w:proofErr w:type="gramEnd"/>
      <w:r w:rsidRPr="79D56CC5">
        <w:rPr>
          <w:rFonts w:eastAsia="Times New Roman" w:cs="Times New Roman"/>
        </w:rPr>
        <w:t xml:space="preserve"> </w:t>
      </w:r>
      <w:proofErr w:type="gramStart"/>
      <w:r w:rsidRPr="79D56CC5">
        <w:rPr>
          <w:rFonts w:eastAsia="Times New Roman" w:cs="Times New Roman"/>
        </w:rPr>
        <w:t>обучающихся</w:t>
      </w:r>
      <w:proofErr w:type="gramEnd"/>
      <w:r w:rsidRPr="79D56CC5">
        <w:rPr>
          <w:rFonts w:eastAsia="Times New Roman" w:cs="Times New Roman"/>
        </w:rPr>
        <w:t xml:space="preserve"> с НОДА, планируемые результаты их развития. Программа универсальных действий для обучающихся с НОДА соответствует по своему содержанию программе для нормативных обучающихся и предполагает решение тех же задач. </w:t>
      </w:r>
    </w:p>
    <w:p w:rsidR="000F4877" w:rsidRPr="006A617B" w:rsidRDefault="000F4877" w:rsidP="000F4877">
      <w:pPr>
        <w:widowControl w:val="0"/>
        <w:spacing w:after="0" w:line="240" w:lineRule="auto"/>
        <w:ind w:firstLine="709"/>
        <w:jc w:val="both"/>
        <w:rPr>
          <w:rFonts w:eastAsia="Times New Roman" w:cs="Times New Roman"/>
        </w:rPr>
      </w:pPr>
      <w:r w:rsidRPr="79D56CC5">
        <w:rPr>
          <w:rFonts w:eastAsia="Calibri" w:cs="Times New Roman"/>
          <w:lang w:eastAsia="en-US"/>
        </w:rPr>
        <w:t xml:space="preserve">В рабочую группу по разработке программы УУД кроме учителей-предметников и методистов обязательно необходимо включать специалистов из команды психолого-педагогического сопровождения: психолога, логопеда. Данные специалисты помогут педагогам более точно определить </w:t>
      </w:r>
      <w:proofErr w:type="spellStart"/>
      <w:r w:rsidRPr="79D56CC5">
        <w:rPr>
          <w:rFonts w:eastAsia="Calibri" w:cs="Times New Roman"/>
          <w:lang w:eastAsia="en-US"/>
        </w:rPr>
        <w:t>метапредметные</w:t>
      </w:r>
      <w:proofErr w:type="spellEnd"/>
      <w:r w:rsidRPr="79D56CC5">
        <w:rPr>
          <w:rFonts w:eastAsia="Calibri" w:cs="Times New Roman"/>
          <w:lang w:eastAsia="en-US"/>
        </w:rPr>
        <w:t xml:space="preserve"> результаты с учетом специфики развития </w:t>
      </w:r>
      <w:proofErr w:type="gramStart"/>
      <w:r w:rsidRPr="79D56CC5">
        <w:rPr>
          <w:rFonts w:eastAsia="Calibri" w:cs="Times New Roman"/>
          <w:lang w:eastAsia="en-US"/>
        </w:rPr>
        <w:t>обучающихся</w:t>
      </w:r>
      <w:proofErr w:type="gramEnd"/>
      <w:r w:rsidRPr="79D56CC5">
        <w:rPr>
          <w:rFonts w:eastAsia="Calibri" w:cs="Times New Roman"/>
          <w:lang w:eastAsia="en-US"/>
        </w:rPr>
        <w:t xml:space="preserve"> с НОДА. Должна четко прослеживаться связь универсальных учебных действий </w:t>
      </w:r>
      <w:r w:rsidRPr="79D56CC5">
        <w:rPr>
          <w:rFonts w:eastAsia="Times New Roman" w:cs="Times New Roman"/>
        </w:rPr>
        <w:t xml:space="preserve">с содержанием отдельных учебных предметов, коррекционно-развивающей работы, внеурочной и внешкольной деятельности. </w:t>
      </w:r>
    </w:p>
    <w:p w:rsidR="000F4877" w:rsidRPr="006A617B" w:rsidRDefault="000F4877" w:rsidP="000F4877">
      <w:pPr>
        <w:widowControl w:val="0"/>
        <w:spacing w:after="0" w:line="240" w:lineRule="auto"/>
        <w:ind w:firstLine="709"/>
        <w:jc w:val="both"/>
        <w:rPr>
          <w:rFonts w:eastAsia="Times New Roman" w:cs="Times New Roman"/>
        </w:rPr>
      </w:pPr>
      <w:r w:rsidRPr="79D56CC5">
        <w:rPr>
          <w:rFonts w:eastAsia="Times New Roman" w:cs="Times New Roman"/>
        </w:rPr>
        <w:t xml:space="preserve">В задачу рабочей группы при разработке программы </w:t>
      </w:r>
      <w:r>
        <w:rPr>
          <w:rFonts w:eastAsia="Times New Roman" w:cs="Times New Roman"/>
        </w:rPr>
        <w:t xml:space="preserve">формирования </w:t>
      </w:r>
      <w:r w:rsidRPr="79D56CC5">
        <w:rPr>
          <w:rFonts w:eastAsia="Times New Roman" w:cs="Times New Roman"/>
        </w:rPr>
        <w:t xml:space="preserve">УУД </w:t>
      </w:r>
      <w:r>
        <w:rPr>
          <w:rFonts w:eastAsia="Times New Roman" w:cs="Times New Roman"/>
        </w:rPr>
        <w:t>необходимо</w:t>
      </w:r>
      <w:r w:rsidRPr="79D56CC5">
        <w:rPr>
          <w:rFonts w:eastAsia="Times New Roman" w:cs="Times New Roman"/>
        </w:rPr>
        <w:t xml:space="preserve"> </w:t>
      </w:r>
      <w:r>
        <w:rPr>
          <w:rFonts w:eastAsia="Times New Roman" w:cs="Times New Roman"/>
        </w:rPr>
        <w:t>учитывать</w:t>
      </w:r>
      <w:r w:rsidRPr="79D56CC5">
        <w:rPr>
          <w:rFonts w:eastAsia="Times New Roman" w:cs="Times New Roman"/>
        </w:rPr>
        <w:t xml:space="preserve"> индивидуальные особенности обучающихся с НОДА, их </w:t>
      </w:r>
      <w:r w:rsidRPr="79D56CC5">
        <w:rPr>
          <w:rFonts w:eastAsia="Times New Roman" w:cs="Times New Roman"/>
        </w:rPr>
        <w:lastRenderedPageBreak/>
        <w:t>особые образовательные потребности на данно</w:t>
      </w:r>
      <w:r>
        <w:rPr>
          <w:rFonts w:eastAsia="Times New Roman" w:cs="Times New Roman"/>
        </w:rPr>
        <w:t>м</w:t>
      </w:r>
      <w:r w:rsidRPr="79D56CC5">
        <w:rPr>
          <w:rFonts w:eastAsia="Times New Roman" w:cs="Times New Roman"/>
        </w:rPr>
        <w:t xml:space="preserve"> этапе </w:t>
      </w:r>
      <w:r>
        <w:rPr>
          <w:rFonts w:eastAsia="Times New Roman" w:cs="Times New Roman"/>
        </w:rPr>
        <w:t>получения образования</w:t>
      </w:r>
      <w:r w:rsidRPr="79D56CC5">
        <w:rPr>
          <w:rFonts w:eastAsia="Times New Roman" w:cs="Times New Roman"/>
        </w:rPr>
        <w:t xml:space="preserve">. При этом обращается внимание специалистов на обучающихся с НОДА, которые демонстрируют выдающиеся способности в тех или иных предметных областях или в других видах деятельности. Для более точного планирования учитываются результаты развития УУД </w:t>
      </w:r>
      <w:proofErr w:type="gramStart"/>
      <w:r w:rsidRPr="79D56CC5">
        <w:rPr>
          <w:rFonts w:eastAsia="Times New Roman" w:cs="Times New Roman"/>
        </w:rPr>
        <w:t>обучающихся</w:t>
      </w:r>
      <w:proofErr w:type="gramEnd"/>
      <w:r w:rsidRPr="79D56CC5">
        <w:rPr>
          <w:rFonts w:eastAsia="Times New Roman" w:cs="Times New Roman"/>
        </w:rPr>
        <w:t xml:space="preserve"> с НОДА на предыдущем уровне</w:t>
      </w:r>
      <w:r>
        <w:rPr>
          <w:rFonts w:eastAsia="Times New Roman" w:cs="Times New Roman"/>
        </w:rPr>
        <w:t xml:space="preserve"> образования</w:t>
      </w:r>
      <w:r w:rsidRPr="79D56CC5">
        <w:rPr>
          <w:rFonts w:eastAsia="Times New Roman" w:cs="Times New Roman"/>
        </w:rPr>
        <w:t xml:space="preserve">, особенно в ситуации, когда происходила смена варианта адаптированной программы при переходе на </w:t>
      </w:r>
      <w:r>
        <w:rPr>
          <w:rFonts w:eastAsia="Times New Roman" w:cs="Times New Roman"/>
        </w:rPr>
        <w:t>уровень основного общего образования.</w:t>
      </w:r>
    </w:p>
    <w:p w:rsidR="000F4877" w:rsidRPr="006A617B" w:rsidRDefault="000F4877" w:rsidP="000F4877">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Формирование УУД на этапе основного общего образования происходит на уроках по всем предметам</w:t>
      </w:r>
      <w:r w:rsidRPr="79D56CC5">
        <w:rPr>
          <w:rFonts w:eastAsia="Times New Roman" w:cs="Times New Roman"/>
          <w:color w:val="7030A0"/>
        </w:rPr>
        <w:t xml:space="preserve">, </w:t>
      </w:r>
      <w:r w:rsidRPr="79D56CC5">
        <w:rPr>
          <w:rFonts w:eastAsia="Times New Roman" w:cs="Times New Roman"/>
        </w:rPr>
        <w:t xml:space="preserve">в ходе внеурочной деятельности, а также в </w:t>
      </w:r>
      <w:r>
        <w:rPr>
          <w:rFonts w:eastAsia="Times New Roman" w:cs="Times New Roman"/>
        </w:rPr>
        <w:t xml:space="preserve">процессе </w:t>
      </w:r>
      <w:r w:rsidRPr="79D56CC5">
        <w:rPr>
          <w:rFonts w:eastAsia="Times New Roman" w:cs="Times New Roman"/>
        </w:rPr>
        <w:t>коррекционно-развивающей работ</w:t>
      </w:r>
      <w:r>
        <w:rPr>
          <w:rFonts w:eastAsia="Times New Roman" w:cs="Times New Roman"/>
        </w:rPr>
        <w:t>ы</w:t>
      </w:r>
      <w:r w:rsidRPr="79D56CC5">
        <w:rPr>
          <w:rFonts w:eastAsia="Times New Roman" w:cs="Times New Roman"/>
        </w:rPr>
        <w:t xml:space="preserve">, в сфере дополнительного образования, которое может осуществляться как в самой образовательной организации, так и </w:t>
      </w:r>
      <w:proofErr w:type="gramStart"/>
      <w:r w:rsidRPr="79D56CC5">
        <w:rPr>
          <w:rFonts w:eastAsia="Times New Roman" w:cs="Times New Roman"/>
        </w:rPr>
        <w:t>вне</w:t>
      </w:r>
      <w:proofErr w:type="gramEnd"/>
      <w:r w:rsidRPr="79D56CC5">
        <w:rPr>
          <w:rFonts w:eastAsia="Times New Roman" w:cs="Times New Roman"/>
        </w:rPr>
        <w:t xml:space="preserve"> </w:t>
      </w:r>
      <w:proofErr w:type="gramStart"/>
      <w:r w:rsidRPr="79D56CC5">
        <w:rPr>
          <w:rFonts w:eastAsia="Times New Roman" w:cs="Times New Roman"/>
        </w:rPr>
        <w:t>ее</w:t>
      </w:r>
      <w:proofErr w:type="gramEnd"/>
      <w:r w:rsidRPr="79D56CC5">
        <w:rPr>
          <w:rFonts w:eastAsia="Times New Roman" w:cs="Times New Roman"/>
        </w:rPr>
        <w:t>.</w:t>
      </w:r>
    </w:p>
    <w:p w:rsidR="000F4877" w:rsidRPr="006A617B" w:rsidRDefault="000F4877" w:rsidP="000F4877">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Для развития УУД используют разные форматы уроков и занятий. </w:t>
      </w:r>
      <w:proofErr w:type="gramStart"/>
      <w:r w:rsidRPr="79D56CC5">
        <w:rPr>
          <w:rFonts w:eastAsia="Times New Roman" w:cs="Times New Roman"/>
        </w:rPr>
        <w:t>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возможностей обучающихся с НОДА осуществлять выбор уровня и характера самостоятельной работы.</w:t>
      </w:r>
      <w:proofErr w:type="gramEnd"/>
      <w:r w:rsidRPr="79D56CC5">
        <w:rPr>
          <w:rFonts w:eastAsia="Times New Roman" w:cs="Times New Roman"/>
        </w:rPr>
        <w:t xml:space="preserve"> При реализации данных форм деятельности необходимо помнить о</w:t>
      </w:r>
      <w:r>
        <w:rPr>
          <w:rFonts w:eastAsia="Times New Roman" w:cs="Times New Roman"/>
        </w:rPr>
        <w:t>б</w:t>
      </w:r>
      <w:r w:rsidRPr="79D56CC5">
        <w:rPr>
          <w:rFonts w:eastAsia="Times New Roman" w:cs="Times New Roman"/>
        </w:rPr>
        <w:t xml:space="preserve"> их доступности для обучающихся с НОДА с точки зрения их образовательных потребностей и двигательных возможност</w:t>
      </w:r>
      <w:r>
        <w:rPr>
          <w:rFonts w:eastAsia="Times New Roman" w:cs="Times New Roman"/>
        </w:rPr>
        <w:t>ей</w:t>
      </w:r>
      <w:r w:rsidRPr="79D56CC5">
        <w:rPr>
          <w:rFonts w:eastAsia="Times New Roman" w:cs="Times New Roman"/>
        </w:rPr>
        <w:t xml:space="preserve">. Чем более разнообразными и доступными будут форматы проведения различных занятий и мероприятий, тем более самостоятельными и свободными в выборе станут обучающиеся с НОДА. </w:t>
      </w:r>
    </w:p>
    <w:p w:rsidR="000F4877" w:rsidRPr="006A617B" w:rsidRDefault="000F4877" w:rsidP="000F4877">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УУД </w:t>
      </w:r>
      <w:proofErr w:type="gramStart"/>
      <w:r w:rsidRPr="79D56CC5">
        <w:rPr>
          <w:rFonts w:eastAsia="Times New Roman" w:cs="Times New Roman"/>
        </w:rPr>
        <w:t>обучающихся</w:t>
      </w:r>
      <w:proofErr w:type="gramEnd"/>
      <w:r w:rsidRPr="79D56CC5">
        <w:rPr>
          <w:rFonts w:eastAsia="Times New Roman" w:cs="Times New Roman"/>
        </w:rPr>
        <w:t xml:space="preserve">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w:t>
      </w:r>
      <w:r>
        <w:rPr>
          <w:rFonts w:eastAsia="Times New Roman" w:cs="Times New Roman"/>
        </w:rPr>
        <w:t>й</w:t>
      </w:r>
      <w:r w:rsidRPr="79D56CC5">
        <w:rPr>
          <w:rFonts w:eastAsia="Times New Roman" w:cs="Times New Roman"/>
        </w:rPr>
        <w:t>, в системе дополнительного образования.</w:t>
      </w:r>
    </w:p>
    <w:p w:rsidR="000F4877" w:rsidRPr="006A617B" w:rsidRDefault="000F4877" w:rsidP="000F4877">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У обучающихся с НОДА на </w:t>
      </w:r>
      <w:r>
        <w:rPr>
          <w:rFonts w:eastAsia="Times New Roman" w:cs="Times New Roman"/>
        </w:rPr>
        <w:t>уровне</w:t>
      </w:r>
      <w:r w:rsidRPr="79D56CC5">
        <w:rPr>
          <w:rFonts w:eastAsia="Times New Roman" w:cs="Times New Roman"/>
        </w:rPr>
        <w:t xml:space="preserve"> основного общего образования развитие УУД осуществляется с учетом возрастных личностных особенностей и специфики развития познавательной сферы. </w:t>
      </w:r>
    </w:p>
    <w:p w:rsidR="000F4877" w:rsidRPr="006A617B" w:rsidRDefault="000F4877" w:rsidP="000F4877">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На </w:t>
      </w:r>
      <w:r>
        <w:rPr>
          <w:rFonts w:eastAsia="Times New Roman" w:cs="Times New Roman"/>
        </w:rPr>
        <w:t>уровне</w:t>
      </w:r>
      <w:r w:rsidRPr="79D56CC5">
        <w:rPr>
          <w:rFonts w:eastAsia="Times New Roman" w:cs="Times New Roman"/>
        </w:rPr>
        <w:t xml:space="preserve"> основного общего образования у </w:t>
      </w:r>
      <w:proofErr w:type="gramStart"/>
      <w:r w:rsidRPr="79D56CC5">
        <w:rPr>
          <w:rFonts w:eastAsia="Times New Roman" w:cs="Times New Roman"/>
        </w:rPr>
        <w:t>обучающихся</w:t>
      </w:r>
      <w:proofErr w:type="gramEnd"/>
      <w:r w:rsidRPr="79D56CC5">
        <w:rPr>
          <w:rFonts w:eastAsia="Times New Roman" w:cs="Times New Roman"/>
        </w:rPr>
        <w:t xml:space="preserve"> с НОДА коммуникативные учебные действия становятся приоритетными. Это связано с ведущей линией развития на данном возрастном этапе. Подростки с НОДА достаточно часто имеют нарушения </w:t>
      </w:r>
      <w:proofErr w:type="spellStart"/>
      <w:r w:rsidRPr="79D56CC5">
        <w:rPr>
          <w:rFonts w:eastAsia="Times New Roman" w:cs="Times New Roman"/>
        </w:rPr>
        <w:t>звукопроизносительной</w:t>
      </w:r>
      <w:proofErr w:type="spellEnd"/>
      <w:r w:rsidRPr="79D56CC5">
        <w:rPr>
          <w:rFonts w:eastAsia="Times New Roman" w:cs="Times New Roman"/>
        </w:rPr>
        <w:t xml:space="preserve"> стороны речи разной степени выраженности, что крайне негативно 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w:t>
      </w:r>
      <w:r>
        <w:rPr>
          <w:rFonts w:eastAsia="Times New Roman" w:cs="Times New Roman"/>
        </w:rPr>
        <w:t>П</w:t>
      </w:r>
      <w:r w:rsidRPr="79D56CC5">
        <w:rPr>
          <w:rFonts w:eastAsia="Times New Roman" w:cs="Times New Roman"/>
        </w:rPr>
        <w:t>рограммы.</w:t>
      </w:r>
    </w:p>
    <w:p w:rsidR="000F4877" w:rsidRPr="006A617B" w:rsidRDefault="000F4877" w:rsidP="000F4877">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Развитию регулятивных УУД способству</w:t>
      </w:r>
      <w:r>
        <w:rPr>
          <w:rFonts w:eastAsia="Times New Roman" w:cs="Times New Roman"/>
        </w:rPr>
        <w:t>ю</w:t>
      </w:r>
      <w:r w:rsidRPr="79D56CC5">
        <w:rPr>
          <w:rFonts w:eastAsia="Times New Roman" w:cs="Times New Roman"/>
        </w:rPr>
        <w:t>т такие учебные задания, как: планировани</w:t>
      </w:r>
      <w:r>
        <w:rPr>
          <w:rFonts w:eastAsia="Times New Roman" w:cs="Times New Roman"/>
        </w:rPr>
        <w:t>е</w:t>
      </w:r>
      <w:r w:rsidRPr="79D56CC5">
        <w:rPr>
          <w:rFonts w:eastAsia="Times New Roman" w:cs="Times New Roman"/>
        </w:rPr>
        <w:t xml:space="preserve"> этапов выполнения работы, </w:t>
      </w:r>
      <w:r w:rsidRPr="001E7438">
        <w:rPr>
          <w:rFonts w:eastAsia="Times New Roman" w:cs="Times New Roman"/>
        </w:rPr>
        <w:t>отслеживания продвижения в выполнении задания, соблюдения графика подготовки и</w:t>
      </w:r>
      <w:r w:rsidRPr="79D56CC5">
        <w:rPr>
          <w:rFonts w:eastAsia="Times New Roman" w:cs="Times New Roman"/>
        </w:rPr>
        <w:t xml:space="preserve"> предоставления материалов, поиска необходимых ресурсов, распределения обязанностей и контроля качества выполнения работы. Предполагается, что к концу </w:t>
      </w:r>
      <w:r>
        <w:rPr>
          <w:rFonts w:eastAsia="Times New Roman" w:cs="Times New Roman"/>
        </w:rPr>
        <w:t xml:space="preserve">обучения на уровне </w:t>
      </w:r>
      <w:r w:rsidRPr="79D56CC5">
        <w:rPr>
          <w:rFonts w:eastAsia="Times New Roman" w:cs="Times New Roman"/>
        </w:rPr>
        <w:t xml:space="preserve">основного </w:t>
      </w:r>
      <w:r>
        <w:rPr>
          <w:rFonts w:eastAsia="Times New Roman" w:cs="Times New Roman"/>
        </w:rPr>
        <w:t>общего</w:t>
      </w:r>
      <w:r w:rsidRPr="79D56CC5">
        <w:rPr>
          <w:rFonts w:eastAsia="Times New Roman" w:cs="Times New Roman"/>
        </w:rPr>
        <w:t xml:space="preserve"> </w:t>
      </w:r>
      <w:proofErr w:type="gramStart"/>
      <w:r w:rsidRPr="79D56CC5">
        <w:rPr>
          <w:rFonts w:eastAsia="Times New Roman" w:cs="Times New Roman"/>
        </w:rPr>
        <w:t>образования</w:t>
      </w:r>
      <w:proofErr w:type="gramEnd"/>
      <w:r w:rsidRPr="79D56CC5">
        <w:rPr>
          <w:rFonts w:eastAsia="Times New Roman" w:cs="Times New Roman"/>
        </w:rPr>
        <w:t xml:space="preserve"> обучающиеся с НОДА будут выполнять </w:t>
      </w:r>
      <w:r>
        <w:rPr>
          <w:rFonts w:eastAsia="Times New Roman" w:cs="Times New Roman"/>
        </w:rPr>
        <w:t xml:space="preserve">задания </w:t>
      </w:r>
      <w:r w:rsidRPr="79D56CC5">
        <w:rPr>
          <w:rFonts w:eastAsia="Times New Roman" w:cs="Times New Roman"/>
        </w:rPr>
        <w:lastRenderedPageBreak/>
        <w:t>самостоятельно</w:t>
      </w:r>
      <w:r>
        <w:rPr>
          <w:rFonts w:eastAsia="Times New Roman" w:cs="Times New Roman"/>
        </w:rPr>
        <w:t xml:space="preserve"> или</w:t>
      </w:r>
      <w:r w:rsidRPr="79D56CC5">
        <w:rPr>
          <w:rFonts w:eastAsia="Times New Roman" w:cs="Times New Roman"/>
        </w:rPr>
        <w:t xml:space="preserve">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сниженный запас знаний и представлений об окружающем мире</w:t>
      </w:r>
      <w:r>
        <w:rPr>
          <w:rFonts w:eastAsia="Times New Roman" w:cs="Times New Roman"/>
        </w:rPr>
        <w:t xml:space="preserve">. </w:t>
      </w:r>
      <w:r w:rsidRPr="79D56CC5">
        <w:rPr>
          <w:rFonts w:eastAsia="Times New Roman" w:cs="Times New Roman"/>
        </w:rPr>
        <w:t xml:space="preserve"> </w:t>
      </w:r>
      <w:r>
        <w:rPr>
          <w:rFonts w:eastAsia="Times New Roman" w:cs="Times New Roman"/>
        </w:rPr>
        <w:t>Указанные особенности приводят</w:t>
      </w:r>
      <w:r w:rsidRPr="79D56CC5">
        <w:rPr>
          <w:rFonts w:eastAsia="Times New Roman" w:cs="Times New Roman"/>
        </w:rPr>
        <w:t xml:space="preserve"> к снижению самостоятельности в организации проектной </w:t>
      </w:r>
      <w:r>
        <w:rPr>
          <w:rFonts w:eastAsia="Times New Roman" w:cs="Times New Roman"/>
        </w:rPr>
        <w:t xml:space="preserve">и других видов деятельности </w:t>
      </w:r>
      <w:r w:rsidRPr="79D56CC5">
        <w:rPr>
          <w:rFonts w:eastAsia="Times New Roman" w:cs="Times New Roman"/>
        </w:rPr>
        <w:t>в сравнении со здоровыми сверстниками</w:t>
      </w:r>
      <w:r>
        <w:rPr>
          <w:rFonts w:eastAsia="Times New Roman" w:cs="Times New Roman"/>
        </w:rPr>
        <w:t>. К</w:t>
      </w:r>
      <w:r w:rsidRPr="79D56CC5">
        <w:rPr>
          <w:rFonts w:eastAsia="Times New Roman" w:cs="Times New Roman"/>
        </w:rPr>
        <w:t xml:space="preserve">онтроль со стороны учителя должен снижаться постепенно и носить больше организационный характер, когда </w:t>
      </w:r>
      <w:proofErr w:type="gramStart"/>
      <w:r w:rsidRPr="79D56CC5">
        <w:rPr>
          <w:rFonts w:eastAsia="Times New Roman" w:cs="Times New Roman"/>
        </w:rPr>
        <w:t>обучающемуся</w:t>
      </w:r>
      <w:proofErr w:type="gramEnd"/>
      <w:r w:rsidRPr="79D56CC5">
        <w:rPr>
          <w:rFonts w:eastAsia="Times New Roman" w:cs="Times New Roman"/>
        </w:rPr>
        <w:t xml:space="preserve"> с НОДА задаются временные рамки, контрольные точки и используется система периодических напоминаний в разных форматах. 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w:t>
      </w:r>
      <w:r>
        <w:rPr>
          <w:rFonts w:eastAsia="Times New Roman" w:cs="Times New Roman"/>
        </w:rPr>
        <w:t>. П</w:t>
      </w:r>
      <w:r w:rsidRPr="79D56CC5">
        <w:rPr>
          <w:rFonts w:eastAsia="Times New Roman" w:cs="Times New Roman"/>
        </w:rPr>
        <w:t>ри необходимости, по решению психолого-педагогического консилиума образовательной организации, может быть рекомендовано обращение за консультацией</w:t>
      </w:r>
      <w:r>
        <w:rPr>
          <w:rFonts w:eastAsia="Times New Roman" w:cs="Times New Roman"/>
        </w:rPr>
        <w:t xml:space="preserve"> к</w:t>
      </w:r>
      <w:r w:rsidRPr="79D56CC5">
        <w:rPr>
          <w:rFonts w:eastAsia="Times New Roman" w:cs="Times New Roman"/>
        </w:rPr>
        <w:t xml:space="preserve"> врачу-психиатру или неврологу. </w:t>
      </w:r>
    </w:p>
    <w:p w:rsidR="000F4877" w:rsidRDefault="000F4877" w:rsidP="000F4877">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С </w:t>
      </w:r>
      <w:proofErr w:type="gramStart"/>
      <w:r w:rsidRPr="79D56CC5">
        <w:rPr>
          <w:rFonts w:eastAsia="Times New Roman" w:cs="Times New Roman"/>
        </w:rPr>
        <w:t>парциальной</w:t>
      </w:r>
      <w:proofErr w:type="gramEnd"/>
      <w:r w:rsidRPr="79D56CC5">
        <w:rPr>
          <w:rFonts w:eastAsia="Times New Roman" w:cs="Times New Roman"/>
        </w:rPr>
        <w:t xml:space="preserve"> </w:t>
      </w:r>
      <w:proofErr w:type="spellStart"/>
      <w:r w:rsidRPr="79D56CC5">
        <w:rPr>
          <w:rFonts w:eastAsia="Times New Roman" w:cs="Times New Roman"/>
        </w:rPr>
        <w:t>дефицитарностью</w:t>
      </w:r>
      <w:proofErr w:type="spellEnd"/>
      <w:r w:rsidRPr="79D56CC5">
        <w:rPr>
          <w:rFonts w:eastAsia="Times New Roman" w:cs="Times New Roman"/>
        </w:rPr>
        <w:t xml:space="preserve"> высших психических</w:t>
      </w:r>
      <w:r>
        <w:rPr>
          <w:rFonts w:eastAsia="Times New Roman" w:cs="Times New Roman"/>
        </w:rPr>
        <w:t xml:space="preserve"> функций</w:t>
      </w:r>
      <w:r w:rsidRPr="79D56CC5">
        <w:rPr>
          <w:rFonts w:eastAsia="Times New Roman" w:cs="Times New Roman"/>
        </w:rPr>
        <w:t xml:space="preserve"> связано формирование познавательных учебных действий. Особые образовательные потребности обучающихся с НОДА определяют специфику развития данного вида учебных действий.</w:t>
      </w:r>
      <w:r w:rsidRPr="79D56CC5">
        <w:rPr>
          <w:rFonts w:eastAsia="Calibri" w:cs="Times New Roman"/>
        </w:rPr>
        <w:t xml:space="preserve"> При постановке задач,</w:t>
      </w:r>
      <w:r w:rsidRPr="79D56CC5">
        <w:rPr>
          <w:rFonts w:eastAsia="Times New Roman" w:cs="Times New Roman"/>
        </w:rPr>
        <w:t xml:space="preserve"> формирующих познавательные УУД, необходимо включать </w:t>
      </w:r>
      <w:r w:rsidRPr="79D56CC5">
        <w:rPr>
          <w:rFonts w:eastAsia="Calibri" w:cs="Times New Roman"/>
        </w:rPr>
        <w:t>в учебный процесс упрощенные учебно-познавательные задачи, имеющи</w:t>
      </w:r>
      <w:r>
        <w:rPr>
          <w:rFonts w:eastAsia="Calibri" w:cs="Times New Roman"/>
        </w:rPr>
        <w:t>е</w:t>
      </w:r>
      <w:r w:rsidRPr="79D56CC5">
        <w:rPr>
          <w:rFonts w:eastAsia="Calibri" w:cs="Times New Roman"/>
        </w:rPr>
        <w:t xml:space="preserve"> практико-ориентированную направленность и решаемы</w:t>
      </w:r>
      <w:r>
        <w:rPr>
          <w:rFonts w:eastAsia="Calibri" w:cs="Times New Roman"/>
        </w:rPr>
        <w:t>е</w:t>
      </w:r>
      <w:r w:rsidRPr="79D56CC5">
        <w:rPr>
          <w:rFonts w:eastAsia="Calibri" w:cs="Times New Roman"/>
        </w:rPr>
        <w:t xml:space="preserve"> в различных предметных областях;</w:t>
      </w:r>
      <w:r w:rsidRPr="79D56CC5">
        <w:rPr>
          <w:rFonts w:eastAsia="Times New Roman" w:cs="Times New Roman"/>
        </w:rPr>
        <w:t xml:space="preserve"> </w:t>
      </w:r>
      <w:r>
        <w:rPr>
          <w:rFonts w:eastAsia="Calibri" w:cs="Times New Roman"/>
        </w:rPr>
        <w:t>организовывать специальное обучение</w:t>
      </w:r>
      <w:r w:rsidRPr="79D56CC5">
        <w:rPr>
          <w:rFonts w:eastAsia="Calibri" w:cs="Times New Roman"/>
        </w:rPr>
        <w:t xml:space="preserve"> «переносу» сформированных знаний и умений в новые жизненные ситуации; предусматривать </w:t>
      </w:r>
      <w:r w:rsidRPr="79D56CC5">
        <w:rPr>
          <w:rFonts w:eastAsia="Times New Roman" w:cs="Times New Roman"/>
        </w:rPr>
        <w:t xml:space="preserve">использование алгоритмов выполнения различных видов заданий с конкретизацией действий при самостоятельной работе. </w:t>
      </w:r>
      <w:proofErr w:type="gramStart"/>
      <w:r w:rsidRPr="79D56CC5">
        <w:rPr>
          <w:rFonts w:eastAsia="Times New Roman" w:cs="Times New Roman"/>
        </w:rPr>
        <w:t>Учет данных приемов педагогической работы совместно с выстроенной системой познавательных задач на всех уроках и во всех видах деятельности позволит развить у обучающихся с НОДА познавательные учебные действия.</w:t>
      </w:r>
      <w:proofErr w:type="gramEnd"/>
    </w:p>
    <w:p w:rsidR="000F4877" w:rsidRDefault="000F4877" w:rsidP="000F4877">
      <w:pPr>
        <w:widowControl w:val="0"/>
        <w:tabs>
          <w:tab w:val="left" w:pos="567"/>
        </w:tabs>
        <w:spacing w:after="0" w:line="240" w:lineRule="auto"/>
        <w:ind w:firstLine="709"/>
        <w:jc w:val="both"/>
        <w:rPr>
          <w:rFonts w:eastAsia="Times New Roman" w:cs="Times New Roman"/>
        </w:rPr>
      </w:pPr>
    </w:p>
    <w:p w:rsidR="000F4877" w:rsidRPr="00CC5343" w:rsidRDefault="000F4877" w:rsidP="000F4877">
      <w:pPr>
        <w:pStyle w:val="aff6"/>
        <w:spacing w:after="0" w:line="240" w:lineRule="auto"/>
        <w:rPr>
          <w:rFonts w:eastAsia="@Arial Unicode MS"/>
          <w:bCs/>
          <w:i/>
          <w:iCs/>
          <w:sz w:val="28"/>
          <w:szCs w:val="28"/>
        </w:rPr>
      </w:pPr>
      <w:bookmarkStart w:id="31" w:name="_Toc138175705"/>
      <w:r w:rsidRPr="00CC5343">
        <w:rPr>
          <w:rFonts w:eastAsia="@Arial Unicode MS"/>
          <w:bCs/>
          <w:i/>
          <w:iCs/>
          <w:sz w:val="28"/>
          <w:szCs w:val="28"/>
        </w:rPr>
        <w:t>2.2.2.2. Содержательный раздел</w:t>
      </w:r>
      <w:bookmarkEnd w:id="31"/>
    </w:p>
    <w:p w:rsidR="000F4877" w:rsidRPr="004B53F0" w:rsidRDefault="000F4877" w:rsidP="000F4877">
      <w:pPr>
        <w:spacing w:after="0" w:line="240" w:lineRule="auto"/>
        <w:ind w:firstLine="709"/>
        <w:jc w:val="both"/>
        <w:rPr>
          <w:rFonts w:eastAsia="Bookman Old Style" w:cs="Times New Roman"/>
          <w:szCs w:val="28"/>
        </w:rPr>
      </w:pPr>
      <w:r w:rsidRPr="004B53F0">
        <w:rPr>
          <w:rFonts w:eastAsia="Bookman Old Style" w:cs="Times New Roman"/>
          <w:szCs w:val="28"/>
        </w:rPr>
        <w:t xml:space="preserve">Согласно ФГОС Программа формирования универсальных учебных действий </w:t>
      </w:r>
      <w:proofErr w:type="gramStart"/>
      <w:r w:rsidRPr="004B53F0">
        <w:rPr>
          <w:rFonts w:eastAsia="Bookman Old Style" w:cs="Times New Roman"/>
          <w:szCs w:val="28"/>
        </w:rPr>
        <w:t>у</w:t>
      </w:r>
      <w:proofErr w:type="gramEnd"/>
      <w:r w:rsidRPr="004B53F0">
        <w:rPr>
          <w:rFonts w:eastAsia="Bookman Old Style" w:cs="Times New Roman"/>
          <w:szCs w:val="28"/>
        </w:rPr>
        <w:t xml:space="preserve"> обучающихся должна содержать:</w:t>
      </w:r>
    </w:p>
    <w:p w:rsidR="000F4877" w:rsidRPr="004B53F0" w:rsidRDefault="000F4877" w:rsidP="000F4877">
      <w:pPr>
        <w:spacing w:after="0" w:line="240" w:lineRule="auto"/>
        <w:ind w:firstLine="709"/>
        <w:jc w:val="both"/>
        <w:rPr>
          <w:rFonts w:eastAsia="Bookman Old Style" w:cs="Times New Roman"/>
          <w:szCs w:val="28"/>
        </w:rPr>
      </w:pPr>
      <w:r w:rsidRPr="004B53F0">
        <w:rPr>
          <w:rFonts w:eastAsia="Bookman Old Style" w:cs="Times New Roman"/>
          <w:szCs w:val="28"/>
        </w:rPr>
        <w:t>описание взаимосвязи универсальных учебных действий с содержанием учебных предметов;</w:t>
      </w:r>
    </w:p>
    <w:p w:rsidR="000F4877" w:rsidRPr="001B61A7" w:rsidRDefault="000F4877" w:rsidP="000F4877">
      <w:pPr>
        <w:spacing w:after="0" w:line="240" w:lineRule="auto"/>
        <w:ind w:firstLine="709"/>
        <w:jc w:val="both"/>
        <w:rPr>
          <w:rFonts w:eastAsia="Bookman Old Style" w:cs="Times New Roman"/>
          <w:szCs w:val="28"/>
        </w:rPr>
      </w:pPr>
      <w:r w:rsidRPr="004B53F0">
        <w:rPr>
          <w:rFonts w:eastAsia="Bookman Old Style" w:cs="Times New Roman"/>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0F4877" w:rsidRPr="009A65D4" w:rsidRDefault="000F4877" w:rsidP="000F4877">
      <w:pPr>
        <w:spacing w:after="0" w:line="240" w:lineRule="auto"/>
        <w:ind w:firstLine="709"/>
        <w:jc w:val="center"/>
        <w:rPr>
          <w:rFonts w:eastAsia="Bookman Old Style" w:cs="Times New Roman"/>
          <w:b/>
          <w:szCs w:val="28"/>
        </w:rPr>
      </w:pPr>
      <w:bookmarkStart w:id="32" w:name="_Toc96941611"/>
      <w:r w:rsidRPr="009A65D4">
        <w:rPr>
          <w:rFonts w:eastAsia="Bookman Old Style" w:cs="Times New Roman"/>
          <w:b/>
          <w:szCs w:val="28"/>
        </w:rPr>
        <w:t>Описание взаимосвязи УУД с содержанием учебных предметов</w:t>
      </w:r>
      <w:bookmarkEnd w:id="32"/>
    </w:p>
    <w:p w:rsidR="000F4877" w:rsidRPr="001E7438" w:rsidRDefault="000F4877" w:rsidP="000F4877">
      <w:pPr>
        <w:spacing w:after="0" w:line="240" w:lineRule="auto"/>
        <w:ind w:firstLine="709"/>
        <w:jc w:val="both"/>
        <w:rPr>
          <w:rFonts w:eastAsia="Bookman Old Style" w:cs="Times New Roman"/>
          <w:szCs w:val="28"/>
        </w:rPr>
      </w:pPr>
      <w:r w:rsidRPr="001E7438">
        <w:rPr>
          <w:rFonts w:eastAsia="Bookman Old Style" w:cs="Times New Roman"/>
          <w:szCs w:val="28"/>
        </w:rPr>
        <w:t xml:space="preserve">Содержание основного общего образования </w:t>
      </w:r>
      <w:proofErr w:type="gramStart"/>
      <w:r w:rsidRPr="001E7438">
        <w:rPr>
          <w:rFonts w:eastAsia="Bookman Old Style" w:cs="Times New Roman"/>
          <w:szCs w:val="28"/>
        </w:rPr>
        <w:t>обучающихся</w:t>
      </w:r>
      <w:proofErr w:type="gramEnd"/>
      <w:r w:rsidRPr="001E7438">
        <w:rPr>
          <w:rFonts w:eastAsia="Bookman Old Style" w:cs="Times New Roman"/>
          <w:szCs w:val="28"/>
        </w:rPr>
        <w:t xml:space="preserve"> с НОДА определяется адаптированной основной образовательной программой. Предметное учебное содержание фиксируется в рабочих программах.</w:t>
      </w:r>
    </w:p>
    <w:p w:rsidR="000F4877" w:rsidRPr="004B53F0" w:rsidRDefault="000F4877" w:rsidP="000F4877">
      <w:pPr>
        <w:spacing w:after="0" w:line="240" w:lineRule="auto"/>
        <w:ind w:firstLine="709"/>
        <w:jc w:val="both"/>
        <w:rPr>
          <w:rFonts w:eastAsia="Bookman Old Style" w:cs="Times New Roman"/>
          <w:szCs w:val="28"/>
        </w:rPr>
      </w:pPr>
      <w:r w:rsidRPr="004B53F0">
        <w:rPr>
          <w:rFonts w:eastAsia="Bookman Old Style" w:cs="Times New Roman"/>
          <w:szCs w:val="28"/>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rsidR="000F4877" w:rsidRPr="00DD4F90" w:rsidRDefault="000F4877" w:rsidP="007B19C7">
      <w:pPr>
        <w:pStyle w:val="a5"/>
        <w:numPr>
          <w:ilvl w:val="0"/>
          <w:numId w:val="59"/>
        </w:numPr>
        <w:jc w:val="both"/>
        <w:rPr>
          <w:rFonts w:ascii="Times New Roman" w:hAnsi="Times New Roman"/>
          <w:sz w:val="28"/>
          <w:szCs w:val="28"/>
        </w:rPr>
      </w:pPr>
      <w:r w:rsidRPr="00DD4F90">
        <w:rPr>
          <w:rFonts w:ascii="Times New Roman" w:hAnsi="Times New Roman"/>
          <w:sz w:val="28"/>
          <w:szCs w:val="28"/>
        </w:rPr>
        <w:lastRenderedPageBreak/>
        <w:t xml:space="preserve">как часть </w:t>
      </w:r>
      <w:proofErr w:type="spellStart"/>
      <w:r w:rsidRPr="00DD4F90">
        <w:rPr>
          <w:rFonts w:ascii="Times New Roman" w:hAnsi="Times New Roman"/>
          <w:sz w:val="28"/>
          <w:szCs w:val="28"/>
        </w:rPr>
        <w:t>метапредметных</w:t>
      </w:r>
      <w:proofErr w:type="spellEnd"/>
      <w:r w:rsidRPr="00DD4F90">
        <w:rPr>
          <w:rFonts w:ascii="Times New Roman" w:hAnsi="Times New Roman"/>
          <w:sz w:val="28"/>
          <w:szCs w:val="28"/>
        </w:rPr>
        <w:t xml:space="preserve"> результатов обучения в разделе </w:t>
      </w:r>
      <w:r w:rsidRPr="00DD4F90">
        <w:rPr>
          <w:rFonts w:ascii="Times New Roman" w:eastAsia="Bookman Old Style" w:hAnsi="Times New Roman"/>
          <w:sz w:val="28"/>
          <w:szCs w:val="28"/>
        </w:rPr>
        <w:t>«Планируемые результаты освоения учебного предмета на уровне основного общего образования»;</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в соотнесении с предметными результатами по основным разделам и темам учебного содержания;</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в разделе «Основные виды деятельности» Примерного тематического планирования.</w:t>
      </w:r>
    </w:p>
    <w:p w:rsidR="000F4877" w:rsidRPr="009A65D4" w:rsidRDefault="000F4877" w:rsidP="000F4877">
      <w:pPr>
        <w:spacing w:after="0" w:line="240" w:lineRule="auto"/>
        <w:ind w:firstLine="709"/>
        <w:jc w:val="both"/>
        <w:rPr>
          <w:rFonts w:eastAsia="Bookman Old Style" w:cs="Times New Roman"/>
          <w:szCs w:val="28"/>
        </w:rPr>
      </w:pPr>
      <w:bookmarkStart w:id="33" w:name="_Toc96941612"/>
      <w:r w:rsidRPr="004B53F0">
        <w:rPr>
          <w:rFonts w:eastAsia="Bookman Old Style" w:cs="Times New Roman"/>
          <w:szCs w:val="28"/>
        </w:rPr>
        <w:t xml:space="preserve">Описание требований </w:t>
      </w:r>
      <w:r>
        <w:rPr>
          <w:rFonts w:eastAsia="Bookman Old Style" w:cs="Times New Roman"/>
          <w:szCs w:val="28"/>
        </w:rPr>
        <w:t xml:space="preserve">к </w:t>
      </w:r>
      <w:r w:rsidRPr="004B53F0">
        <w:rPr>
          <w:rFonts w:eastAsia="Bookman Old Style" w:cs="Times New Roman"/>
          <w:szCs w:val="28"/>
        </w:rPr>
        <w:t>формировани</w:t>
      </w:r>
      <w:r>
        <w:rPr>
          <w:rFonts w:eastAsia="Bookman Old Style" w:cs="Times New Roman"/>
          <w:szCs w:val="28"/>
        </w:rPr>
        <w:t>ю</w:t>
      </w:r>
      <w:r w:rsidRPr="004B53F0">
        <w:rPr>
          <w:rFonts w:eastAsia="Bookman Old Style" w:cs="Times New Roman"/>
          <w:szCs w:val="28"/>
        </w:rPr>
        <w:t xml:space="preserve"> УУД в предметных </w:t>
      </w:r>
      <w:r w:rsidRPr="009A65D4">
        <w:rPr>
          <w:rFonts w:eastAsia="Bookman Old Style" w:cs="Times New Roman"/>
          <w:szCs w:val="28"/>
        </w:rPr>
        <w:t>результатах и тематическом планировании по отдельным предметным областям</w:t>
      </w:r>
      <w:r>
        <w:rPr>
          <w:rFonts w:eastAsia="Bookman Old Style" w:cs="Times New Roman"/>
          <w:szCs w:val="28"/>
        </w:rPr>
        <w:t xml:space="preserve"> </w:t>
      </w:r>
      <w:r w:rsidRPr="009A65D4">
        <w:rPr>
          <w:rFonts w:eastAsia="Bookman Old Style" w:cs="Times New Roman"/>
          <w:szCs w:val="28"/>
        </w:rPr>
        <w:t>совпада</w:t>
      </w:r>
      <w:r>
        <w:rPr>
          <w:rFonts w:eastAsia="Bookman Old Style" w:cs="Times New Roman"/>
          <w:szCs w:val="28"/>
        </w:rPr>
        <w:t>е</w:t>
      </w:r>
      <w:r w:rsidRPr="009A65D4">
        <w:rPr>
          <w:rFonts w:eastAsia="Bookman Old Style" w:cs="Times New Roman"/>
          <w:szCs w:val="28"/>
        </w:rPr>
        <w:t xml:space="preserve">т с </w:t>
      </w:r>
      <w:r>
        <w:rPr>
          <w:rFonts w:eastAsia="Bookman Old Style" w:cs="Times New Roman"/>
          <w:szCs w:val="28"/>
        </w:rPr>
        <w:t>описанием требований</w:t>
      </w:r>
      <w:r w:rsidRPr="009A65D4">
        <w:rPr>
          <w:rFonts w:eastAsia="Bookman Old Style" w:cs="Times New Roman"/>
          <w:szCs w:val="28"/>
        </w:rPr>
        <w:t>, представленны</w:t>
      </w:r>
      <w:r>
        <w:rPr>
          <w:rFonts w:eastAsia="Bookman Old Style" w:cs="Times New Roman"/>
          <w:szCs w:val="28"/>
        </w:rPr>
        <w:t>х</w:t>
      </w:r>
      <w:r w:rsidRPr="009A65D4">
        <w:rPr>
          <w:rFonts w:eastAsia="Bookman Old Style" w:cs="Times New Roman"/>
          <w:szCs w:val="28"/>
        </w:rPr>
        <w:t xml:space="preserve"> в ООП</w:t>
      </w:r>
      <w:r>
        <w:rPr>
          <w:rFonts w:eastAsia="Bookman Old Style" w:cs="Times New Roman"/>
          <w:szCs w:val="28"/>
        </w:rPr>
        <w:t xml:space="preserve"> ООО. </w:t>
      </w:r>
      <w:proofErr w:type="gramStart"/>
      <w:r>
        <w:rPr>
          <w:rFonts w:eastAsia="Bookman Old Style" w:cs="Times New Roman"/>
          <w:szCs w:val="28"/>
        </w:rPr>
        <w:t>При форми</w:t>
      </w:r>
      <w:r w:rsidRPr="009A65D4">
        <w:rPr>
          <w:rFonts w:eastAsia="Bookman Old Style" w:cs="Times New Roman"/>
          <w:szCs w:val="28"/>
        </w:rPr>
        <w:t>ровании УУД у обучающихся с НОДА в отдельных предметных областях необходимо учитывать особенности их  психофизического развития, указанные выше.</w:t>
      </w:r>
      <w:bookmarkEnd w:id="33"/>
      <w:r w:rsidRPr="009A65D4">
        <w:rPr>
          <w:rFonts w:eastAsia="Bookman Old Style" w:cs="Times New Roman"/>
          <w:szCs w:val="28"/>
        </w:rPr>
        <w:t xml:space="preserve"> </w:t>
      </w:r>
      <w:proofErr w:type="gramEnd"/>
    </w:p>
    <w:p w:rsidR="000F4877" w:rsidRPr="009A65D4" w:rsidRDefault="000F4877" w:rsidP="000F4877">
      <w:pPr>
        <w:spacing w:after="0" w:line="240" w:lineRule="auto"/>
        <w:ind w:firstLine="709"/>
        <w:jc w:val="both"/>
        <w:rPr>
          <w:rFonts w:eastAsia="Bookman Old Style" w:cs="Times New Roman"/>
          <w:i/>
          <w:szCs w:val="28"/>
        </w:rPr>
      </w:pPr>
      <w:bookmarkStart w:id="34" w:name="_Toc96941614"/>
      <w:r w:rsidRPr="009A65D4">
        <w:rPr>
          <w:rFonts w:eastAsia="Bookman Old Style" w:cs="Times New Roman"/>
          <w:i/>
          <w:szCs w:val="28"/>
        </w:rPr>
        <w:t>Особенности реализации основных направлений и форм учебно</w:t>
      </w:r>
      <w:r>
        <w:rPr>
          <w:rFonts w:eastAsia="Bookman Old Style" w:cs="Times New Roman"/>
          <w:i/>
          <w:szCs w:val="28"/>
        </w:rPr>
        <w:t>-</w:t>
      </w:r>
      <w:r w:rsidRPr="009A65D4">
        <w:rPr>
          <w:rFonts w:eastAsia="Bookman Old Style" w:cs="Times New Roman"/>
          <w:i/>
          <w:szCs w:val="28"/>
        </w:rPr>
        <w:t>исследовательской и проектной деятельности в рамках урочной и внеурочной деятельности</w:t>
      </w:r>
      <w:bookmarkEnd w:id="34"/>
    </w:p>
    <w:p w:rsidR="000F4877" w:rsidRPr="009A65D4" w:rsidRDefault="000F4877" w:rsidP="000F4877">
      <w:pPr>
        <w:spacing w:after="0" w:line="240" w:lineRule="auto"/>
        <w:ind w:firstLine="709"/>
        <w:jc w:val="both"/>
        <w:rPr>
          <w:rFonts w:eastAsia="Bookman Old Style" w:cs="Times New Roman"/>
          <w:szCs w:val="28"/>
        </w:rPr>
      </w:pPr>
      <w:bookmarkStart w:id="35" w:name="_Toc96941615"/>
      <w:proofErr w:type="gramStart"/>
      <w:r w:rsidRPr="009A65D4">
        <w:rPr>
          <w:rFonts w:eastAsia="Bookman Old Style" w:cs="Times New Roman"/>
          <w:szCs w:val="28"/>
        </w:rPr>
        <w:t>Одним из основных путей повышения мотивации и развития УУД на уровне основного общего образования   является включение обучающихся (по мере их возможностей)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w:t>
      </w:r>
      <w:proofErr w:type="gramEnd"/>
      <w:r w:rsidRPr="009A65D4">
        <w:rPr>
          <w:rFonts w:eastAsia="Bookman Old Style" w:cs="Times New Roman"/>
          <w:szCs w:val="28"/>
        </w:rPr>
        <w:t xml:space="preserve"> оформление результатов работ; представление результатов.</w:t>
      </w:r>
      <w:bookmarkEnd w:id="35"/>
    </w:p>
    <w:p w:rsidR="000F4877" w:rsidRPr="009A65D4" w:rsidRDefault="000F4877" w:rsidP="000F4877">
      <w:pPr>
        <w:spacing w:after="0" w:line="240" w:lineRule="auto"/>
        <w:ind w:firstLine="709"/>
        <w:jc w:val="both"/>
        <w:rPr>
          <w:rFonts w:eastAsia="Bookman Old Style" w:cs="Times New Roman"/>
          <w:szCs w:val="28"/>
        </w:rPr>
      </w:pPr>
      <w:r w:rsidRPr="009A65D4">
        <w:rPr>
          <w:rFonts w:eastAsia="Bookman Old Style" w:cs="Times New Roman"/>
          <w:szCs w:val="28"/>
        </w:rPr>
        <w:t>Проектная деятельность предполагает не только обмен 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обучающихся для достижения этих целей.</w:t>
      </w:r>
    </w:p>
    <w:p w:rsidR="000F4877" w:rsidRPr="009A65D4" w:rsidRDefault="000F4877" w:rsidP="000F4877">
      <w:pPr>
        <w:spacing w:after="0" w:line="240" w:lineRule="auto"/>
        <w:ind w:firstLine="709"/>
        <w:jc w:val="both"/>
        <w:rPr>
          <w:rFonts w:eastAsia="Bookman Old Style" w:cs="Times New Roman"/>
          <w:szCs w:val="28"/>
        </w:rPr>
      </w:pPr>
      <w:r w:rsidRPr="009A65D4">
        <w:rPr>
          <w:rFonts w:eastAsia="Bookman Old Style" w:cs="Times New Roman"/>
          <w:szCs w:val="28"/>
        </w:rPr>
        <w:t>В результате проектной деятельности обучающи</w:t>
      </w:r>
      <w:r>
        <w:rPr>
          <w:rFonts w:eastAsia="Bookman Old Style" w:cs="Times New Roman"/>
          <w:szCs w:val="28"/>
        </w:rPr>
        <w:t>ми</w:t>
      </w:r>
      <w:r w:rsidRPr="009A65D4">
        <w:rPr>
          <w:rFonts w:eastAsia="Bookman Old Style" w:cs="Times New Roman"/>
          <w:szCs w:val="28"/>
        </w:rPr>
        <w:t>ся с НОДА должны быть достигнуты результаты, обеспечивающие решение прикладных задач. Формы представления результатов проектной деятельности могут быть теме же, что указаны в примерной программе ООО. Однако</w:t>
      </w:r>
      <w:proofErr w:type="gramStart"/>
      <w:r w:rsidRPr="009A65D4">
        <w:rPr>
          <w:rFonts w:eastAsia="Bookman Old Style" w:cs="Times New Roman"/>
          <w:szCs w:val="28"/>
        </w:rPr>
        <w:t>,</w:t>
      </w:r>
      <w:proofErr w:type="gramEnd"/>
      <w:r w:rsidRPr="009A65D4">
        <w:rPr>
          <w:rFonts w:eastAsia="Bookman Old Style" w:cs="Times New Roman"/>
          <w:szCs w:val="28"/>
        </w:rPr>
        <w:t xml:space="preserve">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w:t>
      </w:r>
      <w:r>
        <w:rPr>
          <w:rFonts w:eastAsia="Bookman Old Style" w:cs="Times New Roman"/>
          <w:szCs w:val="28"/>
        </w:rPr>
        <w:t>уровне основного общего</w:t>
      </w:r>
      <w:r w:rsidRPr="009A65D4">
        <w:rPr>
          <w:rFonts w:eastAsia="Bookman Old Style" w:cs="Times New Roman"/>
          <w:szCs w:val="28"/>
        </w:rPr>
        <w:t xml:space="preserve">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w:t>
      </w:r>
      <w:proofErr w:type="gramStart"/>
      <w:r w:rsidRPr="009A65D4">
        <w:rPr>
          <w:rFonts w:eastAsia="Bookman Old Style" w:cs="Times New Roman"/>
          <w:szCs w:val="28"/>
        </w:rPr>
        <w:t>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w:t>
      </w:r>
      <w:proofErr w:type="gramEnd"/>
      <w:r w:rsidRPr="009A65D4">
        <w:rPr>
          <w:rFonts w:eastAsia="Bookman Old Style" w:cs="Times New Roman"/>
          <w:szCs w:val="28"/>
        </w:rPr>
        <w:t xml:space="preserve"> Так как проектная деятельность требует значительного интеллектуального напряжения от обучающихся, то педагогам необходимо </w:t>
      </w:r>
      <w:r w:rsidRPr="009A65D4">
        <w:rPr>
          <w:rFonts w:eastAsia="Bookman Old Style" w:cs="Times New Roman"/>
          <w:szCs w:val="28"/>
        </w:rPr>
        <w:lastRenderedPageBreak/>
        <w:t xml:space="preserve">обеспечить регулярное организационное сопровождение этой деятельности, что позволит достичь планируемых результатов. Значительную помощь в выборе и реализации проекта могут оказывать </w:t>
      </w:r>
      <w:proofErr w:type="spellStart"/>
      <w:r w:rsidRPr="009A65D4">
        <w:rPr>
          <w:rFonts w:eastAsia="Bookman Old Style" w:cs="Times New Roman"/>
          <w:szCs w:val="28"/>
        </w:rPr>
        <w:t>тьюторы</w:t>
      </w:r>
      <w:proofErr w:type="spellEnd"/>
      <w:r w:rsidRPr="009A65D4">
        <w:rPr>
          <w:rFonts w:eastAsia="Bookman Old Style" w:cs="Times New Roman"/>
          <w:szCs w:val="28"/>
        </w:rPr>
        <w:t xml:space="preserve">, которые осуществляют сопровождение </w:t>
      </w:r>
      <w:proofErr w:type="gramStart"/>
      <w:r w:rsidRPr="009A65D4">
        <w:rPr>
          <w:rFonts w:eastAsia="Bookman Old Style" w:cs="Times New Roman"/>
          <w:szCs w:val="28"/>
        </w:rPr>
        <w:t>обучающихся</w:t>
      </w:r>
      <w:proofErr w:type="gramEnd"/>
      <w:r w:rsidRPr="009A65D4">
        <w:rPr>
          <w:rFonts w:eastAsia="Bookman Old Style" w:cs="Times New Roman"/>
          <w:szCs w:val="28"/>
        </w:rPr>
        <w:t xml:space="preserve"> с НОДА в образовательной организации.</w:t>
      </w:r>
    </w:p>
    <w:p w:rsidR="000F4877" w:rsidRPr="009A65D4" w:rsidRDefault="000F4877" w:rsidP="000F4877">
      <w:pPr>
        <w:spacing w:after="0" w:line="240" w:lineRule="auto"/>
        <w:ind w:firstLine="709"/>
        <w:jc w:val="both"/>
        <w:rPr>
          <w:rFonts w:eastAsia="Bookman Old Style" w:cs="Times New Roman"/>
          <w:szCs w:val="28"/>
        </w:rPr>
      </w:pPr>
      <w:r w:rsidRPr="009A65D4">
        <w:rPr>
          <w:rFonts w:eastAsia="Bookman Old Style" w:cs="Times New Roman"/>
          <w:szCs w:val="28"/>
        </w:rPr>
        <w:t>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 Так же 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rsidR="000F4877" w:rsidRPr="009A65D4" w:rsidRDefault="000F4877" w:rsidP="000F4877">
      <w:pPr>
        <w:spacing w:after="0" w:line="240" w:lineRule="auto"/>
        <w:ind w:firstLine="709"/>
        <w:jc w:val="both"/>
        <w:rPr>
          <w:rFonts w:eastAsia="Bookman Old Style" w:cs="Times New Roman"/>
          <w:szCs w:val="28"/>
        </w:rPr>
      </w:pPr>
      <w:proofErr w:type="gramStart"/>
      <w:r w:rsidRPr="009A65D4">
        <w:rPr>
          <w:rFonts w:eastAsia="Bookman Old Style" w:cs="Times New Roman"/>
          <w:szCs w:val="28"/>
        </w:rPr>
        <w:t>Обучающиеся</w:t>
      </w:r>
      <w:proofErr w:type="gramEnd"/>
      <w:r w:rsidRPr="009A65D4">
        <w:rPr>
          <w:rFonts w:eastAsia="Bookman Old Style" w:cs="Times New Roman"/>
          <w:szCs w:val="28"/>
        </w:rPr>
        <w:t xml:space="preserve"> с НОДА включаются в учебно-исследовательскую деятельность, которая организуется по двум направлениям: урочная учебно-исследовательская деятельность и внеурочная учебно-исследовательская деятельность. Формы организации урочных и внеурочных занятий, где осуществляется учебно-исследовательская деятельность, те же, что представлены и для нормативных обучающихся в Примерной программе ООО. Организация занятий, выездных мероприятий обязательно осуществляются с учетом специальных условий их доступности </w:t>
      </w:r>
      <w:proofErr w:type="gramStart"/>
      <w:r w:rsidRPr="009A65D4">
        <w:rPr>
          <w:rFonts w:eastAsia="Bookman Old Style" w:cs="Times New Roman"/>
          <w:szCs w:val="28"/>
        </w:rPr>
        <w:t>для</w:t>
      </w:r>
      <w:proofErr w:type="gramEnd"/>
      <w:r w:rsidRPr="009A65D4">
        <w:rPr>
          <w:rFonts w:eastAsia="Bookman Old Style" w:cs="Times New Roman"/>
          <w:szCs w:val="28"/>
        </w:rPr>
        <w:t xml:space="preserve"> обучающихся с НОДА.</w:t>
      </w:r>
    </w:p>
    <w:p w:rsidR="000F4877" w:rsidRPr="009A65D4" w:rsidRDefault="000F4877" w:rsidP="000F4877">
      <w:pPr>
        <w:spacing w:after="0" w:line="240" w:lineRule="auto"/>
        <w:ind w:firstLine="709"/>
        <w:jc w:val="both"/>
        <w:rPr>
          <w:rFonts w:eastAsia="Bookman Old Style" w:cs="Times New Roman"/>
          <w:szCs w:val="28"/>
        </w:rPr>
      </w:pPr>
      <w:bookmarkStart w:id="36" w:name="_Toc96941616"/>
      <w:r w:rsidRPr="009A65D4">
        <w:rPr>
          <w:rFonts w:eastAsia="Bookman Old Style" w:cs="Times New Roman"/>
          <w:szCs w:val="28"/>
        </w:rPr>
        <w:t xml:space="preserve">В процессе развития УУД у </w:t>
      </w:r>
      <w:proofErr w:type="gramStart"/>
      <w:r w:rsidRPr="009A65D4">
        <w:rPr>
          <w:rFonts w:eastAsia="Bookman Old Style" w:cs="Times New Roman"/>
          <w:szCs w:val="28"/>
        </w:rPr>
        <w:t>обучающихся</w:t>
      </w:r>
      <w:proofErr w:type="gramEnd"/>
      <w:r w:rsidRPr="009A65D4">
        <w:rPr>
          <w:rFonts w:eastAsia="Bookman Old Style" w:cs="Times New Roman"/>
          <w:szCs w:val="28"/>
        </w:rPr>
        <w:t xml:space="preserve"> с НОДА формируются </w:t>
      </w:r>
      <w:proofErr w:type="spellStart"/>
      <w:r w:rsidRPr="009A65D4">
        <w:rPr>
          <w:rFonts w:eastAsia="Bookman Old Style" w:cs="Times New Roman"/>
          <w:szCs w:val="28"/>
        </w:rPr>
        <w:t>ИКТ-компетенции</w:t>
      </w:r>
      <w:proofErr w:type="spellEnd"/>
      <w:r w:rsidRPr="009A65D4">
        <w:rPr>
          <w:rFonts w:eastAsia="Bookman Old Style" w:cs="Times New Roman"/>
          <w:szCs w:val="28"/>
        </w:rPr>
        <w:t xml:space="preserve">. </w:t>
      </w:r>
      <w:proofErr w:type="gramStart"/>
      <w:r w:rsidRPr="009A65D4">
        <w:rPr>
          <w:rFonts w:eastAsia="Bookman Old Style" w:cs="Times New Roman"/>
          <w:szCs w:val="28"/>
        </w:rPr>
        <w:t>Для обучающихся с НОДА с выраженными двигательными и речевыми нарушениями данные компетенции играют важную роль в процессе получения качественного образования.</w:t>
      </w:r>
      <w:proofErr w:type="gramEnd"/>
      <w:r w:rsidRPr="009A65D4">
        <w:rPr>
          <w:rFonts w:eastAsia="Bookman Old Style" w:cs="Times New Roman"/>
          <w:szCs w:val="28"/>
        </w:rPr>
        <w:t xml:space="preserve"> </w:t>
      </w:r>
      <w:r>
        <w:rPr>
          <w:rFonts w:eastAsia="Bookman Old Style" w:cs="Times New Roman"/>
          <w:szCs w:val="28"/>
        </w:rPr>
        <w:t>Указанные</w:t>
      </w:r>
      <w:r w:rsidRPr="009A65D4">
        <w:rPr>
          <w:rFonts w:eastAsia="Bookman Old Style" w:cs="Times New Roman"/>
          <w:szCs w:val="28"/>
        </w:rPr>
        <w:t xml:space="preserve"> компетенции необходимы в современных условиях при реализации дистанционных </w:t>
      </w:r>
      <w:r>
        <w:rPr>
          <w:rFonts w:eastAsia="Bookman Old Style" w:cs="Times New Roman"/>
          <w:szCs w:val="28"/>
        </w:rPr>
        <w:t>образовательных технологий</w:t>
      </w:r>
      <w:r w:rsidRPr="009A65D4">
        <w:rPr>
          <w:rFonts w:eastAsia="Bookman Old Style" w:cs="Times New Roman"/>
          <w:szCs w:val="28"/>
        </w:rPr>
        <w:t xml:space="preserve">. Дистанционные </w:t>
      </w:r>
      <w:r>
        <w:rPr>
          <w:rFonts w:eastAsia="Bookman Old Style" w:cs="Times New Roman"/>
          <w:szCs w:val="28"/>
        </w:rPr>
        <w:t>технологии</w:t>
      </w:r>
      <w:r w:rsidRPr="009A65D4">
        <w:rPr>
          <w:rFonts w:eastAsia="Bookman Old Style" w:cs="Times New Roman"/>
          <w:szCs w:val="28"/>
        </w:rPr>
        <w:t xml:space="preserve"> играют важную роль в процессе обучения лиц с НОДА</w:t>
      </w:r>
      <w:r>
        <w:rPr>
          <w:rFonts w:eastAsia="Bookman Old Style" w:cs="Times New Roman"/>
          <w:szCs w:val="28"/>
        </w:rPr>
        <w:t>, их</w:t>
      </w:r>
      <w:r w:rsidRPr="009A65D4">
        <w:rPr>
          <w:rFonts w:eastAsia="Bookman Old Style" w:cs="Times New Roman"/>
          <w:szCs w:val="28"/>
        </w:rPr>
        <w:t xml:space="preserve"> необходимо использовать в тех ситуациях, когда нет возможност</w:t>
      </w:r>
      <w:r>
        <w:rPr>
          <w:rFonts w:eastAsia="Bookman Old Style" w:cs="Times New Roman"/>
          <w:szCs w:val="28"/>
        </w:rPr>
        <w:t>и</w:t>
      </w:r>
      <w:r w:rsidRPr="009A65D4">
        <w:rPr>
          <w:rFonts w:eastAsia="Bookman Old Style" w:cs="Times New Roman"/>
          <w:szCs w:val="28"/>
        </w:rPr>
        <w:t xml:space="preserve"> создать специальные условия получения образования в образовательной организации, </w:t>
      </w:r>
      <w:r>
        <w:rPr>
          <w:rFonts w:eastAsia="Bookman Old Style" w:cs="Times New Roman"/>
          <w:szCs w:val="28"/>
        </w:rPr>
        <w:t xml:space="preserve">когда </w:t>
      </w:r>
      <w:r w:rsidRPr="009A65D4">
        <w:rPr>
          <w:rFonts w:eastAsia="Bookman Old Style" w:cs="Times New Roman"/>
          <w:szCs w:val="28"/>
        </w:rPr>
        <w:t xml:space="preserve">по состоянию </w:t>
      </w:r>
      <w:proofErr w:type="gramStart"/>
      <w:r w:rsidRPr="009A65D4">
        <w:rPr>
          <w:rFonts w:eastAsia="Bookman Old Style" w:cs="Times New Roman"/>
          <w:szCs w:val="28"/>
        </w:rPr>
        <w:t>здоровья</w:t>
      </w:r>
      <w:proofErr w:type="gramEnd"/>
      <w:r w:rsidRPr="009A65D4">
        <w:rPr>
          <w:rFonts w:eastAsia="Bookman Old Style" w:cs="Times New Roman"/>
          <w:szCs w:val="28"/>
        </w:rPr>
        <w:t xml:space="preserve"> обучающиеся с НОДА не могут посещать образовательную организацию, например, обучающийся с НОДА находится на длительной реабилитации в организациях медицинского профиля, и др.</w:t>
      </w:r>
      <w:bookmarkEnd w:id="36"/>
      <w:r w:rsidRPr="009A65D4">
        <w:rPr>
          <w:rFonts w:eastAsia="Bookman Old Style" w:cs="Times New Roman"/>
          <w:szCs w:val="28"/>
        </w:rPr>
        <w:t xml:space="preserve"> </w:t>
      </w:r>
    </w:p>
    <w:p w:rsidR="000F4877" w:rsidRPr="009A65D4" w:rsidRDefault="000F4877" w:rsidP="000F4877">
      <w:pPr>
        <w:spacing w:after="0" w:line="240" w:lineRule="auto"/>
        <w:ind w:firstLine="709"/>
        <w:jc w:val="both"/>
        <w:rPr>
          <w:rFonts w:eastAsia="Bookman Old Style" w:cs="Times New Roman"/>
          <w:szCs w:val="28"/>
        </w:rPr>
      </w:pPr>
      <w:proofErr w:type="spellStart"/>
      <w:r w:rsidRPr="009A65D4">
        <w:rPr>
          <w:rFonts w:eastAsia="Bookman Old Style" w:cs="Times New Roman"/>
          <w:szCs w:val="28"/>
        </w:rPr>
        <w:t>ИКТ-компетенции</w:t>
      </w:r>
      <w:proofErr w:type="spellEnd"/>
      <w:r w:rsidRPr="009A65D4">
        <w:rPr>
          <w:rFonts w:eastAsia="Bookman Old Style" w:cs="Times New Roman"/>
          <w:szCs w:val="28"/>
        </w:rPr>
        <w:t xml:space="preserve"> обучающиеся с НОДА могут получать как на уроках, находясь в образовательной организации, так и </w:t>
      </w:r>
      <w:proofErr w:type="gramStart"/>
      <w:r w:rsidRPr="009A65D4">
        <w:rPr>
          <w:rFonts w:eastAsia="Bookman Old Style" w:cs="Times New Roman"/>
          <w:szCs w:val="28"/>
        </w:rPr>
        <w:t>вне</w:t>
      </w:r>
      <w:proofErr w:type="gramEnd"/>
      <w:r w:rsidRPr="009A65D4">
        <w:rPr>
          <w:rFonts w:eastAsia="Bookman Old Style" w:cs="Times New Roman"/>
          <w:szCs w:val="28"/>
        </w:rPr>
        <w:t xml:space="preserve"> </w:t>
      </w:r>
      <w:proofErr w:type="gramStart"/>
      <w:r w:rsidRPr="009A65D4">
        <w:rPr>
          <w:rFonts w:eastAsia="Bookman Old Style" w:cs="Times New Roman"/>
          <w:szCs w:val="28"/>
        </w:rPr>
        <w:t>ее</w:t>
      </w:r>
      <w:proofErr w:type="gramEnd"/>
      <w:r w:rsidRPr="009A65D4">
        <w:rPr>
          <w:rFonts w:eastAsia="Bookman Old Style" w:cs="Times New Roman"/>
          <w:szCs w:val="28"/>
        </w:rPr>
        <w:t xml:space="preserve">. Планируемые результаты в сфере формирования </w:t>
      </w:r>
      <w:proofErr w:type="spellStart"/>
      <w:proofErr w:type="gramStart"/>
      <w:r w:rsidRPr="009A65D4">
        <w:rPr>
          <w:rFonts w:eastAsia="Bookman Old Style" w:cs="Times New Roman"/>
          <w:szCs w:val="28"/>
        </w:rPr>
        <w:t>ИКТ-компетенций</w:t>
      </w:r>
      <w:proofErr w:type="spellEnd"/>
      <w:proofErr w:type="gramEnd"/>
      <w:r w:rsidRPr="009A65D4">
        <w:rPr>
          <w:rFonts w:eastAsia="Bookman Old Style" w:cs="Times New Roman"/>
          <w:szCs w:val="28"/>
        </w:rPr>
        <w:t xml:space="preserve">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rsidR="000F4877" w:rsidRPr="009A65D4" w:rsidRDefault="000F4877" w:rsidP="000F4877">
      <w:pPr>
        <w:spacing w:after="0" w:line="240" w:lineRule="auto"/>
        <w:ind w:firstLine="709"/>
        <w:jc w:val="both"/>
        <w:rPr>
          <w:rFonts w:eastAsia="Bookman Old Style" w:cs="Times New Roman"/>
          <w:szCs w:val="28"/>
        </w:rPr>
      </w:pPr>
      <w:r w:rsidRPr="009A65D4">
        <w:rPr>
          <w:rFonts w:eastAsia="Bookman Old Style" w:cs="Times New Roman"/>
          <w:szCs w:val="28"/>
        </w:rPr>
        <w:t xml:space="preserve">В тоже время, возникают ситуации, когда часть </w:t>
      </w:r>
      <w:proofErr w:type="gramStart"/>
      <w:r w:rsidRPr="009A65D4">
        <w:rPr>
          <w:rFonts w:eastAsia="Bookman Old Style" w:cs="Times New Roman"/>
          <w:szCs w:val="28"/>
        </w:rPr>
        <w:t>обучающихся</w:t>
      </w:r>
      <w:proofErr w:type="gramEnd"/>
      <w:r w:rsidRPr="009A65D4">
        <w:rPr>
          <w:rFonts w:eastAsia="Bookman Old Style" w:cs="Times New Roman"/>
          <w:szCs w:val="28"/>
        </w:rPr>
        <w:t xml:space="preserve"> с НОДА не владеют знаниями в области </w:t>
      </w:r>
      <w:proofErr w:type="spellStart"/>
      <w:r w:rsidRPr="009A65D4">
        <w:rPr>
          <w:rFonts w:eastAsia="Bookman Old Style" w:cs="Times New Roman"/>
          <w:szCs w:val="28"/>
        </w:rPr>
        <w:t>ИКТ-технологий</w:t>
      </w:r>
      <w:proofErr w:type="spellEnd"/>
      <w:r w:rsidRPr="009A65D4">
        <w:rPr>
          <w:rFonts w:eastAsia="Bookman Old Style" w:cs="Times New Roman"/>
          <w:szCs w:val="28"/>
        </w:rPr>
        <w:t xml:space="preserve">. Такие ситуации возникают из-за позиции родителей, которые обеспокоены влиянием </w:t>
      </w:r>
      <w:proofErr w:type="spellStart"/>
      <w:r w:rsidRPr="009A65D4">
        <w:rPr>
          <w:rFonts w:eastAsia="Bookman Old Style" w:cs="Times New Roman"/>
          <w:szCs w:val="28"/>
        </w:rPr>
        <w:t>гаджетов</w:t>
      </w:r>
      <w:proofErr w:type="spellEnd"/>
      <w:r w:rsidRPr="009A65D4">
        <w:rPr>
          <w:rFonts w:eastAsia="Bookman Old Style" w:cs="Times New Roman"/>
          <w:szCs w:val="28"/>
        </w:rPr>
        <w:t xml:space="preserve"> на здоровье </w:t>
      </w:r>
      <w:proofErr w:type="gramStart"/>
      <w:r w:rsidRPr="009A65D4">
        <w:rPr>
          <w:rFonts w:eastAsia="Bookman Old Style" w:cs="Times New Roman"/>
          <w:szCs w:val="28"/>
        </w:rPr>
        <w:t>обучающегося</w:t>
      </w:r>
      <w:proofErr w:type="gramEnd"/>
      <w:r w:rsidRPr="009A65D4">
        <w:rPr>
          <w:rFonts w:eastAsia="Bookman Old Style" w:cs="Times New Roman"/>
          <w:szCs w:val="28"/>
        </w:rPr>
        <w:t xml:space="preserve"> с НОДА. Поэтому,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w:t>
      </w:r>
      <w:proofErr w:type="spellStart"/>
      <w:r w:rsidRPr="009A65D4">
        <w:rPr>
          <w:rFonts w:eastAsia="Bookman Old Style" w:cs="Times New Roman"/>
          <w:szCs w:val="28"/>
        </w:rPr>
        <w:t>ИКТ-компетенций</w:t>
      </w:r>
      <w:proofErr w:type="spellEnd"/>
      <w:r w:rsidRPr="009A65D4">
        <w:rPr>
          <w:rFonts w:eastAsia="Bookman Old Style" w:cs="Times New Roman"/>
          <w:szCs w:val="28"/>
        </w:rPr>
        <w:t xml:space="preserve"> </w:t>
      </w:r>
      <w:proofErr w:type="gramStart"/>
      <w:r w:rsidRPr="009A65D4">
        <w:rPr>
          <w:rFonts w:eastAsia="Bookman Old Style" w:cs="Times New Roman"/>
          <w:szCs w:val="28"/>
        </w:rPr>
        <w:t>у</w:t>
      </w:r>
      <w:proofErr w:type="gramEnd"/>
      <w:r w:rsidRPr="009A65D4">
        <w:rPr>
          <w:rFonts w:eastAsia="Bookman Old Style" w:cs="Times New Roman"/>
          <w:szCs w:val="28"/>
        </w:rPr>
        <w:t xml:space="preserve"> обучающихся с НОДА.</w:t>
      </w:r>
    </w:p>
    <w:p w:rsidR="000F4877" w:rsidRPr="009A65D4" w:rsidRDefault="000F4877" w:rsidP="000F4877">
      <w:pPr>
        <w:spacing w:after="0" w:line="240" w:lineRule="auto"/>
        <w:ind w:firstLine="709"/>
        <w:jc w:val="both"/>
        <w:rPr>
          <w:rFonts w:eastAsia="Bookman Old Style" w:cs="Times New Roman"/>
          <w:szCs w:val="28"/>
        </w:rPr>
      </w:pPr>
      <w:r w:rsidRPr="009A65D4">
        <w:rPr>
          <w:rFonts w:eastAsia="Bookman Old Style" w:cs="Times New Roman"/>
          <w:szCs w:val="28"/>
        </w:rPr>
        <w:t xml:space="preserve">Основные формы организации учебной деятельности и их виды по формированию </w:t>
      </w:r>
      <w:proofErr w:type="spellStart"/>
      <w:proofErr w:type="gramStart"/>
      <w:r w:rsidRPr="009A65D4">
        <w:rPr>
          <w:rFonts w:eastAsia="Bookman Old Style" w:cs="Times New Roman"/>
          <w:szCs w:val="28"/>
        </w:rPr>
        <w:t>ИКТ-компетенции</w:t>
      </w:r>
      <w:proofErr w:type="spellEnd"/>
      <w:proofErr w:type="gramEnd"/>
      <w:r w:rsidRPr="009A65D4">
        <w:rPr>
          <w:rFonts w:eastAsia="Bookman Old Style" w:cs="Times New Roman"/>
          <w:szCs w:val="28"/>
        </w:rPr>
        <w:t xml:space="preserve"> обучающихся с НОДА совпадают с формами и видами учебной деятельности нормативных сверстников. </w:t>
      </w:r>
    </w:p>
    <w:p w:rsidR="000F4877" w:rsidRDefault="000F4877" w:rsidP="000F4877">
      <w:pPr>
        <w:spacing w:after="0" w:line="240" w:lineRule="auto"/>
        <w:ind w:firstLine="709"/>
        <w:jc w:val="both"/>
        <w:rPr>
          <w:rFonts w:eastAsia="Bookman Old Style" w:cs="Times New Roman"/>
          <w:szCs w:val="28"/>
        </w:rPr>
      </w:pPr>
      <w:r w:rsidRPr="009A65D4">
        <w:rPr>
          <w:rFonts w:eastAsia="Bookman Old Style" w:cs="Times New Roman"/>
          <w:szCs w:val="28"/>
        </w:rPr>
        <w:lastRenderedPageBreak/>
        <w:t xml:space="preserve">Для обучающихся с НОДА, которые не могут самостоятельно работать на компьютере в силу значительных нарушений </w:t>
      </w:r>
      <w:proofErr w:type="spellStart"/>
      <w:r w:rsidRPr="009A65D4">
        <w:rPr>
          <w:rFonts w:eastAsia="Bookman Old Style" w:cs="Times New Roman"/>
          <w:szCs w:val="28"/>
        </w:rPr>
        <w:t>манипулятивной</w:t>
      </w:r>
      <w:proofErr w:type="spellEnd"/>
      <w:r w:rsidRPr="009A65D4">
        <w:rPr>
          <w:rFonts w:eastAsia="Bookman Old Style" w:cs="Times New Roman"/>
          <w:szCs w:val="28"/>
        </w:rPr>
        <w:t xml:space="preserve"> функции рук, должно быть предоставлено специальное оборудование. Также необходим индивидуальный подбор и подключение встроенных специальных возможностей компьютера.</w:t>
      </w:r>
    </w:p>
    <w:p w:rsidR="000F4877" w:rsidRDefault="000F4877" w:rsidP="000F4877">
      <w:pPr>
        <w:pStyle w:val="aff6"/>
        <w:spacing w:after="0" w:line="240" w:lineRule="auto"/>
      </w:pPr>
    </w:p>
    <w:p w:rsidR="000F4877" w:rsidRPr="005752F8" w:rsidRDefault="000F4877" w:rsidP="000F4877">
      <w:pPr>
        <w:pStyle w:val="aff6"/>
        <w:spacing w:after="0" w:line="240" w:lineRule="auto"/>
        <w:rPr>
          <w:rFonts w:eastAsia="@Arial Unicode MS"/>
          <w:bCs/>
          <w:i/>
          <w:iCs/>
          <w:sz w:val="28"/>
          <w:szCs w:val="28"/>
        </w:rPr>
      </w:pPr>
      <w:bookmarkStart w:id="37" w:name="_Toc138175706"/>
      <w:r w:rsidRPr="005752F8">
        <w:rPr>
          <w:rFonts w:eastAsia="@Arial Unicode MS"/>
          <w:bCs/>
          <w:i/>
          <w:iCs/>
          <w:sz w:val="28"/>
          <w:szCs w:val="28"/>
        </w:rPr>
        <w:t>2.2.2.3.Организационный раздел</w:t>
      </w:r>
      <w:bookmarkEnd w:id="37"/>
    </w:p>
    <w:p w:rsidR="000F4877" w:rsidRPr="00DB0D6B" w:rsidRDefault="000F4877" w:rsidP="000F4877">
      <w:pPr>
        <w:spacing w:after="0" w:line="240" w:lineRule="auto"/>
        <w:ind w:firstLine="709"/>
        <w:jc w:val="both"/>
      </w:pPr>
      <w:r w:rsidRPr="00DB0D6B">
        <w:t xml:space="preserve">Для реализации программы развития УУД у обучающихся с НОДА в образовательной организации создается рабочая группа, включающая в себя учителей и специалистов сопровождения при необходимости.   Формы взаимодействия участников образовательного процесса при создании и реализации программы развития универсальных учебных действий представлены в Примерной </w:t>
      </w:r>
      <w:r>
        <w:t>основной образовательной программе</w:t>
      </w:r>
      <w:r w:rsidRPr="00DB0D6B">
        <w:t>.</w:t>
      </w:r>
    </w:p>
    <w:p w:rsidR="000F4877" w:rsidRPr="006A617B" w:rsidRDefault="000F4877" w:rsidP="000F4877">
      <w:pPr>
        <w:spacing w:after="0" w:line="240" w:lineRule="auto"/>
        <w:ind w:firstLine="708"/>
        <w:jc w:val="both"/>
        <w:rPr>
          <w:rFonts w:eastAsia="MS Mincho"/>
          <w:b/>
          <w:bCs/>
          <w:szCs w:val="28"/>
        </w:rPr>
      </w:pPr>
    </w:p>
    <w:p w:rsidR="000F4877" w:rsidRPr="005016CE" w:rsidRDefault="000F4877" w:rsidP="000F4877">
      <w:pPr>
        <w:pStyle w:val="aff6"/>
        <w:spacing w:after="0" w:line="240" w:lineRule="auto"/>
      </w:pPr>
      <w:bookmarkStart w:id="38" w:name="_Toc138175707"/>
      <w:r w:rsidRPr="005016CE">
        <w:t xml:space="preserve">2.2.3. </w:t>
      </w:r>
      <w:r>
        <w:t>Рабочая п</w:t>
      </w:r>
      <w:r w:rsidRPr="005016CE">
        <w:t>рограмма воспитания</w:t>
      </w:r>
      <w:bookmarkEnd w:id="38"/>
      <w:r w:rsidRPr="005016CE">
        <w:t xml:space="preserve"> </w:t>
      </w:r>
    </w:p>
    <w:p w:rsidR="000F4877" w:rsidRPr="006A617B" w:rsidRDefault="000F4877" w:rsidP="000F4877">
      <w:pPr>
        <w:spacing w:after="0" w:line="240" w:lineRule="auto"/>
        <w:ind w:firstLine="708"/>
        <w:jc w:val="both"/>
        <w:rPr>
          <w:rFonts w:eastAsia="Calibri" w:cs="Times New Roman"/>
          <w:szCs w:val="28"/>
          <w:lang w:eastAsia="en-US"/>
        </w:rPr>
      </w:pPr>
      <w:r>
        <w:rPr>
          <w:rFonts w:eastAsia="Calibri" w:cs="Times New Roman"/>
          <w:szCs w:val="28"/>
          <w:lang w:eastAsia="en-US"/>
        </w:rPr>
        <w:t>Рабочая п</w:t>
      </w:r>
      <w:r w:rsidRPr="006A617B">
        <w:rPr>
          <w:rFonts w:eastAsia="Calibri" w:cs="Times New Roman"/>
          <w:szCs w:val="28"/>
          <w:lang w:eastAsia="en-US"/>
        </w:rPr>
        <w:t xml:space="preserve">рограмма воспитания обучающихся с НОДА по содержанию соответствует </w:t>
      </w:r>
      <w:r>
        <w:rPr>
          <w:rFonts w:eastAsia="Calibri" w:cs="Times New Roman"/>
          <w:szCs w:val="28"/>
          <w:lang w:eastAsia="en-US"/>
        </w:rPr>
        <w:t xml:space="preserve">Основной образовательной </w:t>
      </w:r>
      <w:r w:rsidRPr="006A617B">
        <w:rPr>
          <w:rFonts w:eastAsia="Calibri" w:cs="Times New Roman"/>
          <w:szCs w:val="28"/>
          <w:lang w:eastAsia="en-US"/>
        </w:rPr>
        <w:t xml:space="preserve">программе </w:t>
      </w:r>
      <w:r>
        <w:rPr>
          <w:rFonts w:eastAsia="Calibri" w:cs="Times New Roman"/>
          <w:szCs w:val="28"/>
          <w:lang w:eastAsia="en-US"/>
        </w:rPr>
        <w:t xml:space="preserve"> основного общего образования </w:t>
      </w:r>
      <w:r w:rsidRPr="006A617B">
        <w:rPr>
          <w:rFonts w:eastAsia="Calibri" w:cs="Times New Roman"/>
          <w:szCs w:val="28"/>
          <w:lang w:eastAsia="en-US"/>
        </w:rPr>
        <w:t xml:space="preserve"> с учетом</w:t>
      </w:r>
      <w:r>
        <w:rPr>
          <w:rFonts w:eastAsia="Calibri" w:cs="Times New Roman"/>
          <w:szCs w:val="28"/>
          <w:lang w:eastAsia="en-US"/>
        </w:rPr>
        <w:t xml:space="preserve"> особых </w:t>
      </w:r>
      <w:r w:rsidRPr="006A617B">
        <w:rPr>
          <w:rFonts w:eastAsia="Calibri" w:cs="Times New Roman"/>
          <w:szCs w:val="28"/>
          <w:lang w:eastAsia="en-US"/>
        </w:rPr>
        <w:t xml:space="preserve"> образовательных потребностей </w:t>
      </w:r>
      <w:r>
        <w:rPr>
          <w:rFonts w:eastAsia="Calibri" w:cs="Times New Roman"/>
          <w:szCs w:val="28"/>
          <w:lang w:eastAsia="en-US"/>
        </w:rPr>
        <w:t>обучающихся с нарушениями опорно-двигательного аппарата</w:t>
      </w:r>
      <w:r w:rsidRPr="006A617B">
        <w:rPr>
          <w:rFonts w:eastAsia="Calibri" w:cs="Times New Roman"/>
          <w:szCs w:val="28"/>
          <w:lang w:eastAsia="en-US"/>
        </w:rPr>
        <w:t>.</w:t>
      </w:r>
      <w:r>
        <w:rPr>
          <w:rFonts w:eastAsia="Calibri" w:cs="Times New Roman"/>
          <w:szCs w:val="28"/>
          <w:lang w:eastAsia="en-US"/>
        </w:rPr>
        <w:t xml:space="preserve"> </w:t>
      </w:r>
    </w:p>
    <w:p w:rsidR="000F4877" w:rsidRPr="006A617B" w:rsidRDefault="000F4877" w:rsidP="000F4877">
      <w:pPr>
        <w:spacing w:after="0" w:line="240" w:lineRule="auto"/>
        <w:jc w:val="both"/>
        <w:rPr>
          <w:rFonts w:eastAsia="Calibri" w:cs="Times New Roman"/>
          <w:b/>
          <w:szCs w:val="28"/>
          <w:lang w:eastAsia="en-US"/>
        </w:rPr>
      </w:pPr>
    </w:p>
    <w:p w:rsidR="000F4877" w:rsidRPr="005016CE" w:rsidRDefault="000F4877" w:rsidP="000F4877">
      <w:pPr>
        <w:pStyle w:val="aff6"/>
        <w:spacing w:after="0" w:line="240" w:lineRule="auto"/>
      </w:pPr>
      <w:bookmarkStart w:id="39" w:name="_Toc138175708"/>
      <w:r w:rsidRPr="005016CE">
        <w:t>2.2.4. Программа коррекционной работы</w:t>
      </w:r>
      <w:bookmarkEnd w:id="39"/>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Программа коррекционной работы (ПКР) является неотъемлемым структурным компонентом адаптированной основной образовательной программы основного общего образования </w:t>
      </w:r>
      <w:proofErr w:type="gramStart"/>
      <w:r w:rsidRPr="00F1044C">
        <w:rPr>
          <w:rFonts w:cs="Times New Roman"/>
          <w:szCs w:val="28"/>
        </w:rPr>
        <w:t>обучающихся</w:t>
      </w:r>
      <w:proofErr w:type="gramEnd"/>
      <w:r w:rsidRPr="00F1044C">
        <w:rPr>
          <w:rFonts w:cs="Times New Roman"/>
          <w:szCs w:val="28"/>
        </w:rPr>
        <w:t xml:space="preserve"> с нарушениями опорно-двигательного аппарата (НОДА). ПКР реализуется в рамках внеурочной деятельности; объем часов, отводимых на коррекционную работу, не может составлять менее 5 часов в неделю. В соответствии с ФГОС ООО программа коррекционной работы должна быть направлена на коррекцию нарушений развития и социальную адаптацию обучающихся, помощь в освоении ими адаптированной образовательной программы.</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Программа коррекционной работы должна обеспечивать:</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выявление индивидуальных образовательных потребностей обучающихся с НОДА, направленности личности, профессиональных склонностей;</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 xml:space="preserve">успешное освоение адаптированной основной общеобразовательной программы основного общего образования, достижение </w:t>
      </w:r>
      <w:proofErr w:type="gramStart"/>
      <w:r w:rsidRPr="008D2CBC">
        <w:rPr>
          <w:rFonts w:ascii="Times New Roman" w:hAnsi="Times New Roman"/>
          <w:sz w:val="28"/>
          <w:szCs w:val="32"/>
        </w:rPr>
        <w:t>обучающимися</w:t>
      </w:r>
      <w:proofErr w:type="gramEnd"/>
      <w:r w:rsidRPr="008D2CBC">
        <w:rPr>
          <w:rFonts w:ascii="Times New Roman" w:hAnsi="Times New Roman"/>
          <w:sz w:val="28"/>
          <w:szCs w:val="32"/>
        </w:rPr>
        <w:t xml:space="preserve"> с НОДА предметных, </w:t>
      </w:r>
      <w:proofErr w:type="spellStart"/>
      <w:r w:rsidRPr="008D2CBC">
        <w:rPr>
          <w:rFonts w:ascii="Times New Roman" w:hAnsi="Times New Roman"/>
          <w:sz w:val="28"/>
          <w:szCs w:val="32"/>
        </w:rPr>
        <w:t>метапредметных</w:t>
      </w:r>
      <w:proofErr w:type="spellEnd"/>
      <w:r w:rsidRPr="008D2CBC">
        <w:rPr>
          <w:rFonts w:ascii="Times New Roman" w:hAnsi="Times New Roman"/>
          <w:sz w:val="28"/>
          <w:szCs w:val="32"/>
        </w:rPr>
        <w:t xml:space="preserve"> и личностных результатов.</w:t>
      </w:r>
    </w:p>
    <w:p w:rsidR="000F4877" w:rsidRPr="008D2CBC" w:rsidRDefault="000F4877" w:rsidP="000F4877">
      <w:pPr>
        <w:pStyle w:val="a5"/>
        <w:ind w:left="709"/>
        <w:jc w:val="both"/>
        <w:rPr>
          <w:rFonts w:ascii="Times New Roman" w:hAnsi="Times New Roman"/>
          <w:sz w:val="28"/>
          <w:szCs w:val="32"/>
        </w:rPr>
      </w:pPr>
      <w:r w:rsidRPr="008D2CBC">
        <w:rPr>
          <w:rFonts w:ascii="Times New Roman" w:hAnsi="Times New Roman"/>
          <w:sz w:val="28"/>
          <w:szCs w:val="32"/>
        </w:rPr>
        <w:t>Программа коррекционной работы должна содержать:</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 xml:space="preserve">план диагностических и коррекционно-развивающих мероприятий, обеспечивающих удовлетворение особых образовательных потребностей </w:t>
      </w:r>
      <w:r w:rsidRPr="008D2CBC">
        <w:rPr>
          <w:rFonts w:ascii="Times New Roman" w:hAnsi="Times New Roman"/>
          <w:sz w:val="28"/>
          <w:szCs w:val="32"/>
        </w:rPr>
        <w:lastRenderedPageBreak/>
        <w:t>обучающихся с НОДА и освоение ими адаптированной программы основного общего образования;</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 xml:space="preserve">описание условий обучения и </w:t>
      </w:r>
      <w:proofErr w:type="gramStart"/>
      <w:r w:rsidRPr="008D2CBC">
        <w:rPr>
          <w:rFonts w:ascii="Times New Roman" w:hAnsi="Times New Roman"/>
          <w:sz w:val="28"/>
          <w:szCs w:val="32"/>
        </w:rPr>
        <w:t>воспитания</w:t>
      </w:r>
      <w:proofErr w:type="gramEnd"/>
      <w:r w:rsidRPr="008D2CBC">
        <w:rPr>
          <w:rFonts w:ascii="Times New Roman" w:hAnsi="Times New Roman"/>
          <w:sz w:val="28"/>
          <w:szCs w:val="32"/>
        </w:rPr>
        <w:t xml:space="preserve"> обучающихся с двигательными нарушениями, методы обучения и воспитания, учебные пособия и дидактические материалы, технические средства обучения, особенности проведения групповых и индивидуальных коррекционных занятий;</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описание основного содержания рабочих программ логопеда, психолога, других специалистов;</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перечень дополнительных коррекционных занятий (при наличии);</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планируемые результаты коррекционной работы и подходы к их оценке.</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ПКР </w:t>
      </w:r>
      <w:proofErr w:type="gramStart"/>
      <w:r w:rsidRPr="00F1044C">
        <w:rPr>
          <w:rFonts w:cs="Times New Roman"/>
          <w:szCs w:val="28"/>
        </w:rPr>
        <w:t>вариативна</w:t>
      </w:r>
      <w:proofErr w:type="gramEnd"/>
      <w:r w:rsidRPr="00F1044C">
        <w:rPr>
          <w:rFonts w:cs="Times New Roman"/>
          <w:szCs w:val="28"/>
        </w:rPr>
        <w:t xml:space="preserve"> по форме и по содержанию в зависимости от образовательных потребностей и индивидуальных особенностей обучающихся с НОДА.</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ПКР предусматривает создание условий обучения и воспитания, позволяющих учитывать индивидуальные образовательные потребности обучающихся с НОДА посредством дифференцированного психолого-педагогического сопровождения, индивидуализации и дифференциации образовательного процесса.</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ПКР на уровне основного общего образования </w:t>
      </w:r>
      <w:proofErr w:type="gramStart"/>
      <w:r w:rsidRPr="00F1044C">
        <w:rPr>
          <w:rFonts w:cs="Times New Roman"/>
          <w:szCs w:val="28"/>
        </w:rPr>
        <w:t>непрерывна</w:t>
      </w:r>
      <w:proofErr w:type="gramEnd"/>
      <w:r w:rsidRPr="00F1044C">
        <w:rPr>
          <w:rFonts w:cs="Times New Roman"/>
          <w:szCs w:val="28"/>
        </w:rPr>
        <w:t xml:space="preserve"> и преемственна с другими уровнями образования (начальным, средним). </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ПКР должна быть реализована при разных формах получения образования, включая обучение на дому и с применением дистанционных технологий с учетом особенностей психофизического развития обучающихся с двигательными нарушениями. ПКР должна предусматривать организацию индивидуально-ориентированных коррекционно-развивающих мероприятий, обеспечивающих удовлетворение их особых образовательных потребностей обучающихся. Объем помощи, направления и содержание коррекционно-развивающей работы с </w:t>
      </w:r>
      <w:proofErr w:type="gramStart"/>
      <w:r w:rsidRPr="00F1044C">
        <w:rPr>
          <w:rFonts w:cs="Times New Roman"/>
          <w:szCs w:val="28"/>
        </w:rPr>
        <w:t>обучающимся</w:t>
      </w:r>
      <w:proofErr w:type="gramEnd"/>
      <w:r w:rsidRPr="00F1044C">
        <w:rPr>
          <w:rFonts w:cs="Times New Roman"/>
          <w:szCs w:val="28"/>
        </w:rPr>
        <w:t xml:space="preserve"> с НОДА определяются на основании заключения </w:t>
      </w:r>
      <w:proofErr w:type="spellStart"/>
      <w:r w:rsidRPr="00F1044C">
        <w:rPr>
          <w:rFonts w:cs="Times New Roman"/>
          <w:szCs w:val="28"/>
        </w:rPr>
        <w:t>психолого-медико-педагогической</w:t>
      </w:r>
      <w:proofErr w:type="spellEnd"/>
      <w:r w:rsidRPr="00F1044C">
        <w:rPr>
          <w:rFonts w:cs="Times New Roman"/>
          <w:szCs w:val="28"/>
        </w:rPr>
        <w:t xml:space="preserve"> комиссии (ПМПК) и психолого-педагогического консилиума образовательной организации (</w:t>
      </w:r>
      <w:proofErr w:type="spellStart"/>
      <w:r w:rsidRPr="00F1044C">
        <w:rPr>
          <w:rFonts w:cs="Times New Roman"/>
          <w:szCs w:val="28"/>
        </w:rPr>
        <w:t>ППк</w:t>
      </w:r>
      <w:proofErr w:type="spellEnd"/>
      <w:r w:rsidRPr="00F1044C">
        <w:rPr>
          <w:rFonts w:cs="Times New Roman"/>
          <w:szCs w:val="28"/>
        </w:rPr>
        <w:t>).</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ПКР включает следующие разделы:</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Цели, задачи и принципы построения программы коррекционной работы.</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Перечень и содержание направлений работы.</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Механизмы реализации программы.</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Условия реализации программы.</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Коррекционно-развивающие курсы в Программе коррекционной работы АООП ООО обучающих с НОДА вариант 6.1 реализуются в виде коррекционно-развивающих занятий по трем направлениям:</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Логопедические занятия (по рекомендации ПМПК).</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Занятия с психологом (по рекомендации ПМПК).</w:t>
      </w:r>
    </w:p>
    <w:p w:rsidR="000F4877" w:rsidRPr="008D2CBC" w:rsidRDefault="000F4877" w:rsidP="007B19C7">
      <w:pPr>
        <w:pStyle w:val="a5"/>
        <w:numPr>
          <w:ilvl w:val="0"/>
          <w:numId w:val="59"/>
        </w:numPr>
        <w:jc w:val="both"/>
        <w:rPr>
          <w:rFonts w:ascii="Times New Roman" w:hAnsi="Times New Roman"/>
          <w:sz w:val="28"/>
          <w:szCs w:val="32"/>
        </w:rPr>
      </w:pPr>
      <w:r w:rsidRPr="008D2CBC">
        <w:rPr>
          <w:rFonts w:ascii="Times New Roman" w:hAnsi="Times New Roman"/>
          <w:sz w:val="28"/>
          <w:szCs w:val="32"/>
        </w:rPr>
        <w:t>Специальные коррекционные занятия по предметам, направленные на ликвидацию пробелов в знаниях.</w:t>
      </w:r>
    </w:p>
    <w:p w:rsidR="000F4877" w:rsidRDefault="000F4877" w:rsidP="000F4877">
      <w:pPr>
        <w:pStyle w:val="a5"/>
        <w:ind w:left="0" w:firstLine="709"/>
        <w:jc w:val="both"/>
        <w:rPr>
          <w:rFonts w:ascii="Times New Roman" w:hAnsi="Times New Roman"/>
          <w:sz w:val="28"/>
          <w:szCs w:val="28"/>
          <w:lang w:eastAsia="en-US"/>
        </w:rPr>
      </w:pPr>
      <w:r w:rsidRPr="006C18A5" w:rsidDel="00D04625">
        <w:rPr>
          <w:rFonts w:ascii="Times New Roman" w:hAnsi="Times New Roman"/>
          <w:sz w:val="28"/>
          <w:szCs w:val="28"/>
          <w:lang w:eastAsia="en-US"/>
        </w:rPr>
        <w:lastRenderedPageBreak/>
        <w:t xml:space="preserve">Необходимость индивидуальных логопедических занятий обусловлена тем, что у существенной части обучающихся с НОДА отмечаются </w:t>
      </w:r>
      <w:proofErr w:type="spellStart"/>
      <w:r w:rsidRPr="006C18A5" w:rsidDel="00D04625">
        <w:rPr>
          <w:rFonts w:ascii="Times New Roman" w:hAnsi="Times New Roman"/>
          <w:sz w:val="28"/>
          <w:szCs w:val="28"/>
          <w:lang w:eastAsia="en-US"/>
        </w:rPr>
        <w:t>речедвигательные</w:t>
      </w:r>
      <w:proofErr w:type="spellEnd"/>
      <w:r w:rsidRPr="006C18A5" w:rsidDel="00D04625">
        <w:rPr>
          <w:rFonts w:ascii="Times New Roman" w:hAnsi="Times New Roman"/>
          <w:sz w:val="28"/>
          <w:szCs w:val="28"/>
          <w:lang w:eastAsia="en-US"/>
        </w:rPr>
        <w:t xml:space="preserve"> нарушения, обуславливающие недостаточную разборчивость речи, что приводит к коммуникативным затруднениям и мешает освоению ПАООП. У небольшой части </w:t>
      </w:r>
      <w:proofErr w:type="gramStart"/>
      <w:r w:rsidRPr="006C18A5" w:rsidDel="00D04625">
        <w:rPr>
          <w:rFonts w:ascii="Times New Roman" w:hAnsi="Times New Roman"/>
          <w:sz w:val="28"/>
          <w:szCs w:val="28"/>
          <w:lang w:eastAsia="en-US"/>
        </w:rPr>
        <w:t>обучающихся</w:t>
      </w:r>
      <w:proofErr w:type="gramEnd"/>
      <w:r w:rsidRPr="006C18A5" w:rsidDel="00D04625">
        <w:rPr>
          <w:rFonts w:ascii="Times New Roman" w:hAnsi="Times New Roman"/>
          <w:sz w:val="28"/>
          <w:szCs w:val="28"/>
          <w:lang w:eastAsia="en-US"/>
        </w:rPr>
        <w:t xml:space="preserve">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rsidR="000F4877" w:rsidRDefault="000F4877" w:rsidP="000F4877">
      <w:pPr>
        <w:pStyle w:val="a5"/>
        <w:ind w:left="0" w:firstLine="709"/>
        <w:jc w:val="both"/>
        <w:rPr>
          <w:rFonts w:ascii="Times New Roman" w:hAnsi="Times New Roman"/>
          <w:sz w:val="28"/>
          <w:szCs w:val="28"/>
          <w:lang w:eastAsia="en-US"/>
        </w:rPr>
      </w:pPr>
      <w:proofErr w:type="gramStart"/>
      <w:r w:rsidRPr="006C18A5" w:rsidDel="00D04625">
        <w:rPr>
          <w:rFonts w:ascii="Times New Roman" w:hAnsi="Times New Roman"/>
          <w:sz w:val="28"/>
          <w:szCs w:val="28"/>
          <w:lang w:eastAsia="en-US"/>
        </w:rPr>
        <w:t xml:space="preserve">Необходимость индивидуальных и </w:t>
      </w:r>
      <w:proofErr w:type="spellStart"/>
      <w:r w:rsidRPr="006C18A5" w:rsidDel="00D04625">
        <w:rPr>
          <w:rFonts w:ascii="Times New Roman" w:hAnsi="Times New Roman"/>
          <w:sz w:val="28"/>
          <w:szCs w:val="28"/>
          <w:lang w:eastAsia="en-US"/>
        </w:rPr>
        <w:t>малогрупповых</w:t>
      </w:r>
      <w:proofErr w:type="spellEnd"/>
      <w:r w:rsidRPr="006C18A5" w:rsidDel="00D04625">
        <w:rPr>
          <w:rFonts w:ascii="Times New Roman" w:hAnsi="Times New Roman"/>
          <w:sz w:val="28"/>
          <w:szCs w:val="28"/>
          <w:lang w:eastAsia="en-US"/>
        </w:rPr>
        <w:t xml:space="preserve">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w:t>
      </w:r>
      <w:proofErr w:type="gramEnd"/>
      <w:r w:rsidRPr="006C18A5" w:rsidDel="00D04625">
        <w:rPr>
          <w:rFonts w:ascii="Times New Roman" w:hAnsi="Times New Roman"/>
          <w:sz w:val="28"/>
          <w:szCs w:val="28"/>
          <w:lang w:eastAsia="en-US"/>
        </w:rPr>
        <w:t xml:space="preserve">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rsidR="000F4877" w:rsidRDefault="000F4877" w:rsidP="000F4877">
      <w:pPr>
        <w:pStyle w:val="a5"/>
        <w:ind w:left="0" w:firstLine="709"/>
        <w:jc w:val="both"/>
        <w:rPr>
          <w:rFonts w:ascii="Times New Roman" w:hAnsi="Times New Roman"/>
          <w:sz w:val="28"/>
          <w:szCs w:val="28"/>
          <w:lang w:eastAsia="en-US"/>
        </w:rPr>
      </w:pPr>
      <w:proofErr w:type="gramStart"/>
      <w:r w:rsidRPr="006C18A5">
        <w:rPr>
          <w:rFonts w:ascii="Times New Roman" w:hAnsi="Times New Roman"/>
          <w:sz w:val="28"/>
          <w:szCs w:val="28"/>
          <w:lang w:eastAsia="en-US"/>
        </w:rPr>
        <w:t>Необходимость специальных коррекционных занятий по предметам, направленных на ликвидацию пробелов в знаниях</w:t>
      </w:r>
      <w:r>
        <w:rPr>
          <w:rFonts w:ascii="Times New Roman" w:hAnsi="Times New Roman"/>
          <w:sz w:val="28"/>
          <w:szCs w:val="28"/>
          <w:lang w:eastAsia="en-US"/>
        </w:rPr>
        <w:t>,</w:t>
      </w:r>
      <w:r w:rsidRPr="006C18A5">
        <w:rPr>
          <w:rFonts w:ascii="Times New Roman" w:hAnsi="Times New Roman"/>
          <w:sz w:val="28"/>
          <w:szCs w:val="28"/>
          <w:lang w:eastAsia="en-US"/>
        </w:rPr>
        <w:t xml:space="preserve"> вызвана тем, что у обучающихся с НОДА пробелы в знаниях обусловлены дефицитом отдельных когнитивных функций, в первую очередь недостаточной </w:t>
      </w:r>
      <w:proofErr w:type="spellStart"/>
      <w:r w:rsidRPr="006C18A5">
        <w:rPr>
          <w:rFonts w:ascii="Times New Roman" w:hAnsi="Times New Roman"/>
          <w:sz w:val="28"/>
          <w:szCs w:val="28"/>
          <w:lang w:eastAsia="en-US"/>
        </w:rPr>
        <w:t>сформированностью</w:t>
      </w:r>
      <w:proofErr w:type="spellEnd"/>
      <w:r w:rsidRPr="006C18A5">
        <w:rPr>
          <w:rFonts w:ascii="Times New Roman" w:hAnsi="Times New Roman"/>
          <w:sz w:val="28"/>
          <w:szCs w:val="28"/>
          <w:lang w:eastAsia="en-US"/>
        </w:rPr>
        <w:t xml:space="preserve"> пространственных представлений, что выявляется  при обследовани</w:t>
      </w:r>
      <w:r>
        <w:rPr>
          <w:rFonts w:ascii="Times New Roman" w:hAnsi="Times New Roman"/>
          <w:sz w:val="28"/>
          <w:szCs w:val="28"/>
          <w:lang w:eastAsia="en-US"/>
        </w:rPr>
        <w:t>и</w:t>
      </w:r>
      <w:r w:rsidRPr="006C18A5">
        <w:rPr>
          <w:rFonts w:ascii="Times New Roman" w:hAnsi="Times New Roman"/>
          <w:sz w:val="28"/>
          <w:szCs w:val="28"/>
          <w:lang w:eastAsia="en-US"/>
        </w:rPr>
        <w:t xml:space="preserve"> с помощью </w:t>
      </w:r>
      <w:proofErr w:type="spellStart"/>
      <w:r w:rsidRPr="006C18A5">
        <w:rPr>
          <w:rFonts w:ascii="Times New Roman" w:hAnsi="Times New Roman"/>
          <w:sz w:val="28"/>
          <w:szCs w:val="28"/>
          <w:lang w:eastAsia="en-US"/>
        </w:rPr>
        <w:t>сенсибилизированых</w:t>
      </w:r>
      <w:proofErr w:type="spellEnd"/>
      <w:r w:rsidRPr="006C18A5">
        <w:rPr>
          <w:rFonts w:ascii="Times New Roman" w:hAnsi="Times New Roman"/>
          <w:sz w:val="28"/>
          <w:szCs w:val="28"/>
          <w:lang w:eastAsia="en-US"/>
        </w:rPr>
        <w:t xml:space="preserve"> проб.</w:t>
      </w:r>
      <w:proofErr w:type="gramEnd"/>
      <w:r w:rsidRPr="006C18A5">
        <w:rPr>
          <w:rFonts w:ascii="Times New Roman" w:hAnsi="Times New Roman"/>
          <w:sz w:val="28"/>
          <w:szCs w:val="28"/>
          <w:lang w:eastAsia="en-US"/>
        </w:rPr>
        <w:t xml:space="preserve"> </w:t>
      </w:r>
      <w:proofErr w:type="gramStart"/>
      <w:r w:rsidRPr="006C18A5">
        <w:rPr>
          <w:rFonts w:ascii="Times New Roman" w:hAnsi="Times New Roman"/>
          <w:sz w:val="28"/>
          <w:szCs w:val="28"/>
          <w:lang w:eastAsia="en-US"/>
        </w:rPr>
        <w:t>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roofErr w:type="gramEnd"/>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Программа коррекционно-развивающих </w:t>
      </w:r>
      <w:r>
        <w:rPr>
          <w:rFonts w:cs="Times New Roman"/>
          <w:szCs w:val="28"/>
        </w:rPr>
        <w:t>занятий разрабатывается</w:t>
      </w:r>
      <w:r w:rsidRPr="00F1044C">
        <w:rPr>
          <w:rFonts w:cs="Times New Roman"/>
          <w:szCs w:val="28"/>
        </w:rPr>
        <w:t xml:space="preserve">,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w:t>
      </w:r>
      <w:proofErr w:type="gramStart"/>
      <w:r w:rsidRPr="00F1044C">
        <w:rPr>
          <w:rFonts w:cs="Times New Roman"/>
          <w:szCs w:val="28"/>
        </w:rPr>
        <w:t>обучающихся</w:t>
      </w:r>
      <w:proofErr w:type="gramEnd"/>
      <w:r w:rsidRPr="00F1044C">
        <w:rPr>
          <w:rFonts w:cs="Times New Roman"/>
          <w:szCs w:val="28"/>
        </w:rPr>
        <w:t xml:space="preserve"> с двигательными нарушениями, испытывающих сходные трудности. </w:t>
      </w:r>
    </w:p>
    <w:p w:rsidR="000F4877" w:rsidRPr="0070176B" w:rsidRDefault="000F4877" w:rsidP="000F4877">
      <w:pPr>
        <w:widowControl w:val="0"/>
        <w:suppressAutoHyphens/>
        <w:autoSpaceDE w:val="0"/>
        <w:spacing w:after="0" w:line="240" w:lineRule="auto"/>
        <w:ind w:firstLine="567"/>
        <w:jc w:val="both"/>
        <w:rPr>
          <w:rFonts w:eastAsia="Times New Roman" w:cs="Times New Roman"/>
          <w:iCs/>
          <w:kern w:val="2"/>
          <w:szCs w:val="28"/>
          <w:lang w:eastAsia="ko-KR"/>
        </w:rPr>
      </w:pPr>
      <w:r w:rsidRPr="0070176B">
        <w:rPr>
          <w:rFonts w:eastAsia="Times New Roman" w:cs="Times New Roman"/>
          <w:iCs/>
          <w:kern w:val="2"/>
          <w:szCs w:val="28"/>
          <w:lang w:eastAsia="ko-KR"/>
        </w:rPr>
        <w:t>Программа коррекционной работы должна быть направлена на преодоление трудностей обучающихся с нарушениями опорно-двигательного аппа</w:t>
      </w:r>
      <w:r>
        <w:rPr>
          <w:rFonts w:eastAsia="Times New Roman" w:cs="Times New Roman"/>
          <w:iCs/>
          <w:kern w:val="2"/>
          <w:szCs w:val="28"/>
          <w:lang w:eastAsia="ko-KR"/>
        </w:rPr>
        <w:t>рата</w:t>
      </w:r>
      <w:r w:rsidRPr="0070176B">
        <w:rPr>
          <w:rFonts w:eastAsia="Times New Roman" w:cs="Times New Roman"/>
          <w:iCs/>
          <w:kern w:val="2"/>
          <w:szCs w:val="28"/>
          <w:lang w:eastAsia="ko-KR"/>
        </w:rPr>
        <w:t xml:space="preserve"> в обучении и воспитании,  оказание им помощи в освоении программы основного общего образования. </w:t>
      </w:r>
    </w:p>
    <w:p w:rsidR="000F4877" w:rsidRPr="006A617B" w:rsidRDefault="000F4877" w:rsidP="000F4877">
      <w:pPr>
        <w:spacing w:after="0" w:line="240" w:lineRule="auto"/>
        <w:ind w:firstLine="567"/>
        <w:jc w:val="both"/>
        <w:rPr>
          <w:rFonts w:eastAsia="Calibri" w:cs="Times New Roman"/>
          <w:szCs w:val="28"/>
          <w:lang w:eastAsia="en-US"/>
        </w:rPr>
      </w:pPr>
    </w:p>
    <w:p w:rsidR="000F4877" w:rsidRPr="005016CE" w:rsidRDefault="000F4877" w:rsidP="000F4877">
      <w:pPr>
        <w:pStyle w:val="aff6"/>
        <w:spacing w:after="0" w:line="240" w:lineRule="auto"/>
      </w:pPr>
      <w:bookmarkStart w:id="40" w:name="_Toc138175709"/>
      <w:r w:rsidRPr="005016CE">
        <w:t xml:space="preserve">2.2.4.1.Программа </w:t>
      </w:r>
      <w:r>
        <w:t>коррекционной работы логопеда</w:t>
      </w:r>
      <w:bookmarkEnd w:id="40"/>
      <w:r w:rsidRPr="005016CE">
        <w:t xml:space="preserve">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Необходимость логопедической работы с </w:t>
      </w:r>
      <w:proofErr w:type="gramStart"/>
      <w:r w:rsidRPr="006A617B">
        <w:rPr>
          <w:rFonts w:eastAsia="Times New Roman" w:cs="Times New Roman"/>
          <w:kern w:val="2"/>
          <w:szCs w:val="28"/>
        </w:rPr>
        <w:t>обучающимися</w:t>
      </w:r>
      <w:proofErr w:type="gramEnd"/>
      <w:r w:rsidRPr="006A617B">
        <w:rPr>
          <w:rFonts w:eastAsia="Times New Roman" w:cs="Times New Roman"/>
          <w:kern w:val="2"/>
          <w:szCs w:val="28"/>
        </w:rPr>
        <w:t xml:space="preserve"> с НОДА обусловлена тем, что: </w:t>
      </w:r>
    </w:p>
    <w:p w:rsidR="000F4877" w:rsidRPr="006A617B" w:rsidRDefault="000F4877" w:rsidP="007B19C7">
      <w:pPr>
        <w:numPr>
          <w:ilvl w:val="0"/>
          <w:numId w:val="18"/>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У большинства </w:t>
      </w:r>
      <w:proofErr w:type="gramStart"/>
      <w:r w:rsidRPr="006A617B">
        <w:rPr>
          <w:rFonts w:eastAsia="Times New Roman" w:cs="Times New Roman"/>
          <w:kern w:val="2"/>
          <w:szCs w:val="28"/>
        </w:rPr>
        <w:t>обучающихся</w:t>
      </w:r>
      <w:proofErr w:type="gramEnd"/>
      <w:r w:rsidRPr="006A617B">
        <w:rPr>
          <w:rFonts w:eastAsia="Times New Roman" w:cs="Times New Roman"/>
          <w:kern w:val="2"/>
          <w:szCs w:val="28"/>
        </w:rPr>
        <w:t xml:space="preserve"> с НОДА отмечаются </w:t>
      </w:r>
      <w:proofErr w:type="spellStart"/>
      <w:r w:rsidRPr="006A617B">
        <w:rPr>
          <w:rFonts w:eastAsia="Times New Roman" w:cs="Times New Roman"/>
          <w:kern w:val="2"/>
          <w:szCs w:val="28"/>
        </w:rPr>
        <w:t>дизартрические</w:t>
      </w:r>
      <w:proofErr w:type="spellEnd"/>
      <w:r w:rsidRPr="006A617B">
        <w:rPr>
          <w:rFonts w:eastAsia="Times New Roman" w:cs="Times New Roman"/>
          <w:kern w:val="2"/>
          <w:szCs w:val="28"/>
        </w:rPr>
        <w:t xml:space="preserve"> (</w:t>
      </w:r>
      <w:proofErr w:type="spellStart"/>
      <w:r w:rsidRPr="006A617B">
        <w:rPr>
          <w:rFonts w:eastAsia="Times New Roman" w:cs="Times New Roman"/>
          <w:kern w:val="2"/>
          <w:szCs w:val="28"/>
        </w:rPr>
        <w:t>речедвигательные</w:t>
      </w:r>
      <w:proofErr w:type="spellEnd"/>
      <w:r w:rsidRPr="006A617B">
        <w:rPr>
          <w:rFonts w:eastAsia="Times New Roman" w:cs="Times New Roman"/>
          <w:kern w:val="2"/>
          <w:szCs w:val="28"/>
        </w:rPr>
        <w:t xml:space="preserve">)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rsidR="000F4877" w:rsidRPr="006A617B" w:rsidRDefault="000F4877" w:rsidP="007B19C7">
      <w:pPr>
        <w:numPr>
          <w:ilvl w:val="0"/>
          <w:numId w:val="18"/>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У многих обучающихся наблюдается недоразвитие устной речи, имеют место недостатки связной речи. </w:t>
      </w:r>
    </w:p>
    <w:p w:rsidR="000F4877" w:rsidRPr="006A617B" w:rsidRDefault="000F4877" w:rsidP="007B19C7">
      <w:pPr>
        <w:numPr>
          <w:ilvl w:val="0"/>
          <w:numId w:val="18"/>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Часто у </w:t>
      </w:r>
      <w:proofErr w:type="gramStart"/>
      <w:r w:rsidRPr="006A617B">
        <w:rPr>
          <w:rFonts w:eastAsia="Times New Roman" w:cs="Times New Roman"/>
          <w:kern w:val="2"/>
          <w:szCs w:val="28"/>
        </w:rPr>
        <w:t>обучающихся</w:t>
      </w:r>
      <w:proofErr w:type="gramEnd"/>
      <w:r w:rsidRPr="006A617B">
        <w:rPr>
          <w:rFonts w:eastAsia="Times New Roman" w:cs="Times New Roman"/>
          <w:kern w:val="2"/>
          <w:szCs w:val="28"/>
        </w:rPr>
        <w:t xml:space="preserve"> отмечаются </w:t>
      </w:r>
      <w:proofErr w:type="spellStart"/>
      <w:r w:rsidRPr="006A617B">
        <w:rPr>
          <w:rFonts w:eastAsia="Times New Roman" w:cs="Times New Roman"/>
          <w:kern w:val="2"/>
          <w:szCs w:val="28"/>
        </w:rPr>
        <w:t>дислексия</w:t>
      </w:r>
      <w:proofErr w:type="spellEnd"/>
      <w:r w:rsidRPr="006A617B">
        <w:rPr>
          <w:rFonts w:eastAsia="Times New Roman" w:cs="Times New Roman"/>
          <w:kern w:val="2"/>
          <w:szCs w:val="28"/>
        </w:rPr>
        <w:t xml:space="preserve"> и </w:t>
      </w:r>
      <w:proofErr w:type="spellStart"/>
      <w:r w:rsidRPr="006A617B">
        <w:rPr>
          <w:rFonts w:eastAsia="Times New Roman" w:cs="Times New Roman"/>
          <w:kern w:val="2"/>
          <w:szCs w:val="28"/>
        </w:rPr>
        <w:t>дисграфия</w:t>
      </w:r>
      <w:proofErr w:type="spellEnd"/>
      <w:r w:rsidRPr="006A617B">
        <w:rPr>
          <w:rFonts w:eastAsia="Times New Roman" w:cs="Times New Roman"/>
          <w:kern w:val="2"/>
          <w:szCs w:val="28"/>
        </w:rPr>
        <w:t xml:space="preserve">, они испытывают трудности в овладении навыками чтения и письма. </w:t>
      </w:r>
    </w:p>
    <w:p w:rsidR="000F4877" w:rsidRDefault="000F4877" w:rsidP="000F4877">
      <w:pPr>
        <w:widowControl w:val="0"/>
        <w:shd w:val="clear" w:color="auto" w:fill="FFFFFF"/>
        <w:autoSpaceDE w:val="0"/>
        <w:autoSpaceDN w:val="0"/>
        <w:adjustRightInd w:val="0"/>
        <w:spacing w:after="0" w:line="240" w:lineRule="auto"/>
        <w:ind w:firstLine="709"/>
        <w:jc w:val="both"/>
        <w:rPr>
          <w:rFonts w:eastAsia="Times New Roman" w:cs="Times New Roman"/>
          <w:szCs w:val="28"/>
        </w:rPr>
      </w:pPr>
      <w:r w:rsidRPr="006A617B">
        <w:rPr>
          <w:rFonts w:eastAsia="Times New Roman" w:cs="Times New Roman"/>
          <w:szCs w:val="28"/>
        </w:rPr>
        <w:t xml:space="preserve">У </w:t>
      </w:r>
      <w:r>
        <w:rPr>
          <w:rFonts w:eastAsia="Times New Roman" w:cs="Times New Roman"/>
          <w:szCs w:val="28"/>
        </w:rPr>
        <w:t>обучающихся</w:t>
      </w:r>
      <w:r w:rsidRPr="006A617B">
        <w:rPr>
          <w:rFonts w:eastAsia="Times New Roman" w:cs="Times New Roman"/>
          <w:szCs w:val="28"/>
        </w:rPr>
        <w:t xml:space="preserve"> с НОДА не наблюдается четкой взаимосвязи между тяжестью двигательных, психических и речевых нарушений. </w:t>
      </w:r>
    </w:p>
    <w:p w:rsidR="000F4877" w:rsidRDefault="000F4877" w:rsidP="000F4877">
      <w:pPr>
        <w:widowControl w:val="0"/>
        <w:shd w:val="clear" w:color="auto" w:fill="FFFFFF"/>
        <w:autoSpaceDE w:val="0"/>
        <w:autoSpaceDN w:val="0"/>
        <w:adjustRightInd w:val="0"/>
        <w:spacing w:after="0" w:line="240" w:lineRule="auto"/>
        <w:ind w:firstLine="709"/>
        <w:jc w:val="both"/>
        <w:rPr>
          <w:rFonts w:eastAsia="Times New Roman" w:cs="Times New Roman"/>
          <w:szCs w:val="28"/>
        </w:rPr>
      </w:pPr>
    </w:p>
    <w:p w:rsidR="000F4877" w:rsidRPr="00B95B60" w:rsidRDefault="000F4877" w:rsidP="000F4877">
      <w:pPr>
        <w:pStyle w:val="aff6"/>
        <w:spacing w:after="0" w:line="240" w:lineRule="auto"/>
        <w:rPr>
          <w:sz w:val="28"/>
          <w:szCs w:val="28"/>
        </w:rPr>
      </w:pPr>
      <w:bookmarkStart w:id="41" w:name="_Toc507795915"/>
      <w:bookmarkStart w:id="42" w:name="_Toc138175710"/>
      <w:r w:rsidRPr="00B95B60">
        <w:rPr>
          <w:i/>
          <w:sz w:val="28"/>
          <w:szCs w:val="28"/>
        </w:rPr>
        <w:t>2.2.4.1.1.</w:t>
      </w:r>
      <w:r w:rsidRPr="00B95B60">
        <w:rPr>
          <w:i/>
          <w:spacing w:val="12"/>
          <w:sz w:val="28"/>
          <w:szCs w:val="28"/>
        </w:rPr>
        <w:t xml:space="preserve"> </w:t>
      </w:r>
      <w:r w:rsidRPr="00B95B60">
        <w:rPr>
          <w:i/>
          <w:sz w:val="28"/>
          <w:szCs w:val="28"/>
        </w:rPr>
        <w:t>Цели,</w:t>
      </w:r>
      <w:r w:rsidRPr="00B95B60">
        <w:rPr>
          <w:i/>
          <w:spacing w:val="-10"/>
          <w:sz w:val="28"/>
          <w:szCs w:val="28"/>
        </w:rPr>
        <w:t xml:space="preserve"> </w:t>
      </w:r>
      <w:r w:rsidRPr="00B95B60">
        <w:rPr>
          <w:i/>
          <w:sz w:val="28"/>
          <w:szCs w:val="28"/>
        </w:rPr>
        <w:t>задачи</w:t>
      </w:r>
      <w:r w:rsidRPr="00B95B60">
        <w:rPr>
          <w:i/>
          <w:spacing w:val="-10"/>
          <w:sz w:val="28"/>
          <w:szCs w:val="28"/>
        </w:rPr>
        <w:t xml:space="preserve"> </w:t>
      </w:r>
      <w:r w:rsidRPr="00B95B60">
        <w:rPr>
          <w:i/>
          <w:sz w:val="28"/>
          <w:szCs w:val="28"/>
        </w:rPr>
        <w:t>и</w:t>
      </w:r>
      <w:r w:rsidRPr="00B95B60">
        <w:rPr>
          <w:i/>
          <w:spacing w:val="-10"/>
          <w:sz w:val="28"/>
          <w:szCs w:val="28"/>
        </w:rPr>
        <w:t xml:space="preserve"> </w:t>
      </w:r>
      <w:r w:rsidRPr="00B95B60">
        <w:rPr>
          <w:i/>
          <w:sz w:val="28"/>
          <w:szCs w:val="28"/>
        </w:rPr>
        <w:t>принципы</w:t>
      </w:r>
      <w:r w:rsidRPr="00B95B60">
        <w:rPr>
          <w:i/>
          <w:spacing w:val="-10"/>
          <w:sz w:val="28"/>
          <w:szCs w:val="28"/>
        </w:rPr>
        <w:t xml:space="preserve"> </w:t>
      </w:r>
      <w:r w:rsidRPr="00B95B60">
        <w:rPr>
          <w:i/>
          <w:sz w:val="28"/>
          <w:szCs w:val="28"/>
        </w:rPr>
        <w:t>построения программы</w:t>
      </w:r>
      <w:r w:rsidRPr="00B95B60">
        <w:rPr>
          <w:i/>
          <w:spacing w:val="-11"/>
          <w:sz w:val="28"/>
          <w:szCs w:val="28"/>
        </w:rPr>
        <w:t xml:space="preserve"> </w:t>
      </w:r>
      <w:r w:rsidRPr="00B95B60">
        <w:rPr>
          <w:i/>
          <w:sz w:val="28"/>
          <w:szCs w:val="28"/>
        </w:rPr>
        <w:t>коррекционной</w:t>
      </w:r>
      <w:r w:rsidRPr="00B95B60">
        <w:rPr>
          <w:i/>
          <w:spacing w:val="-11"/>
          <w:sz w:val="28"/>
          <w:szCs w:val="28"/>
        </w:rPr>
        <w:t xml:space="preserve"> </w:t>
      </w:r>
      <w:r w:rsidRPr="00B95B60">
        <w:rPr>
          <w:i/>
          <w:sz w:val="28"/>
          <w:szCs w:val="28"/>
        </w:rPr>
        <w:t>работы логопеда</w:t>
      </w:r>
      <w:bookmarkEnd w:id="41"/>
      <w:bookmarkEnd w:id="42"/>
      <w:r w:rsidRPr="00B95B60">
        <w:rPr>
          <w:spacing w:val="25"/>
          <w:sz w:val="28"/>
          <w:szCs w:val="28"/>
        </w:rPr>
        <w:t xml:space="preserve"> </w:t>
      </w:r>
      <w:r w:rsidRPr="00B95B60">
        <w:rPr>
          <w:sz w:val="28"/>
          <w:szCs w:val="28"/>
        </w:rPr>
        <w:t xml:space="preserve"> </w:t>
      </w:r>
    </w:p>
    <w:p w:rsidR="000F4877" w:rsidRPr="006A617B" w:rsidRDefault="000F4877" w:rsidP="000F4877">
      <w:pPr>
        <w:widowControl w:val="0"/>
        <w:shd w:val="clear" w:color="auto" w:fill="FFFFFF"/>
        <w:autoSpaceDE w:val="0"/>
        <w:autoSpaceDN w:val="0"/>
        <w:adjustRightInd w:val="0"/>
        <w:spacing w:after="0" w:line="240" w:lineRule="auto"/>
        <w:ind w:firstLine="709"/>
        <w:jc w:val="both"/>
        <w:rPr>
          <w:rFonts w:eastAsia="Times New Roman" w:cs="Times New Roman"/>
          <w:szCs w:val="28"/>
        </w:rPr>
      </w:pPr>
      <w:r w:rsidRPr="006A617B">
        <w:rPr>
          <w:rFonts w:eastAsia="Times New Roman" w:cs="Times New Roman"/>
          <w:szCs w:val="28"/>
        </w:rPr>
        <w:t xml:space="preserve">Основная </w:t>
      </w:r>
      <w:r w:rsidRPr="005F2006">
        <w:rPr>
          <w:rFonts w:eastAsia="Times New Roman" w:cs="Times New Roman"/>
          <w:b/>
          <w:i/>
          <w:szCs w:val="28"/>
        </w:rPr>
        <w:t>цель</w:t>
      </w:r>
      <w:r w:rsidRPr="006A617B">
        <w:rPr>
          <w:rFonts w:eastAsia="Times New Roman" w:cs="Times New Roman"/>
          <w:i/>
          <w:szCs w:val="28"/>
        </w:rPr>
        <w:t xml:space="preserve"> </w:t>
      </w:r>
      <w:r w:rsidRPr="006A617B">
        <w:rPr>
          <w:rFonts w:eastAsia="Times New Roman" w:cs="Times New Roman"/>
          <w:szCs w:val="28"/>
        </w:rPr>
        <w:t xml:space="preserve">логопедической работы </w:t>
      </w:r>
      <w:r w:rsidRPr="006A617B">
        <w:rPr>
          <w:rFonts w:eastAsia="Times New Roman" w:cs="Times New Roman"/>
          <w:kern w:val="2"/>
          <w:szCs w:val="28"/>
        </w:rPr>
        <w:t xml:space="preserve">с </w:t>
      </w:r>
      <w:proofErr w:type="gramStart"/>
      <w:r w:rsidRPr="006A617B">
        <w:rPr>
          <w:rFonts w:eastAsia="Times New Roman" w:cs="Times New Roman"/>
          <w:kern w:val="2"/>
          <w:szCs w:val="28"/>
        </w:rPr>
        <w:t>обучающимися</w:t>
      </w:r>
      <w:proofErr w:type="gramEnd"/>
      <w:r w:rsidRPr="006A617B">
        <w:rPr>
          <w:rFonts w:eastAsia="Times New Roman" w:cs="Times New Roman"/>
          <w:kern w:val="2"/>
          <w:szCs w:val="28"/>
        </w:rPr>
        <w:t xml:space="preserve"> с НОДА </w:t>
      </w:r>
      <w:r w:rsidRPr="006A617B">
        <w:rPr>
          <w:rFonts w:eastAsia="Times New Roman" w:cs="Times New Roman"/>
          <w:szCs w:val="28"/>
        </w:rPr>
        <w:t xml:space="preserve">– </w:t>
      </w:r>
      <w:r w:rsidRPr="006A617B">
        <w:rPr>
          <w:rFonts w:eastAsia="Times New Roman" w:cs="Times New Roman"/>
          <w:color w:val="000000"/>
          <w:szCs w:val="28"/>
        </w:rPr>
        <w:t xml:space="preserve">выявление и преодоление нарушений речевого развития, а также дальнейшее развитие </w:t>
      </w:r>
      <w:r w:rsidRPr="006A617B">
        <w:rPr>
          <w:rFonts w:eastAsia="Times New Roman" w:cs="Times New Roman"/>
          <w:szCs w:val="28"/>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В структуре программы коррекционно-логопедической работы в варианте 6.1. (основное образование) для </w:t>
      </w:r>
      <w:proofErr w:type="gramStart"/>
      <w:r w:rsidRPr="006A617B">
        <w:rPr>
          <w:rFonts w:eastAsia="Times New Roman" w:cs="Times New Roman"/>
          <w:kern w:val="2"/>
          <w:szCs w:val="28"/>
        </w:rPr>
        <w:t>обучающихся</w:t>
      </w:r>
      <w:proofErr w:type="gramEnd"/>
      <w:r w:rsidRPr="006A617B">
        <w:rPr>
          <w:rFonts w:eastAsia="Times New Roman" w:cs="Times New Roman"/>
          <w:kern w:val="2"/>
          <w:szCs w:val="28"/>
        </w:rPr>
        <w:t xml:space="preserve"> с НОДА выделяются следующие </w:t>
      </w:r>
      <w:r w:rsidRPr="005F2006">
        <w:rPr>
          <w:rFonts w:eastAsia="Times New Roman" w:cs="Times New Roman"/>
          <w:b/>
          <w:i/>
          <w:kern w:val="2"/>
          <w:szCs w:val="28"/>
        </w:rPr>
        <w:t>задачи</w:t>
      </w:r>
      <w:r w:rsidRPr="006A617B">
        <w:rPr>
          <w:rFonts w:eastAsia="Times New Roman" w:cs="Times New Roman"/>
          <w:kern w:val="2"/>
          <w:szCs w:val="28"/>
        </w:rPr>
        <w:t xml:space="preserve">: </w:t>
      </w:r>
    </w:p>
    <w:p w:rsidR="000F4877" w:rsidRPr="00F0508A" w:rsidRDefault="000F4877" w:rsidP="000F4877">
      <w:pPr>
        <w:spacing w:after="0" w:line="240" w:lineRule="auto"/>
        <w:ind w:firstLine="709"/>
        <w:jc w:val="both"/>
        <w:rPr>
          <w:rFonts w:eastAsia="Times New Roman" w:cs="Times New Roman"/>
          <w:kern w:val="2"/>
          <w:szCs w:val="28"/>
        </w:rPr>
      </w:pPr>
      <w:r w:rsidRPr="00F0508A">
        <w:rPr>
          <w:rFonts w:eastAsia="Times New Roman" w:cs="Times New Roman"/>
          <w:kern w:val="2"/>
          <w:szCs w:val="28"/>
        </w:rPr>
        <w:t>1. Развитие коммуникативных навыков.</w:t>
      </w:r>
    </w:p>
    <w:p w:rsidR="000F4877" w:rsidRPr="006A617B" w:rsidRDefault="000F4877" w:rsidP="007B19C7">
      <w:pPr>
        <w:numPr>
          <w:ilvl w:val="0"/>
          <w:numId w:val="16"/>
        </w:numPr>
        <w:spacing w:after="0" w:line="240" w:lineRule="auto"/>
        <w:ind w:firstLine="709"/>
        <w:jc w:val="both"/>
        <w:rPr>
          <w:rFonts w:eastAsia="Times New Roman" w:cs="Times New Roman"/>
          <w:kern w:val="2"/>
          <w:szCs w:val="28"/>
          <w:lang w:eastAsia="en-US"/>
        </w:rPr>
      </w:pPr>
      <w:r w:rsidRPr="006A617B">
        <w:rPr>
          <w:rFonts w:eastAsia="Times New Roman" w:cs="Times New Roman"/>
          <w:kern w:val="2"/>
          <w:szCs w:val="28"/>
          <w:lang w:eastAsia="en-US"/>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rsidR="000F4877" w:rsidRPr="006A617B" w:rsidRDefault="000F4877" w:rsidP="007B19C7">
      <w:pPr>
        <w:numPr>
          <w:ilvl w:val="0"/>
          <w:numId w:val="16"/>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rsidR="000F4877" w:rsidRPr="006A617B" w:rsidRDefault="000F4877" w:rsidP="007B19C7">
      <w:pPr>
        <w:numPr>
          <w:ilvl w:val="0"/>
          <w:numId w:val="16"/>
        </w:numPr>
        <w:spacing w:after="0" w:line="240" w:lineRule="auto"/>
        <w:ind w:firstLine="709"/>
        <w:jc w:val="both"/>
        <w:rPr>
          <w:rFonts w:eastAsia="Times New Roman" w:cs="Times New Roman"/>
          <w:kern w:val="2"/>
          <w:szCs w:val="28"/>
        </w:rPr>
      </w:pPr>
      <w:r w:rsidRPr="006A617B">
        <w:rPr>
          <w:rFonts w:eastAsia="Times New Roman" w:cs="Times New Roman"/>
          <w:szCs w:val="28"/>
          <w:lang w:eastAsia="en-US"/>
        </w:rPr>
        <w:t>Развитие вербальной (устной) коммуникации. Развитие способности к словесному самовыражению на уровне, соответствующем возрасту</w:t>
      </w:r>
      <w:r>
        <w:rPr>
          <w:rFonts w:eastAsia="Times New Roman" w:cs="Times New Roman"/>
          <w:szCs w:val="28"/>
          <w:lang w:eastAsia="en-US"/>
        </w:rPr>
        <w:t xml:space="preserve"> и коммуникативным потребностям</w:t>
      </w:r>
      <w:r w:rsidRPr="006A617B">
        <w:rPr>
          <w:rFonts w:eastAsia="Times New Roman" w:cs="Times New Roman"/>
          <w:szCs w:val="28"/>
          <w:lang w:eastAsia="en-US"/>
        </w:rPr>
        <w:t xml:space="preserve"> </w:t>
      </w:r>
      <w:proofErr w:type="gramStart"/>
      <w:r>
        <w:rPr>
          <w:rFonts w:eastAsia="Times New Roman" w:cs="Times New Roman"/>
          <w:szCs w:val="28"/>
          <w:lang w:eastAsia="en-US"/>
        </w:rPr>
        <w:t>обучающихся</w:t>
      </w:r>
      <w:proofErr w:type="gramEnd"/>
      <w:r w:rsidRPr="006A617B">
        <w:rPr>
          <w:rFonts w:eastAsia="Times New Roman" w:cs="Times New Roman"/>
          <w:szCs w:val="28"/>
          <w:lang w:eastAsia="en-US"/>
        </w:rPr>
        <w:t xml:space="preserve">. </w:t>
      </w:r>
    </w:p>
    <w:p w:rsidR="000F4877" w:rsidRPr="00F0508A" w:rsidRDefault="000F4877" w:rsidP="000F4877">
      <w:pPr>
        <w:spacing w:after="0" w:line="240" w:lineRule="auto"/>
        <w:ind w:firstLine="709"/>
        <w:jc w:val="both"/>
        <w:rPr>
          <w:rFonts w:eastAsia="Times New Roman" w:cs="Times New Roman"/>
          <w:szCs w:val="28"/>
        </w:rPr>
      </w:pPr>
      <w:r w:rsidRPr="00F0508A">
        <w:rPr>
          <w:rFonts w:eastAsia="Times New Roman" w:cs="Times New Roman"/>
          <w:szCs w:val="28"/>
        </w:rPr>
        <w:t>2. Коррекция нарушений речи.</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Развитие лексико-грамматических навыков экспрессивной речи и коррекция ее нарушений. Развитие связной речи. </w:t>
      </w:r>
    </w:p>
    <w:p w:rsidR="000F4877" w:rsidRDefault="000F4877" w:rsidP="007B19C7">
      <w:pPr>
        <w:numPr>
          <w:ilvl w:val="0"/>
          <w:numId w:val="17"/>
        </w:numPr>
        <w:spacing w:after="0" w:line="240" w:lineRule="auto"/>
        <w:ind w:firstLine="709"/>
        <w:jc w:val="both"/>
        <w:rPr>
          <w:rFonts w:eastAsia="Times New Roman" w:cs="Times New Roman"/>
          <w:kern w:val="2"/>
          <w:szCs w:val="28"/>
        </w:rPr>
      </w:pPr>
      <w:r w:rsidRPr="0096130B">
        <w:rPr>
          <w:rFonts w:eastAsia="Times New Roman" w:cs="Times New Roman"/>
          <w:kern w:val="2"/>
          <w:szCs w:val="28"/>
          <w:lang w:eastAsia="en-US"/>
        </w:rPr>
        <w:t xml:space="preserve">Улучшение общей разборчивости речевого высказывания: </w:t>
      </w:r>
    </w:p>
    <w:p w:rsidR="000F4877" w:rsidRPr="0096130B" w:rsidRDefault="000F4877" w:rsidP="007B19C7">
      <w:pPr>
        <w:numPr>
          <w:ilvl w:val="0"/>
          <w:numId w:val="17"/>
        </w:numPr>
        <w:spacing w:after="0" w:line="240" w:lineRule="auto"/>
        <w:ind w:firstLine="709"/>
        <w:jc w:val="both"/>
        <w:rPr>
          <w:rFonts w:eastAsia="Times New Roman" w:cs="Times New Roman"/>
          <w:kern w:val="2"/>
          <w:szCs w:val="28"/>
        </w:rPr>
      </w:pPr>
      <w:r>
        <w:rPr>
          <w:rFonts w:eastAsia="Times New Roman" w:cs="Times New Roman"/>
          <w:kern w:val="2"/>
          <w:szCs w:val="28"/>
          <w:lang w:eastAsia="en-US"/>
        </w:rPr>
        <w:t>ф</w:t>
      </w:r>
      <w:r w:rsidRPr="0096130B">
        <w:rPr>
          <w:rFonts w:eastAsia="Times New Roman" w:cs="Times New Roman"/>
          <w:kern w:val="2"/>
          <w:szCs w:val="28"/>
        </w:rPr>
        <w:t xml:space="preserve">ормирование </w:t>
      </w:r>
      <w:proofErr w:type="gramStart"/>
      <w:r w:rsidRPr="0096130B">
        <w:rPr>
          <w:rFonts w:eastAsia="Times New Roman" w:cs="Times New Roman"/>
          <w:kern w:val="2"/>
          <w:szCs w:val="28"/>
        </w:rPr>
        <w:t>артикуляционного</w:t>
      </w:r>
      <w:proofErr w:type="gramEnd"/>
      <w:r w:rsidRPr="0096130B">
        <w:rPr>
          <w:rFonts w:eastAsia="Times New Roman" w:cs="Times New Roman"/>
          <w:kern w:val="2"/>
          <w:szCs w:val="28"/>
        </w:rPr>
        <w:t xml:space="preserve"> </w:t>
      </w:r>
      <w:proofErr w:type="spellStart"/>
      <w:r w:rsidRPr="0096130B">
        <w:rPr>
          <w:rFonts w:eastAsia="Times New Roman" w:cs="Times New Roman"/>
          <w:kern w:val="2"/>
          <w:szCs w:val="28"/>
        </w:rPr>
        <w:t>праксиса</w:t>
      </w:r>
      <w:proofErr w:type="spellEnd"/>
      <w:r w:rsidRPr="0096130B">
        <w:rPr>
          <w:rFonts w:eastAsia="Times New Roman" w:cs="Times New Roman"/>
          <w:kern w:val="2"/>
          <w:szCs w:val="28"/>
        </w:rPr>
        <w:t xml:space="preserve"> на этапе постановки, автоматизации и дифференциации звуков речи</w:t>
      </w:r>
      <w:r>
        <w:rPr>
          <w:rFonts w:eastAsia="Times New Roman" w:cs="Times New Roman"/>
          <w:kern w:val="2"/>
          <w:szCs w:val="28"/>
        </w:rPr>
        <w:t>;</w:t>
      </w:r>
      <w:r w:rsidRPr="0096130B">
        <w:rPr>
          <w:rFonts w:eastAsia="Times New Roman" w:cs="Times New Roman"/>
          <w:kern w:val="2"/>
          <w:szCs w:val="28"/>
        </w:rPr>
        <w:t xml:space="preserve">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Pr>
          <w:rFonts w:eastAsia="Times New Roman" w:cs="Times New Roman"/>
          <w:kern w:val="2"/>
          <w:szCs w:val="28"/>
        </w:rPr>
        <w:t>н</w:t>
      </w:r>
      <w:r w:rsidRPr="006A617B">
        <w:rPr>
          <w:rFonts w:eastAsia="Times New Roman" w:cs="Times New Roman"/>
          <w:kern w:val="2"/>
          <w:szCs w:val="28"/>
        </w:rPr>
        <w:t>ормализация тонуса мышц и моторики артикуляционного аппарата</w:t>
      </w:r>
      <w:r>
        <w:rPr>
          <w:rFonts w:eastAsia="Times New Roman" w:cs="Times New Roman"/>
          <w:kern w:val="2"/>
          <w:szCs w:val="28"/>
        </w:rPr>
        <w:t>; р</w:t>
      </w:r>
      <w:r w:rsidRPr="006A617B">
        <w:rPr>
          <w:rFonts w:eastAsia="Times New Roman" w:cs="Times New Roman"/>
          <w:kern w:val="2"/>
          <w:szCs w:val="28"/>
        </w:rPr>
        <w:t>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w:t>
      </w:r>
      <w:r>
        <w:rPr>
          <w:rFonts w:eastAsia="Times New Roman" w:cs="Times New Roman"/>
          <w:kern w:val="2"/>
          <w:szCs w:val="28"/>
        </w:rPr>
        <w:t>;</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Pr>
          <w:rFonts w:eastAsia="Times New Roman" w:cs="Times New Roman"/>
          <w:kern w:val="2"/>
          <w:szCs w:val="28"/>
        </w:rPr>
        <w:t>р</w:t>
      </w:r>
      <w:r w:rsidRPr="006A617B">
        <w:rPr>
          <w:rFonts w:eastAsia="Times New Roman" w:cs="Times New Roman"/>
          <w:kern w:val="2"/>
          <w:szCs w:val="28"/>
        </w:rPr>
        <w:t>азвитие речевого дыхания, голоса и просодики</w:t>
      </w:r>
      <w:r>
        <w:rPr>
          <w:rFonts w:eastAsia="Times New Roman" w:cs="Times New Roman"/>
          <w:kern w:val="2"/>
          <w:szCs w:val="28"/>
        </w:rPr>
        <w:t>;</w:t>
      </w:r>
      <w:r w:rsidRPr="006A617B">
        <w:rPr>
          <w:rFonts w:eastAsia="Times New Roman" w:cs="Times New Roman"/>
          <w:kern w:val="2"/>
          <w:szCs w:val="28"/>
        </w:rPr>
        <w:t xml:space="preserve"> </w:t>
      </w:r>
      <w:r>
        <w:rPr>
          <w:rFonts w:eastAsia="Times New Roman" w:cs="Times New Roman"/>
          <w:kern w:val="2"/>
          <w:szCs w:val="28"/>
        </w:rPr>
        <w:t>ф</w:t>
      </w:r>
      <w:r w:rsidRPr="006A617B">
        <w:rPr>
          <w:rFonts w:eastAsia="Times New Roman" w:cs="Times New Roman"/>
          <w:kern w:val="2"/>
          <w:szCs w:val="28"/>
        </w:rPr>
        <w:t>ормирование силы, продолжительности, звонкости, управляемости голоса в речевом потоке</w:t>
      </w:r>
      <w:r>
        <w:rPr>
          <w:rFonts w:eastAsia="Times New Roman" w:cs="Times New Roman"/>
          <w:kern w:val="2"/>
          <w:szCs w:val="28"/>
        </w:rPr>
        <w:t>; ф</w:t>
      </w:r>
      <w:r w:rsidRPr="006A617B">
        <w:rPr>
          <w:rFonts w:eastAsia="Times New Roman" w:cs="Times New Roman"/>
          <w:kern w:val="2"/>
          <w:szCs w:val="28"/>
        </w:rPr>
        <w:t xml:space="preserve">ормирование синхронности речевого дыхания, голоса и артикуляции. </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szCs w:val="28"/>
        </w:rPr>
        <w:lastRenderedPageBreak/>
        <w:t>3. Коррекция нарушений чтения и письма.</w:t>
      </w:r>
    </w:p>
    <w:p w:rsidR="000F4877" w:rsidRPr="00F8290E" w:rsidRDefault="000F4877" w:rsidP="007B19C7">
      <w:pPr>
        <w:numPr>
          <w:ilvl w:val="0"/>
          <w:numId w:val="17"/>
        </w:numPr>
        <w:spacing w:after="0" w:line="240" w:lineRule="auto"/>
        <w:ind w:firstLine="709"/>
        <w:jc w:val="both"/>
        <w:rPr>
          <w:rFonts w:eastAsia="Times New Roman" w:cs="Times New Roman"/>
          <w:kern w:val="2"/>
          <w:szCs w:val="28"/>
        </w:rPr>
      </w:pPr>
      <w:r>
        <w:rPr>
          <w:rFonts w:eastAsia="Times New Roman" w:cs="Times New Roman"/>
          <w:szCs w:val="28"/>
          <w:lang w:eastAsia="en-US"/>
        </w:rPr>
        <w:t>Совершенствование навыков осмысленного чтения и письма.</w:t>
      </w:r>
    </w:p>
    <w:p w:rsidR="000F4877" w:rsidRPr="00F1044C" w:rsidRDefault="000F4877" w:rsidP="007B19C7">
      <w:pPr>
        <w:numPr>
          <w:ilvl w:val="0"/>
          <w:numId w:val="17"/>
        </w:numPr>
        <w:spacing w:after="0" w:line="240" w:lineRule="auto"/>
        <w:ind w:firstLine="709"/>
        <w:jc w:val="both"/>
        <w:rPr>
          <w:rFonts w:eastAsia="Times New Roman" w:cs="Times New Roman"/>
          <w:kern w:val="2"/>
          <w:szCs w:val="28"/>
        </w:rPr>
      </w:pPr>
      <w:r w:rsidRPr="00F1044C">
        <w:rPr>
          <w:rFonts w:eastAsia="Times New Roman" w:cs="Times New Roman"/>
          <w:szCs w:val="28"/>
          <w:lang w:eastAsia="en-US"/>
        </w:rPr>
        <w:t>Развитие у</w:t>
      </w:r>
      <w:r w:rsidRPr="00F1044C">
        <w:rPr>
          <w:rFonts w:eastAsia="Times New Roman" w:cs="Times New Roman"/>
          <w:kern w:val="2"/>
          <w:szCs w:val="28"/>
        </w:rPr>
        <w:t xml:space="preserve">мения анализировать слова и предложения на лексико-грамматическом и синтаксическом уровне.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Развитие зрительно-пространственных функций и коррекция их нарушений.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Совершенствование двигательного навыка письма. Развитие динамических моторных функций. </w:t>
      </w:r>
    </w:p>
    <w:p w:rsidR="000F4877" w:rsidRPr="00F1044C" w:rsidRDefault="000F4877" w:rsidP="000F4877">
      <w:pPr>
        <w:spacing w:after="0" w:line="240" w:lineRule="auto"/>
        <w:ind w:firstLine="702"/>
        <w:jc w:val="both"/>
        <w:rPr>
          <w:rFonts w:eastAsia="Times New Roman" w:cs="Times New Roman"/>
          <w:kern w:val="2"/>
          <w:szCs w:val="28"/>
        </w:rPr>
      </w:pPr>
      <w:r w:rsidRPr="00F1044C">
        <w:rPr>
          <w:rFonts w:eastAsia="Times New Roman" w:cs="Times New Roman"/>
          <w:kern w:val="2"/>
          <w:szCs w:val="28"/>
        </w:rPr>
        <w:t xml:space="preserve">Содержание программы коррекционной работы логопеда определяют следующие </w:t>
      </w:r>
      <w:r w:rsidRPr="005F2006">
        <w:rPr>
          <w:rFonts w:eastAsia="Times New Roman" w:cs="Times New Roman"/>
          <w:b/>
          <w:kern w:val="2"/>
          <w:szCs w:val="28"/>
        </w:rPr>
        <w:t>принципы</w:t>
      </w:r>
      <w:r w:rsidRPr="00F1044C">
        <w:rPr>
          <w:rFonts w:eastAsia="Times New Roman" w:cs="Times New Roman"/>
          <w:kern w:val="2"/>
          <w:szCs w:val="28"/>
        </w:rPr>
        <w:t>:</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учета индивидуальных психофизических особенностей развития, уровня актуального речевого развития обучающегося с НОДА;</w:t>
      </w:r>
    </w:p>
    <w:p w:rsidR="000F4877" w:rsidRPr="00F1044C" w:rsidRDefault="000F4877" w:rsidP="007B19C7">
      <w:pPr>
        <w:numPr>
          <w:ilvl w:val="0"/>
          <w:numId w:val="17"/>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онтогенетического последовательного поэтапного логопедического воздействия с опорой на сохранные функции;</w:t>
      </w:r>
    </w:p>
    <w:p w:rsidR="000F4877" w:rsidRPr="00F1044C" w:rsidRDefault="000F4877" w:rsidP="007B19C7">
      <w:pPr>
        <w:numPr>
          <w:ilvl w:val="0"/>
          <w:numId w:val="17"/>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комплексности</w:t>
      </w:r>
      <w:r>
        <w:rPr>
          <w:rFonts w:eastAsia="Times New Roman" w:cs="Times New Roman"/>
          <w:kern w:val="2"/>
          <w:szCs w:val="28"/>
        </w:rPr>
        <w:t>:</w:t>
      </w:r>
      <w:r w:rsidRPr="00F1044C">
        <w:rPr>
          <w:rFonts w:eastAsia="Times New Roman" w:cs="Times New Roman"/>
          <w:kern w:val="2"/>
          <w:szCs w:val="28"/>
        </w:rPr>
        <w:t xml:space="preserve">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w:t>
      </w:r>
      <w:r>
        <w:rPr>
          <w:rFonts w:eastAsia="Times New Roman" w:cs="Times New Roman"/>
          <w:kern w:val="2"/>
          <w:szCs w:val="28"/>
        </w:rPr>
        <w:t>.</w:t>
      </w:r>
      <w:r w:rsidRPr="00116430">
        <w:rPr>
          <w:rFonts w:eastAsia="Times New Roman" w:cs="Times New Roman"/>
          <w:kern w:val="2"/>
          <w:szCs w:val="28"/>
        </w:rPr>
        <w:t xml:space="preserve"> </w:t>
      </w:r>
      <w:r w:rsidRPr="00F1044C">
        <w:rPr>
          <w:rFonts w:eastAsia="Times New Roman" w:cs="Times New Roman"/>
          <w:kern w:val="2"/>
          <w:szCs w:val="28"/>
        </w:rPr>
        <w:t xml:space="preserve">Данный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w:t>
      </w:r>
      <w:proofErr w:type="gramStart"/>
      <w:r w:rsidRPr="00F1044C">
        <w:rPr>
          <w:rFonts w:eastAsia="Times New Roman" w:cs="Times New Roman"/>
          <w:kern w:val="2"/>
          <w:szCs w:val="28"/>
        </w:rPr>
        <w:t>профиля</w:t>
      </w:r>
      <w:proofErr w:type="gramEnd"/>
      <w:r w:rsidRPr="00F1044C">
        <w:rPr>
          <w:rFonts w:eastAsia="Times New Roman" w:cs="Times New Roman"/>
          <w:kern w:val="2"/>
          <w:szCs w:val="28"/>
        </w:rPr>
        <w:t xml:space="preserve"> в решении проблем обучающихся с НОДА;</w:t>
      </w:r>
    </w:p>
    <w:p w:rsidR="000F4877" w:rsidRPr="00F1044C" w:rsidRDefault="000F4877" w:rsidP="007B19C7">
      <w:pPr>
        <w:numPr>
          <w:ilvl w:val="0"/>
          <w:numId w:val="17"/>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тесного единства с лечебными мероприятиями, направленными на развитие двигательных, речевых функций</w:t>
      </w:r>
      <w:r w:rsidRPr="00116430">
        <w:rPr>
          <w:rFonts w:eastAsia="Times New Roman" w:cs="Times New Roman"/>
          <w:kern w:val="2"/>
          <w:szCs w:val="28"/>
        </w:rPr>
        <w:t>. Необходима</w:t>
      </w:r>
      <w:r w:rsidRPr="00F1044C">
        <w:rPr>
          <w:rFonts w:eastAsia="Times New Roman" w:cs="Times New Roman"/>
          <w:kern w:val="2"/>
          <w:szCs w:val="28"/>
        </w:rPr>
        <w:t xml:space="preserve">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rsidR="000F4877" w:rsidRPr="00F1044C" w:rsidRDefault="000F4877" w:rsidP="007B19C7">
      <w:pPr>
        <w:numPr>
          <w:ilvl w:val="0"/>
          <w:numId w:val="17"/>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преемственности, котор</w:t>
      </w:r>
      <w:r>
        <w:rPr>
          <w:rFonts w:eastAsia="Times New Roman" w:cs="Times New Roman"/>
          <w:kern w:val="2"/>
          <w:szCs w:val="28"/>
        </w:rPr>
        <w:t>ый</w:t>
      </w:r>
      <w:r w:rsidRPr="00F1044C">
        <w:rPr>
          <w:rFonts w:eastAsia="Times New Roman" w:cs="Times New Roman"/>
          <w:kern w:val="2"/>
          <w:szCs w:val="28"/>
        </w:rPr>
        <w:t xml:space="preserve"> обеспечивает связь программы коррекционной работы логопеда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0F4877" w:rsidRDefault="000F4877" w:rsidP="000F4877">
      <w:pPr>
        <w:spacing w:after="0" w:line="240" w:lineRule="auto"/>
        <w:ind w:firstLine="709"/>
        <w:jc w:val="both"/>
        <w:rPr>
          <w:rFonts w:eastAsia="Times New Roman" w:cs="Times New Roman"/>
          <w:kern w:val="2"/>
          <w:szCs w:val="28"/>
        </w:rPr>
      </w:pPr>
    </w:p>
    <w:p w:rsidR="000F4877" w:rsidRPr="00B95B60" w:rsidRDefault="000F4877" w:rsidP="000F4877">
      <w:pPr>
        <w:pStyle w:val="aff6"/>
        <w:spacing w:after="0" w:line="240" w:lineRule="auto"/>
        <w:rPr>
          <w:i/>
          <w:sz w:val="28"/>
          <w:szCs w:val="28"/>
        </w:rPr>
      </w:pPr>
      <w:bookmarkStart w:id="43" w:name="_Toc138175711"/>
      <w:r w:rsidRPr="00B95B60">
        <w:rPr>
          <w:i/>
          <w:sz w:val="28"/>
          <w:szCs w:val="28"/>
        </w:rPr>
        <w:t>2.2.4.1.2. Перечень и содержание направлений  коррекционной работы логопеда</w:t>
      </w:r>
      <w:bookmarkEnd w:id="43"/>
      <w:r w:rsidRPr="00B95B60">
        <w:rPr>
          <w:i/>
          <w:sz w:val="28"/>
          <w:szCs w:val="28"/>
        </w:rPr>
        <w:t xml:space="preserve">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В содержание</w:t>
      </w:r>
      <w:r w:rsidRPr="006A617B">
        <w:rPr>
          <w:rFonts w:eastAsia="Times New Roman" w:cs="Times New Roman"/>
          <w:i/>
          <w:kern w:val="2"/>
          <w:szCs w:val="28"/>
        </w:rPr>
        <w:t xml:space="preserve"> </w:t>
      </w:r>
      <w:r w:rsidRPr="006A617B">
        <w:rPr>
          <w:rFonts w:eastAsia="Times New Roman" w:cs="Times New Roman"/>
          <w:kern w:val="2"/>
          <w:szCs w:val="28"/>
        </w:rPr>
        <w:t>профессиональной деятельности</w:t>
      </w:r>
      <w:r w:rsidRPr="006A617B">
        <w:rPr>
          <w:rFonts w:eastAsia="Times New Roman" w:cs="Times New Roman"/>
          <w:i/>
          <w:kern w:val="2"/>
          <w:szCs w:val="28"/>
        </w:rPr>
        <w:t xml:space="preserve"> </w:t>
      </w:r>
      <w:r w:rsidRPr="006A617B">
        <w:rPr>
          <w:rFonts w:eastAsia="Times New Roman" w:cs="Times New Roman"/>
          <w:kern w:val="2"/>
          <w:szCs w:val="28"/>
        </w:rPr>
        <w:t xml:space="preserve">логопеда входит диагностическая, коррекционно-развивающая, организационно-методическая, консультативно-просветительская работа.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 xml:space="preserve">1. Диагностическое направление </w:t>
      </w:r>
      <w:r w:rsidRPr="006A617B">
        <w:rPr>
          <w:rFonts w:eastAsia="Times New Roman" w:cs="Times New Roman"/>
          <w:kern w:val="2"/>
          <w:szCs w:val="28"/>
        </w:rPr>
        <w:t>логопедической</w:t>
      </w:r>
      <w:r w:rsidRPr="006A617B">
        <w:rPr>
          <w:rFonts w:eastAsia="Times New Roman" w:cs="Times New Roman"/>
          <w:i/>
          <w:kern w:val="2"/>
          <w:szCs w:val="28"/>
        </w:rPr>
        <w:t xml:space="preserve"> </w:t>
      </w:r>
      <w:r w:rsidRPr="006A617B">
        <w:rPr>
          <w:rFonts w:eastAsia="Times New Roman" w:cs="Times New Roman"/>
          <w:kern w:val="2"/>
          <w:szCs w:val="28"/>
        </w:rPr>
        <w:t xml:space="preserve">работы включает в себя углубленное изучение </w:t>
      </w:r>
      <w:r>
        <w:rPr>
          <w:rFonts w:eastAsia="Times New Roman" w:cs="Times New Roman"/>
          <w:kern w:val="2"/>
          <w:szCs w:val="28"/>
        </w:rPr>
        <w:t>обучающегося</w:t>
      </w:r>
      <w:r w:rsidRPr="006A617B">
        <w:rPr>
          <w:rFonts w:eastAsia="Times New Roman" w:cs="Times New Roman"/>
          <w:kern w:val="2"/>
          <w:szCs w:val="28"/>
        </w:rPr>
        <w:t xml:space="preserve"> с НОДА, выявление индивидуальных </w:t>
      </w:r>
      <w:r w:rsidRPr="006A617B">
        <w:rPr>
          <w:rFonts w:eastAsia="Times New Roman" w:cs="Times New Roman"/>
          <w:kern w:val="2"/>
          <w:szCs w:val="28"/>
        </w:rPr>
        <w:lastRenderedPageBreak/>
        <w:t>особенностей речевого развития.</w:t>
      </w:r>
      <w:r w:rsidRPr="006A617B">
        <w:rPr>
          <w:rFonts w:eastAsia="Times New Roman" w:cs="Times New Roman"/>
          <w:bCs/>
          <w:iCs/>
          <w:kern w:val="2"/>
          <w:szCs w:val="28"/>
        </w:rPr>
        <w:t xml:space="preserve"> </w:t>
      </w:r>
      <w:r w:rsidRPr="006A617B">
        <w:rPr>
          <w:rFonts w:eastAsia="Times New Roman" w:cs="Times New Roman"/>
          <w:kern w:val="2"/>
          <w:szCs w:val="28"/>
        </w:rPr>
        <w:t xml:space="preserve">Первичное логопедическое обследование позволяет судить об уровне речевого развития </w:t>
      </w:r>
      <w:r>
        <w:rPr>
          <w:rFonts w:eastAsia="Times New Roman" w:cs="Times New Roman"/>
          <w:kern w:val="2"/>
          <w:szCs w:val="28"/>
        </w:rPr>
        <w:t>обучающегося</w:t>
      </w:r>
      <w:r w:rsidRPr="006A617B">
        <w:rPr>
          <w:rFonts w:eastAsia="Times New Roman" w:cs="Times New Roman"/>
          <w:kern w:val="2"/>
          <w:szCs w:val="28"/>
        </w:rPr>
        <w:t xml:space="preserve"> с НОДА, о </w:t>
      </w:r>
      <w:proofErr w:type="spellStart"/>
      <w:r w:rsidRPr="006A617B">
        <w:rPr>
          <w:rFonts w:eastAsia="Times New Roman" w:cs="Times New Roman"/>
          <w:kern w:val="2"/>
          <w:szCs w:val="28"/>
        </w:rPr>
        <w:t>сформированности</w:t>
      </w:r>
      <w:proofErr w:type="spellEnd"/>
      <w:r w:rsidRPr="006A617B">
        <w:rPr>
          <w:rFonts w:eastAsia="Times New Roman" w:cs="Times New Roman"/>
          <w:kern w:val="2"/>
          <w:szCs w:val="28"/>
        </w:rPr>
        <w:t xml:space="preserve"> коммуникативных навыков. Оно позволяет сформулировать основные направления, содержание и методы коррекционно-логопедической работы с </w:t>
      </w:r>
      <w:proofErr w:type="gramStart"/>
      <w:r w:rsidRPr="006A617B">
        <w:rPr>
          <w:rFonts w:eastAsia="Times New Roman" w:cs="Times New Roman"/>
          <w:kern w:val="2"/>
          <w:szCs w:val="28"/>
        </w:rPr>
        <w:t>обучающимися</w:t>
      </w:r>
      <w:proofErr w:type="gramEnd"/>
      <w:r w:rsidRPr="006A617B">
        <w:rPr>
          <w:rFonts w:eastAsia="Times New Roman" w:cs="Times New Roman"/>
          <w:kern w:val="2"/>
          <w:szCs w:val="28"/>
        </w:rPr>
        <w:t xml:space="preserve"> с НОДА. В процессе осуществления логопедической помощи </w:t>
      </w:r>
      <w:proofErr w:type="gramStart"/>
      <w:r>
        <w:rPr>
          <w:rFonts w:eastAsia="Times New Roman" w:cs="Times New Roman"/>
          <w:kern w:val="2"/>
          <w:szCs w:val="28"/>
        </w:rPr>
        <w:t>обучающемуся</w:t>
      </w:r>
      <w:proofErr w:type="gramEnd"/>
      <w:r w:rsidRPr="006A617B">
        <w:rPr>
          <w:rFonts w:eastAsia="Times New Roman" w:cs="Times New Roman"/>
          <w:kern w:val="2"/>
          <w:szCs w:val="28"/>
        </w:rPr>
        <w:t xml:space="preserve">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w:t>
      </w:r>
      <w:r>
        <w:rPr>
          <w:rFonts w:eastAsia="Times New Roman" w:cs="Times New Roman"/>
          <w:kern w:val="2"/>
          <w:szCs w:val="28"/>
        </w:rPr>
        <w:t>обучающегося</w:t>
      </w:r>
      <w:r w:rsidRPr="006A617B">
        <w:rPr>
          <w:rFonts w:eastAsia="Times New Roman" w:cs="Times New Roman"/>
          <w:kern w:val="2"/>
          <w:szCs w:val="28"/>
        </w:rPr>
        <w:t xml:space="preserve">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w:t>
      </w:r>
      <w:proofErr w:type="spellStart"/>
      <w:r w:rsidRPr="006A617B">
        <w:rPr>
          <w:rFonts w:eastAsia="Times New Roman" w:cs="Times New Roman"/>
          <w:kern w:val="2"/>
          <w:szCs w:val="28"/>
        </w:rPr>
        <w:t>сформированность</w:t>
      </w:r>
      <w:proofErr w:type="spellEnd"/>
      <w:r w:rsidRPr="006A617B">
        <w:rPr>
          <w:rFonts w:eastAsia="Times New Roman" w:cs="Times New Roman"/>
          <w:kern w:val="2"/>
          <w:szCs w:val="28"/>
        </w:rPr>
        <w:t xml:space="preserve">.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2. Коррекционно-развивающее направление</w:t>
      </w:r>
      <w:r w:rsidRPr="006A617B">
        <w:rPr>
          <w:rFonts w:eastAsia="Times New Roman" w:cs="Times New Roman"/>
          <w:kern w:val="2"/>
          <w:szCs w:val="28"/>
        </w:rPr>
        <w:t xml:space="preserve"> логопедической</w:t>
      </w:r>
      <w:r w:rsidRPr="006A617B">
        <w:rPr>
          <w:rFonts w:eastAsia="Times New Roman" w:cs="Times New Roman"/>
          <w:i/>
          <w:kern w:val="2"/>
          <w:szCs w:val="28"/>
        </w:rPr>
        <w:t xml:space="preserve"> </w:t>
      </w:r>
      <w:r w:rsidRPr="006A617B">
        <w:rPr>
          <w:rFonts w:eastAsia="Times New Roman" w:cs="Times New Roman"/>
          <w:kern w:val="2"/>
          <w:szCs w:val="28"/>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В содержание данного направления входят следующие аспекты:</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выбор оптимальных для </w:t>
      </w:r>
      <w:proofErr w:type="gramStart"/>
      <w:r w:rsidRPr="006A617B">
        <w:rPr>
          <w:rFonts w:eastAsia="Times New Roman" w:cs="Times New Roman"/>
          <w:kern w:val="2"/>
          <w:szCs w:val="28"/>
        </w:rPr>
        <w:t>развития</w:t>
      </w:r>
      <w:proofErr w:type="gramEnd"/>
      <w:r w:rsidRPr="006A617B">
        <w:rPr>
          <w:rFonts w:eastAsia="Times New Roman" w:cs="Times New Roman"/>
          <w:kern w:val="2"/>
          <w:szCs w:val="28"/>
        </w:rPr>
        <w:t xml:space="preserve"> </w:t>
      </w:r>
      <w:r>
        <w:rPr>
          <w:rFonts w:eastAsia="Times New Roman" w:cs="Times New Roman"/>
          <w:kern w:val="2"/>
          <w:szCs w:val="28"/>
        </w:rPr>
        <w:t>обучающегося</w:t>
      </w:r>
      <w:r w:rsidRPr="006A617B">
        <w:rPr>
          <w:rFonts w:eastAsia="Times New Roman" w:cs="Times New Roman"/>
          <w:kern w:val="2"/>
          <w:szCs w:val="28"/>
        </w:rPr>
        <w:t xml:space="preserve"> с НОДА методик и приемов логопедической работы в соответствии с его особыми образовательными потребностями;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организация и проведение индивидуальных и групповых занятия по коррекции нарушений устной и письменной речи, а также развитию коммуникативных навыков </w:t>
      </w:r>
      <w:r>
        <w:rPr>
          <w:rFonts w:eastAsia="Times New Roman" w:cs="Times New Roman"/>
          <w:kern w:val="2"/>
          <w:szCs w:val="28"/>
        </w:rPr>
        <w:t>обучающихся</w:t>
      </w:r>
      <w:r w:rsidRPr="006A617B">
        <w:rPr>
          <w:rFonts w:eastAsia="Times New Roman" w:cs="Times New Roman"/>
          <w:kern w:val="2"/>
          <w:szCs w:val="28"/>
        </w:rPr>
        <w:t xml:space="preserve"> с НОДА.</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w:t>
      </w:r>
      <w:r>
        <w:rPr>
          <w:rFonts w:eastAsia="Times New Roman" w:cs="Times New Roman"/>
          <w:kern w:val="2"/>
          <w:szCs w:val="28"/>
        </w:rPr>
        <w:t>ь</w:t>
      </w:r>
      <w:r w:rsidRPr="006A617B">
        <w:rPr>
          <w:rFonts w:eastAsia="Times New Roman" w:cs="Times New Roman"/>
          <w:kern w:val="2"/>
          <w:szCs w:val="28"/>
        </w:rPr>
        <w:t xml:space="preserve"> за осанкой </w:t>
      </w:r>
      <w:proofErr w:type="gramStart"/>
      <w:r>
        <w:rPr>
          <w:rFonts w:eastAsia="Times New Roman" w:cs="Times New Roman"/>
          <w:kern w:val="2"/>
          <w:szCs w:val="28"/>
        </w:rPr>
        <w:t>обучающегося</w:t>
      </w:r>
      <w:proofErr w:type="gramEnd"/>
      <w:r w:rsidRPr="006A617B">
        <w:rPr>
          <w:rFonts w:eastAsia="Times New Roman" w:cs="Times New Roman"/>
          <w:kern w:val="2"/>
          <w:szCs w:val="28"/>
        </w:rPr>
        <w:t xml:space="preserve">,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Наибольшую специфику имеет логопедическая работа по </w:t>
      </w:r>
      <w:r>
        <w:rPr>
          <w:rFonts w:eastAsia="Times New Roman" w:cs="Times New Roman"/>
          <w:kern w:val="2"/>
          <w:szCs w:val="28"/>
        </w:rPr>
        <w:t xml:space="preserve">совершенствованию </w:t>
      </w:r>
      <w:r w:rsidRPr="006A617B">
        <w:rPr>
          <w:rFonts w:eastAsia="Times New Roman" w:cs="Times New Roman"/>
          <w:kern w:val="2"/>
          <w:szCs w:val="28"/>
        </w:rPr>
        <w:t xml:space="preserve"> звукопроизношения и коррекции нарушений произносительной стороны речи </w:t>
      </w:r>
      <w:proofErr w:type="gramStart"/>
      <w:r w:rsidRPr="006A617B">
        <w:rPr>
          <w:rFonts w:eastAsia="Times New Roman" w:cs="Times New Roman"/>
          <w:kern w:val="2"/>
          <w:szCs w:val="28"/>
        </w:rPr>
        <w:t>у</w:t>
      </w:r>
      <w:proofErr w:type="gramEnd"/>
      <w:r w:rsidRPr="006A617B">
        <w:rPr>
          <w:rFonts w:eastAsia="Times New Roman" w:cs="Times New Roman"/>
          <w:kern w:val="2"/>
          <w:szCs w:val="28"/>
        </w:rPr>
        <w:t xml:space="preserve"> </w:t>
      </w:r>
      <w:r>
        <w:rPr>
          <w:rFonts w:eastAsia="Times New Roman" w:cs="Times New Roman"/>
          <w:kern w:val="2"/>
          <w:szCs w:val="28"/>
        </w:rPr>
        <w:t>обучающихся</w:t>
      </w:r>
      <w:r w:rsidRPr="006A617B">
        <w:rPr>
          <w:rFonts w:eastAsia="Times New Roman" w:cs="Times New Roman"/>
          <w:kern w:val="2"/>
          <w:szCs w:val="28"/>
        </w:rPr>
        <w:t xml:space="preserve"> с церебральным параличом. При </w:t>
      </w:r>
      <w:r>
        <w:rPr>
          <w:rFonts w:eastAsia="Times New Roman" w:cs="Times New Roman"/>
          <w:kern w:val="2"/>
          <w:szCs w:val="28"/>
        </w:rPr>
        <w:t xml:space="preserve">совершенствовании </w:t>
      </w:r>
      <w:r w:rsidRPr="006A617B">
        <w:rPr>
          <w:rFonts w:eastAsia="Times New Roman" w:cs="Times New Roman"/>
          <w:kern w:val="2"/>
          <w:szCs w:val="28"/>
        </w:rPr>
        <w:t xml:space="preserve">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w:t>
      </w:r>
      <w:r w:rsidRPr="006A617B">
        <w:rPr>
          <w:rFonts w:eastAsia="Times New Roman" w:cs="Times New Roman"/>
          <w:kern w:val="2"/>
          <w:szCs w:val="28"/>
        </w:rPr>
        <w:lastRenderedPageBreak/>
        <w:t xml:space="preserve">двигательных и речевых возможностей </w:t>
      </w:r>
      <w:r>
        <w:rPr>
          <w:rFonts w:eastAsia="Times New Roman" w:cs="Times New Roman"/>
          <w:kern w:val="2"/>
          <w:szCs w:val="28"/>
        </w:rPr>
        <w:t>обучающихся</w:t>
      </w:r>
      <w:r w:rsidRPr="006A617B">
        <w:rPr>
          <w:rFonts w:eastAsia="Times New Roman" w:cs="Times New Roman"/>
          <w:kern w:val="2"/>
          <w:szCs w:val="28"/>
        </w:rPr>
        <w:t xml:space="preserve">. Голосовые упражнения направлены на формирование у </w:t>
      </w:r>
      <w:proofErr w:type="gramStart"/>
      <w:r>
        <w:rPr>
          <w:rFonts w:eastAsia="Times New Roman" w:cs="Times New Roman"/>
          <w:kern w:val="2"/>
          <w:szCs w:val="28"/>
        </w:rPr>
        <w:t>обучающихся</w:t>
      </w:r>
      <w:proofErr w:type="gramEnd"/>
      <w:r w:rsidRPr="006A617B">
        <w:rPr>
          <w:rFonts w:eastAsia="Times New Roman" w:cs="Times New Roman"/>
          <w:kern w:val="2"/>
          <w:szCs w:val="28"/>
        </w:rPr>
        <w:t xml:space="preserve"> произвольного изменения силы, тембра голоса, длительности звучания, тренировку голоса в произнесении различного речевого материала.</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 xml:space="preserve">3. Организационно-методическое направление </w:t>
      </w:r>
      <w:r w:rsidRPr="006A617B">
        <w:rPr>
          <w:rFonts w:eastAsia="Times New Roman" w:cs="Times New Roman"/>
          <w:kern w:val="2"/>
          <w:szCs w:val="28"/>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На протяжении учебного года (с сентября по июнь включительно) логопед ведет следующую документацию: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журнал регистрации </w:t>
      </w:r>
      <w:proofErr w:type="gramStart"/>
      <w:r w:rsidRPr="006A617B">
        <w:rPr>
          <w:rFonts w:eastAsia="Times New Roman" w:cs="Times New Roman"/>
          <w:kern w:val="2"/>
          <w:szCs w:val="28"/>
        </w:rPr>
        <w:t>обследованных</w:t>
      </w:r>
      <w:proofErr w:type="gramEnd"/>
      <w:r w:rsidRPr="006A617B">
        <w:rPr>
          <w:rFonts w:eastAsia="Times New Roman" w:cs="Times New Roman"/>
          <w:kern w:val="2"/>
          <w:szCs w:val="28"/>
        </w:rPr>
        <w:t xml:space="preserve"> </w:t>
      </w:r>
      <w:r>
        <w:rPr>
          <w:rFonts w:eastAsia="Times New Roman" w:cs="Times New Roman"/>
          <w:kern w:val="2"/>
          <w:szCs w:val="28"/>
        </w:rPr>
        <w:t>обучающихся</w:t>
      </w:r>
      <w:r w:rsidRPr="006A617B">
        <w:rPr>
          <w:rFonts w:eastAsia="Times New Roman" w:cs="Times New Roman"/>
          <w:kern w:val="2"/>
          <w:szCs w:val="28"/>
        </w:rPr>
        <w:t xml:space="preserve">;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речевая карта на каждого </w:t>
      </w:r>
      <w:r>
        <w:rPr>
          <w:rFonts w:eastAsia="Times New Roman" w:cs="Times New Roman"/>
          <w:kern w:val="2"/>
          <w:szCs w:val="28"/>
        </w:rPr>
        <w:t>обучающегося</w:t>
      </w:r>
      <w:r w:rsidRPr="006A617B">
        <w:rPr>
          <w:rFonts w:eastAsia="Times New Roman" w:cs="Times New Roman"/>
          <w:kern w:val="2"/>
          <w:szCs w:val="28"/>
        </w:rPr>
        <w:t xml:space="preserve"> с НОДА, имеющего речевые нарушения;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перспективный план работы с </w:t>
      </w:r>
      <w:proofErr w:type="gramStart"/>
      <w:r>
        <w:rPr>
          <w:rFonts w:eastAsia="Times New Roman" w:cs="Times New Roman"/>
          <w:kern w:val="2"/>
          <w:szCs w:val="28"/>
        </w:rPr>
        <w:t>обучающимся</w:t>
      </w:r>
      <w:proofErr w:type="gramEnd"/>
      <w:r w:rsidRPr="006A617B">
        <w:rPr>
          <w:rFonts w:eastAsia="Times New Roman" w:cs="Times New Roman"/>
          <w:kern w:val="2"/>
          <w:szCs w:val="28"/>
        </w:rPr>
        <w:t xml:space="preserve"> (на месяц, четверть, год);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индивидуальные тетради на каждого </w:t>
      </w:r>
      <w:r>
        <w:rPr>
          <w:rFonts w:eastAsia="Times New Roman" w:cs="Times New Roman"/>
          <w:kern w:val="2"/>
          <w:szCs w:val="28"/>
        </w:rPr>
        <w:t>обучающегося</w:t>
      </w:r>
      <w:r w:rsidRPr="006A617B">
        <w:rPr>
          <w:rFonts w:eastAsia="Times New Roman" w:cs="Times New Roman"/>
          <w:kern w:val="2"/>
          <w:szCs w:val="28"/>
        </w:rPr>
        <w:t xml:space="preserve">;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дневник наблюдений за речевой динамикой </w:t>
      </w:r>
      <w:r>
        <w:rPr>
          <w:rFonts w:eastAsia="Times New Roman" w:cs="Times New Roman"/>
          <w:kern w:val="2"/>
          <w:szCs w:val="28"/>
        </w:rPr>
        <w:t>обучающихся</w:t>
      </w:r>
      <w:r w:rsidRPr="006A617B">
        <w:rPr>
          <w:rFonts w:eastAsia="Times New Roman" w:cs="Times New Roman"/>
          <w:kern w:val="2"/>
          <w:szCs w:val="28"/>
        </w:rPr>
        <w:t xml:space="preserve">;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журнал посещаемости логопедических индивидуальных и групповых занятий;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план консультативно-методической работы с учителями;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план работы с родителями; </w:t>
      </w:r>
    </w:p>
    <w:p w:rsidR="000F4877" w:rsidRPr="006A617B"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годовой отчет о результатах работы.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w:t>
      </w:r>
      <w:r>
        <w:rPr>
          <w:rFonts w:eastAsia="Times New Roman" w:cs="Times New Roman"/>
          <w:kern w:val="2"/>
          <w:szCs w:val="28"/>
        </w:rPr>
        <w:t>обучающихся</w:t>
      </w:r>
      <w:r w:rsidRPr="006A617B">
        <w:rPr>
          <w:rFonts w:eastAsia="Times New Roman" w:cs="Times New Roman"/>
          <w:kern w:val="2"/>
          <w:szCs w:val="28"/>
        </w:rPr>
        <w:t>, обращая особое внимание на нарушения зрительно-моторной координации и пространственные нарушения.</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4. Консультативно-просветительское направление</w:t>
      </w:r>
      <w:r w:rsidRPr="006A617B">
        <w:rPr>
          <w:rFonts w:eastAsia="Times New Roman" w:cs="Times New Roman"/>
          <w:kern w:val="2"/>
          <w:szCs w:val="28"/>
        </w:rPr>
        <w:t xml:space="preserve"> работы включает: </w:t>
      </w:r>
    </w:p>
    <w:p w:rsidR="000F4877"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индивидуальное и групповое консультирование семьи по вопросам речевого развития и коммуникации </w:t>
      </w:r>
      <w:r>
        <w:rPr>
          <w:rFonts w:eastAsia="Times New Roman" w:cs="Times New Roman"/>
          <w:kern w:val="2"/>
          <w:szCs w:val="28"/>
        </w:rPr>
        <w:t>обучающихся</w:t>
      </w:r>
      <w:r w:rsidRPr="006A617B">
        <w:rPr>
          <w:rFonts w:eastAsia="Times New Roman" w:cs="Times New Roman"/>
          <w:kern w:val="2"/>
          <w:szCs w:val="28"/>
        </w:rPr>
        <w:t xml:space="preserve">,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w:t>
      </w:r>
      <w:proofErr w:type="gramStart"/>
      <w:r w:rsidRPr="006A617B">
        <w:rPr>
          <w:rFonts w:eastAsia="Times New Roman" w:cs="Times New Roman"/>
          <w:kern w:val="2"/>
          <w:szCs w:val="28"/>
        </w:rPr>
        <w:t>у</w:t>
      </w:r>
      <w:proofErr w:type="gramEnd"/>
      <w:r w:rsidRPr="006A617B">
        <w:rPr>
          <w:rFonts w:eastAsia="Times New Roman" w:cs="Times New Roman"/>
          <w:kern w:val="2"/>
          <w:szCs w:val="28"/>
        </w:rPr>
        <w:t xml:space="preserve"> </w:t>
      </w:r>
      <w:r>
        <w:rPr>
          <w:rFonts w:eastAsia="Times New Roman" w:cs="Times New Roman"/>
          <w:kern w:val="2"/>
          <w:szCs w:val="28"/>
        </w:rPr>
        <w:t>обучающихся</w:t>
      </w:r>
      <w:r w:rsidRPr="006A617B">
        <w:rPr>
          <w:rFonts w:eastAsia="Times New Roman" w:cs="Times New Roman"/>
          <w:kern w:val="2"/>
          <w:szCs w:val="28"/>
        </w:rPr>
        <w:t xml:space="preserve">; </w:t>
      </w:r>
    </w:p>
    <w:p w:rsidR="000F4877" w:rsidRDefault="000F4877" w:rsidP="007B19C7">
      <w:pPr>
        <w:numPr>
          <w:ilvl w:val="0"/>
          <w:numId w:val="17"/>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консультирование педагогов и других участников образовательного процесса по вопросам речевого онтогенеза и </w:t>
      </w:r>
      <w:proofErr w:type="spellStart"/>
      <w:r w:rsidRPr="006A617B">
        <w:rPr>
          <w:rFonts w:eastAsia="Times New Roman" w:cs="Times New Roman"/>
          <w:kern w:val="2"/>
          <w:szCs w:val="28"/>
        </w:rPr>
        <w:t>дизонтогенеза</w:t>
      </w:r>
      <w:proofErr w:type="spellEnd"/>
      <w:r w:rsidRPr="006A617B">
        <w:rPr>
          <w:rFonts w:eastAsia="Times New Roman" w:cs="Times New Roman"/>
          <w:kern w:val="2"/>
          <w:szCs w:val="28"/>
        </w:rPr>
        <w:t xml:space="preserve">, создания речевой развивающей среды, возникающим проблемам, связанным </w:t>
      </w:r>
      <w:r>
        <w:rPr>
          <w:rFonts w:eastAsia="Times New Roman" w:cs="Times New Roman"/>
          <w:kern w:val="2"/>
          <w:szCs w:val="28"/>
        </w:rPr>
        <w:t xml:space="preserve">с </w:t>
      </w:r>
      <w:r w:rsidRPr="006A617B">
        <w:rPr>
          <w:rFonts w:eastAsia="Times New Roman" w:cs="Times New Roman"/>
          <w:kern w:val="2"/>
          <w:szCs w:val="28"/>
        </w:rPr>
        <w:t xml:space="preserve">обучением </w:t>
      </w:r>
      <w:r>
        <w:rPr>
          <w:rFonts w:eastAsia="Times New Roman" w:cs="Times New Roman"/>
          <w:kern w:val="2"/>
          <w:szCs w:val="28"/>
        </w:rPr>
        <w:t>обучающегося</w:t>
      </w:r>
      <w:r w:rsidRPr="006A617B">
        <w:rPr>
          <w:rFonts w:eastAsia="Times New Roman" w:cs="Times New Roman"/>
          <w:kern w:val="2"/>
          <w:szCs w:val="28"/>
        </w:rPr>
        <w:t xml:space="preserve"> с НОДА в процессе реализации инклюзивной практики. </w:t>
      </w:r>
    </w:p>
    <w:p w:rsidR="000F4877" w:rsidRPr="006A617B" w:rsidRDefault="000F4877" w:rsidP="000F4877">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Логопед дает рекомендации по включению коррекционных компонентов в различные формы образовательного процесса.</w:t>
      </w:r>
    </w:p>
    <w:p w:rsidR="000F4877" w:rsidRPr="006A617B" w:rsidRDefault="000F4877" w:rsidP="000F4877">
      <w:pPr>
        <w:spacing w:after="0" w:line="240" w:lineRule="auto"/>
        <w:ind w:firstLine="709"/>
        <w:jc w:val="both"/>
        <w:rPr>
          <w:rFonts w:eastAsia="Times New Roman" w:cs="Times New Roman"/>
          <w:i/>
          <w:kern w:val="2"/>
          <w:szCs w:val="28"/>
          <w:u w:val="single"/>
        </w:rPr>
      </w:pPr>
    </w:p>
    <w:p w:rsidR="000F4877" w:rsidRPr="00BC6037" w:rsidRDefault="000F4877" w:rsidP="000F4877">
      <w:pPr>
        <w:pStyle w:val="aff6"/>
        <w:spacing w:after="0" w:line="240" w:lineRule="auto"/>
      </w:pPr>
      <w:bookmarkStart w:id="44" w:name="_Toc138175712"/>
      <w:r w:rsidRPr="00BC6037">
        <w:t>2.2.4.2.Программа коррекционной работы психолога</w:t>
      </w:r>
      <w:bookmarkEnd w:id="44"/>
      <w:r w:rsidRPr="00BC6037">
        <w:t xml:space="preserve"> </w:t>
      </w:r>
    </w:p>
    <w:p w:rsidR="000F4877" w:rsidRDefault="000F4877" w:rsidP="000F4877">
      <w:pPr>
        <w:spacing w:after="0" w:line="240" w:lineRule="auto"/>
        <w:ind w:left="709"/>
        <w:rPr>
          <w:rFonts w:eastAsia="Times New Roman"/>
          <w:b/>
          <w:lang w:eastAsia="en-US"/>
        </w:rPr>
      </w:pPr>
      <w:r w:rsidRPr="007626DC">
        <w:rPr>
          <w:rFonts w:eastAsia="Times New Roman"/>
          <w:b/>
          <w:lang w:eastAsia="en-US"/>
        </w:rPr>
        <w:t>Пояснительная записка</w:t>
      </w:r>
    </w:p>
    <w:p w:rsidR="000F4877" w:rsidRPr="006A617B" w:rsidRDefault="000F4877" w:rsidP="000F4877">
      <w:pPr>
        <w:spacing w:after="0" w:line="240" w:lineRule="auto"/>
        <w:ind w:firstLine="708"/>
        <w:jc w:val="both"/>
        <w:rPr>
          <w:rFonts w:eastAsia="Times New Roman" w:cs="Times New Roman"/>
          <w:szCs w:val="28"/>
        </w:rPr>
      </w:pPr>
      <w:r w:rsidRPr="006A617B">
        <w:rPr>
          <w:rFonts w:eastAsia="Times New Roman" w:cs="Times New Roman"/>
          <w:bCs/>
          <w:iCs/>
          <w:szCs w:val="28"/>
        </w:rPr>
        <w:t xml:space="preserve">Нарушения функций опорно-двигательного аппарата </w:t>
      </w:r>
      <w:r>
        <w:rPr>
          <w:rFonts w:eastAsia="Times New Roman" w:cs="Times New Roman"/>
          <w:bCs/>
          <w:iCs/>
          <w:szCs w:val="28"/>
        </w:rPr>
        <w:t xml:space="preserve">(отмечаются у 5-7 % детей в популяции) </w:t>
      </w:r>
      <w:r w:rsidRPr="006A617B">
        <w:rPr>
          <w:rFonts w:eastAsia="Times New Roman" w:cs="Times New Roman"/>
          <w:bCs/>
          <w:iCs/>
          <w:szCs w:val="28"/>
        </w:rPr>
        <w:t xml:space="preserve">могут носить как врожденный, так и приобретенный характер. Отклонения в развитии у </w:t>
      </w:r>
      <w:proofErr w:type="gramStart"/>
      <w:r>
        <w:rPr>
          <w:rFonts w:eastAsia="Times New Roman" w:cs="Times New Roman"/>
          <w:bCs/>
          <w:iCs/>
          <w:szCs w:val="28"/>
        </w:rPr>
        <w:t>обучающихся</w:t>
      </w:r>
      <w:proofErr w:type="gramEnd"/>
      <w:r w:rsidRPr="006A617B">
        <w:rPr>
          <w:rFonts w:eastAsia="Times New Roman" w:cs="Times New Roman"/>
          <w:bCs/>
          <w:iCs/>
          <w:szCs w:val="28"/>
        </w:rPr>
        <w:t xml:space="preserve"> с такой патологией отличаются значительным разнообразием и могут иметь разную степень выраженности.</w:t>
      </w:r>
    </w:p>
    <w:p w:rsidR="000F4877" w:rsidRPr="006A617B" w:rsidRDefault="000F4877" w:rsidP="000F4877">
      <w:pPr>
        <w:spacing w:after="0" w:line="240" w:lineRule="auto"/>
        <w:ind w:firstLine="708"/>
        <w:jc w:val="both"/>
        <w:rPr>
          <w:rFonts w:eastAsia="Times New Roman" w:cs="Times New Roman"/>
          <w:szCs w:val="28"/>
        </w:rPr>
      </w:pPr>
      <w:r w:rsidRPr="006A617B">
        <w:rPr>
          <w:rFonts w:eastAsia="Times New Roman" w:cs="Times New Roman"/>
          <w:b/>
          <w:szCs w:val="28"/>
        </w:rPr>
        <w:lastRenderedPageBreak/>
        <w:t>Двигательные нарушения</w:t>
      </w:r>
      <w:r w:rsidRPr="006A617B">
        <w:rPr>
          <w:rFonts w:eastAsia="Times New Roman" w:cs="Times New Roman"/>
          <w:szCs w:val="28"/>
        </w:rPr>
        <w:t xml:space="preserve"> у </w:t>
      </w:r>
      <w:proofErr w:type="gramStart"/>
      <w:r>
        <w:rPr>
          <w:rFonts w:eastAsia="Times New Roman" w:cs="Times New Roman"/>
          <w:szCs w:val="28"/>
        </w:rPr>
        <w:t>обучающихся</w:t>
      </w:r>
      <w:proofErr w:type="gramEnd"/>
      <w:r w:rsidRPr="006A617B">
        <w:rPr>
          <w:rFonts w:eastAsia="Times New Roman" w:cs="Times New Roman"/>
          <w:szCs w:val="28"/>
        </w:rPr>
        <w:t xml:space="preserve"> имеют </w:t>
      </w:r>
      <w:r w:rsidRPr="006A617B">
        <w:rPr>
          <w:rFonts w:eastAsia="Times New Roman" w:cs="Times New Roman"/>
          <w:i/>
          <w:szCs w:val="28"/>
        </w:rPr>
        <w:t>различную степень выраженности (тяжелые, средней тяжести, легкие)</w:t>
      </w:r>
      <w:r w:rsidRPr="006A617B">
        <w:rPr>
          <w:rFonts w:eastAsia="Times New Roman" w:cs="Times New Roman"/>
          <w:szCs w:val="28"/>
        </w:rPr>
        <w:t xml:space="preserve">. </w:t>
      </w:r>
    </w:p>
    <w:p w:rsidR="000F4877" w:rsidRPr="006A617B" w:rsidRDefault="000F4877" w:rsidP="000F4877">
      <w:pPr>
        <w:spacing w:after="0" w:line="240" w:lineRule="auto"/>
        <w:ind w:firstLine="708"/>
        <w:jc w:val="both"/>
        <w:rPr>
          <w:rFonts w:eastAsia="Calibri" w:cs="Times New Roman"/>
          <w:szCs w:val="28"/>
          <w:lang w:eastAsia="en-US"/>
        </w:rPr>
      </w:pPr>
      <w:r w:rsidRPr="006A617B">
        <w:rPr>
          <w:rFonts w:eastAsia="Calibri" w:cs="Times New Roman"/>
          <w:szCs w:val="28"/>
          <w:lang w:eastAsia="en-US"/>
        </w:rPr>
        <w:t xml:space="preserve">Группа обучающихся по варианту 6.1. </w:t>
      </w:r>
      <w:r w:rsidRPr="006A617B">
        <w:rPr>
          <w:rFonts w:eastAsia="Arial Unicode MS" w:cs="Times New Roman"/>
          <w:color w:val="000000"/>
          <w:szCs w:val="28"/>
          <w:u w:color="000000"/>
          <w:bdr w:val="nil"/>
        </w:rPr>
        <w:t>–</w:t>
      </w:r>
      <w:r w:rsidRPr="006A617B">
        <w:rPr>
          <w:rFonts w:eastAsia="Calibri" w:cs="Times New Roman"/>
          <w:szCs w:val="28"/>
          <w:lang w:eastAsia="en-US"/>
        </w:rPr>
        <w:t xml:space="preserve"> это </w:t>
      </w:r>
      <w:proofErr w:type="gramStart"/>
      <w:r>
        <w:rPr>
          <w:rFonts w:eastAsia="Calibri" w:cs="Times New Roman"/>
          <w:szCs w:val="28"/>
          <w:lang w:eastAsia="en-US"/>
        </w:rPr>
        <w:t>обучающиеся</w:t>
      </w:r>
      <w:proofErr w:type="gramEnd"/>
      <w:r w:rsidRPr="006A617B">
        <w:rPr>
          <w:rFonts w:eastAsia="Calibri" w:cs="Times New Roman"/>
          <w:szCs w:val="28"/>
          <w:lang w:eastAsia="en-US"/>
        </w:rPr>
        <w:t xml:space="preserve"> с нарушениями функций опорно-двигательного аппарата различного </w:t>
      </w:r>
      <w:proofErr w:type="spellStart"/>
      <w:r w:rsidRPr="006A617B">
        <w:rPr>
          <w:rFonts w:eastAsia="Calibri" w:cs="Times New Roman"/>
          <w:szCs w:val="28"/>
          <w:lang w:eastAsia="en-US"/>
        </w:rPr>
        <w:t>этиопатогенеза</w:t>
      </w:r>
      <w:proofErr w:type="spellEnd"/>
      <w:r w:rsidRPr="006A617B">
        <w:rPr>
          <w:rFonts w:eastAsia="Calibri" w:cs="Times New Roman"/>
          <w:szCs w:val="28"/>
          <w:lang w:eastAsia="en-US"/>
        </w:rPr>
        <w:t xml:space="preserve">,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w:t>
      </w:r>
      <w:r>
        <w:rPr>
          <w:rFonts w:eastAsia="Calibri" w:cs="Times New Roman"/>
          <w:szCs w:val="28"/>
          <w:lang w:eastAsia="en-US"/>
        </w:rPr>
        <w:t>обучающихся</w:t>
      </w:r>
      <w:r w:rsidRPr="006A617B">
        <w:rPr>
          <w:rFonts w:eastAsia="Calibri" w:cs="Times New Roman"/>
          <w:szCs w:val="28"/>
          <w:lang w:eastAsia="en-US"/>
        </w:rPr>
        <w:t xml:space="preserve">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w:t>
      </w:r>
      <w:r w:rsidRPr="00DB0D6B">
        <w:rPr>
          <w:rFonts w:eastAsia="Calibri" w:cs="Times New Roman"/>
          <w:szCs w:val="28"/>
          <w:lang w:eastAsia="en-US"/>
        </w:rPr>
        <w:t xml:space="preserve">. </w:t>
      </w:r>
      <w:r w:rsidRPr="00DB0D6B">
        <w:rPr>
          <w:rFonts w:eastAsia="Times New Roman" w:cs="Times New Roman"/>
          <w:kern w:val="2"/>
          <w:szCs w:val="28"/>
        </w:rPr>
        <w:t xml:space="preserve">У большинства </w:t>
      </w:r>
      <w:proofErr w:type="gramStart"/>
      <w:r w:rsidRPr="00DB0D6B">
        <w:rPr>
          <w:rFonts w:eastAsia="Times New Roman" w:cs="Times New Roman"/>
          <w:kern w:val="2"/>
          <w:szCs w:val="28"/>
        </w:rPr>
        <w:t>обучающихся</w:t>
      </w:r>
      <w:proofErr w:type="gramEnd"/>
      <w:r w:rsidRPr="00DB0D6B">
        <w:rPr>
          <w:rFonts w:eastAsia="Times New Roman" w:cs="Times New Roman"/>
          <w:kern w:val="2"/>
          <w:szCs w:val="28"/>
        </w:rPr>
        <w:t xml:space="preserve"> этой группы </w:t>
      </w:r>
      <w:r w:rsidRPr="00DB0D6B">
        <w:rPr>
          <w:rFonts w:eastAsia="Calibri" w:cs="Times New Roman"/>
          <w:szCs w:val="28"/>
          <w:lang w:eastAsia="en-US"/>
        </w:rPr>
        <w:t xml:space="preserve">могут выявляться </w:t>
      </w:r>
      <w:proofErr w:type="spellStart"/>
      <w:r w:rsidRPr="00DB0D6B">
        <w:rPr>
          <w:rFonts w:eastAsia="Times New Roman" w:cs="Times New Roman"/>
          <w:kern w:val="2"/>
          <w:szCs w:val="28"/>
        </w:rPr>
        <w:t>дизартрические</w:t>
      </w:r>
      <w:proofErr w:type="spellEnd"/>
      <w:r w:rsidRPr="00DB0D6B">
        <w:rPr>
          <w:rFonts w:eastAsia="Times New Roman" w:cs="Times New Roman"/>
          <w:kern w:val="2"/>
          <w:szCs w:val="28"/>
        </w:rPr>
        <w:t xml:space="preserve"> (</w:t>
      </w:r>
      <w:proofErr w:type="spellStart"/>
      <w:r w:rsidRPr="00DB0D6B">
        <w:rPr>
          <w:rFonts w:eastAsia="Times New Roman" w:cs="Times New Roman"/>
          <w:kern w:val="2"/>
          <w:szCs w:val="28"/>
        </w:rPr>
        <w:t>речедвигательные</w:t>
      </w:r>
      <w:proofErr w:type="spellEnd"/>
      <w:r w:rsidRPr="00DB0D6B">
        <w:rPr>
          <w:rFonts w:eastAsia="Times New Roman" w:cs="Times New Roman"/>
          <w:kern w:val="2"/>
          <w:szCs w:val="28"/>
        </w:rPr>
        <w:t>) нарушения различной степени тяжести</w:t>
      </w:r>
      <w:r w:rsidRPr="00DB0D6B">
        <w:rPr>
          <w:rFonts w:eastAsia="Calibri" w:cs="Times New Roman"/>
          <w:szCs w:val="28"/>
          <w:lang w:eastAsia="en-US"/>
        </w:rPr>
        <w:t>. На</w:t>
      </w:r>
      <w:r w:rsidRPr="006A617B">
        <w:rPr>
          <w:rFonts w:eastAsia="Calibri" w:cs="Times New Roman"/>
          <w:szCs w:val="28"/>
          <w:lang w:eastAsia="en-US"/>
        </w:rPr>
        <w:t xml:space="preserve">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w:t>
      </w:r>
      <w:r>
        <w:rPr>
          <w:rFonts w:eastAsia="Calibri" w:cs="Times New Roman"/>
          <w:szCs w:val="28"/>
          <w:lang w:eastAsia="en-US"/>
        </w:rPr>
        <w:t>обучающимся</w:t>
      </w:r>
      <w:r w:rsidRPr="006A617B">
        <w:rPr>
          <w:rFonts w:eastAsia="Calibri" w:cs="Times New Roman"/>
          <w:szCs w:val="28"/>
          <w:lang w:eastAsia="en-US"/>
        </w:rPr>
        <w:t xml:space="preserve"> могут быть рекомендованы занятия с логопедом, особенно в случаях прогрессирования основного заболевания.</w:t>
      </w:r>
    </w:p>
    <w:p w:rsidR="000F4877" w:rsidRPr="006A617B" w:rsidRDefault="000F4877" w:rsidP="000F4877">
      <w:pPr>
        <w:spacing w:after="0" w:line="240" w:lineRule="auto"/>
        <w:ind w:firstLine="708"/>
        <w:jc w:val="both"/>
        <w:rPr>
          <w:rFonts w:eastAsia="Times New Roman" w:cs="Times New Roman"/>
          <w:szCs w:val="28"/>
        </w:rPr>
      </w:pPr>
      <w:r w:rsidRPr="006A617B">
        <w:rPr>
          <w:rFonts w:eastAsia="Times New Roman" w:cs="Times New Roman"/>
          <w:szCs w:val="28"/>
        </w:rPr>
        <w:t xml:space="preserve">Познавательное развитие </w:t>
      </w:r>
      <w:proofErr w:type="gramStart"/>
      <w:r w:rsidRPr="006A617B">
        <w:rPr>
          <w:rFonts w:eastAsia="Times New Roman" w:cs="Times New Roman"/>
          <w:szCs w:val="28"/>
        </w:rPr>
        <w:t>обучающихся</w:t>
      </w:r>
      <w:proofErr w:type="gramEnd"/>
      <w:r w:rsidRPr="006A617B">
        <w:rPr>
          <w:rFonts w:eastAsia="Times New Roman" w:cs="Times New Roman"/>
          <w:szCs w:val="28"/>
        </w:rPr>
        <w:t xml:space="preserve"> на данном возрастном этапе характеризуется:</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недостаточным запасом знаний и представлений об окружающем мире;</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нарушением умственной работоспособности, истощаемостью психических процессов;</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недостаточным уровнем развития внимания;</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снижением объема запоминания и воспроизведения, кратковременным характером памяти.</w:t>
      </w:r>
    </w:p>
    <w:p w:rsidR="000F4877" w:rsidRPr="006A617B" w:rsidRDefault="000F4877" w:rsidP="000F4877">
      <w:pPr>
        <w:spacing w:after="0" w:line="240" w:lineRule="auto"/>
        <w:ind w:firstLine="709"/>
        <w:jc w:val="both"/>
        <w:rPr>
          <w:rFonts w:eastAsia="Times New Roman" w:cs="Times New Roman"/>
          <w:szCs w:val="28"/>
        </w:rPr>
      </w:pPr>
      <w:r w:rsidRPr="00DB0D6B">
        <w:rPr>
          <w:rFonts w:eastAsia="Times New Roman" w:cs="Times New Roman"/>
          <w:szCs w:val="28"/>
        </w:rPr>
        <w:t>Личностные особенности обучающихся этой категории часто характеризуются низкой мотивацией достижений</w:t>
      </w:r>
      <w:r w:rsidRPr="006A617B">
        <w:rPr>
          <w:rFonts w:eastAsia="Times New Roman" w:cs="Times New Roman"/>
          <w:szCs w:val="28"/>
        </w:rPr>
        <w:t>,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szCs w:val="28"/>
        </w:rPr>
        <w:t xml:space="preserve">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w:t>
      </w:r>
      <w:r>
        <w:rPr>
          <w:rFonts w:eastAsia="Times New Roman" w:cs="Times New Roman"/>
          <w:szCs w:val="28"/>
        </w:rPr>
        <w:t>обучающиеся</w:t>
      </w:r>
      <w:r w:rsidRPr="006A617B">
        <w:rPr>
          <w:rFonts w:eastAsia="Times New Roman" w:cs="Times New Roman"/>
          <w:szCs w:val="28"/>
        </w:rPr>
        <w:t xml:space="preserve"> 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w:t>
      </w:r>
      <w:r>
        <w:rPr>
          <w:rFonts w:eastAsia="Times New Roman" w:cs="Times New Roman"/>
          <w:szCs w:val="28"/>
        </w:rPr>
        <w:t>обучающихся</w:t>
      </w:r>
      <w:r w:rsidRPr="006A617B">
        <w:rPr>
          <w:rFonts w:eastAsia="Times New Roman" w:cs="Times New Roman"/>
          <w:szCs w:val="28"/>
        </w:rPr>
        <w:t xml:space="preserve"> в этом возрасте начинают проявляться черты характера, заострившиеся в связи с переживанием заболевания. </w:t>
      </w:r>
    </w:p>
    <w:p w:rsidR="000F4877" w:rsidRDefault="000F4877" w:rsidP="000F4877">
      <w:pPr>
        <w:spacing w:after="0" w:line="240" w:lineRule="auto"/>
        <w:jc w:val="center"/>
        <w:rPr>
          <w:rFonts w:eastAsia="Times New Roman"/>
          <w:b/>
          <w:lang w:eastAsia="en-US"/>
        </w:rPr>
      </w:pPr>
      <w:r w:rsidRPr="007626DC">
        <w:rPr>
          <w:rFonts w:eastAsia="Times New Roman"/>
          <w:b/>
          <w:lang w:eastAsia="en-US"/>
        </w:rPr>
        <w:t>Особые образовательные потребности в коррекционной работе психолога</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w:t>
      </w:r>
      <w:r>
        <w:rPr>
          <w:rFonts w:eastAsia="Calibri" w:cs="Times New Roman"/>
          <w:szCs w:val="28"/>
          <w:lang w:eastAsia="en-US"/>
        </w:rPr>
        <w:t>обучающихся</w:t>
      </w:r>
      <w:r w:rsidRPr="006A617B">
        <w:rPr>
          <w:rFonts w:eastAsia="Calibri" w:cs="Times New Roman"/>
          <w:szCs w:val="28"/>
          <w:lang w:eastAsia="en-US"/>
        </w:rPr>
        <w:t xml:space="preserve">, требуются индивидуальные занятия с психологом по развитию когнитивных процессов. </w:t>
      </w:r>
    </w:p>
    <w:p w:rsidR="000F4877" w:rsidRPr="006A617B" w:rsidRDefault="000F4877" w:rsidP="000F4877">
      <w:pPr>
        <w:spacing w:after="0" w:line="240" w:lineRule="auto"/>
        <w:ind w:firstLine="709"/>
        <w:jc w:val="both"/>
        <w:rPr>
          <w:rFonts w:eastAsia="Calibri" w:cs="Times New Roman"/>
          <w:szCs w:val="28"/>
          <w:lang w:eastAsia="en-US"/>
        </w:rPr>
      </w:pPr>
      <w:proofErr w:type="gramStart"/>
      <w:r w:rsidRPr="006A617B">
        <w:rPr>
          <w:rFonts w:eastAsia="Calibri" w:cs="Times New Roman"/>
          <w:szCs w:val="28"/>
          <w:lang w:eastAsia="en-US"/>
        </w:rPr>
        <w:t xml:space="preserve">В связи с особенностями личностного развития, обусловленными внешними проявлениями заболевания и социальной </w:t>
      </w:r>
      <w:proofErr w:type="spellStart"/>
      <w:r w:rsidRPr="006A617B">
        <w:rPr>
          <w:rFonts w:eastAsia="Calibri" w:cs="Times New Roman"/>
          <w:szCs w:val="28"/>
          <w:lang w:eastAsia="en-US"/>
        </w:rPr>
        <w:t>депривацией</w:t>
      </w:r>
      <w:proofErr w:type="spellEnd"/>
      <w:r w:rsidRPr="006A617B">
        <w:rPr>
          <w:rFonts w:eastAsia="Calibri" w:cs="Times New Roman"/>
          <w:szCs w:val="28"/>
          <w:lang w:eastAsia="en-US"/>
        </w:rPr>
        <w:t xml:space="preserve">, затрудняющими адаптацию </w:t>
      </w:r>
      <w:r w:rsidRPr="006A617B">
        <w:rPr>
          <w:rFonts w:eastAsia="Calibri" w:cs="Times New Roman"/>
          <w:szCs w:val="28"/>
          <w:lang w:eastAsia="en-US"/>
        </w:rPr>
        <w:lastRenderedPageBreak/>
        <w:t>в образовательной организации, требуются занятия по профилактике и коррекции нарушений личностного развития.</w:t>
      </w:r>
      <w:proofErr w:type="gramEnd"/>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В связи с особенностями воспитания по типу </w:t>
      </w:r>
      <w:proofErr w:type="spellStart"/>
      <w:r w:rsidRPr="006A617B">
        <w:rPr>
          <w:rFonts w:eastAsia="Calibri" w:cs="Times New Roman"/>
          <w:szCs w:val="28"/>
          <w:lang w:eastAsia="en-US"/>
        </w:rPr>
        <w:t>гиперопеки</w:t>
      </w:r>
      <w:proofErr w:type="spellEnd"/>
      <w:r w:rsidRPr="006A617B">
        <w:rPr>
          <w:rFonts w:eastAsia="Calibri" w:cs="Times New Roman"/>
          <w:szCs w:val="28"/>
          <w:lang w:eastAsia="en-US"/>
        </w:rPr>
        <w:t xml:space="preserve">, а иногда по типу эмоционального отвержения, требуется работа психолога по </w:t>
      </w:r>
      <w:r>
        <w:rPr>
          <w:rFonts w:eastAsia="Calibri" w:cs="Times New Roman"/>
          <w:szCs w:val="28"/>
          <w:lang w:eastAsia="en-US"/>
        </w:rPr>
        <w:t>оптимизации</w:t>
      </w:r>
      <w:r w:rsidRPr="006A617B">
        <w:rPr>
          <w:rFonts w:eastAsia="Calibri" w:cs="Times New Roman"/>
          <w:szCs w:val="28"/>
          <w:lang w:eastAsia="en-US"/>
        </w:rPr>
        <w:t xml:space="preserve"> внутрисемейных отношений и </w:t>
      </w:r>
      <w:r>
        <w:rPr>
          <w:rFonts w:eastAsia="Calibri" w:cs="Times New Roman"/>
          <w:szCs w:val="28"/>
          <w:lang w:eastAsia="en-US"/>
        </w:rPr>
        <w:t>преодолению</w:t>
      </w:r>
      <w:r w:rsidRPr="006A617B">
        <w:rPr>
          <w:rFonts w:eastAsia="Calibri" w:cs="Times New Roman"/>
          <w:szCs w:val="28"/>
          <w:lang w:eastAsia="en-US"/>
        </w:rPr>
        <w:t xml:space="preserve"> неадекватных подходов к воспитанию в семье.</w:t>
      </w:r>
    </w:p>
    <w:p w:rsidR="000F4877"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rsidR="000F4877" w:rsidRPr="006A617B" w:rsidRDefault="000F4877" w:rsidP="000F4877">
      <w:pPr>
        <w:spacing w:after="0" w:line="240" w:lineRule="auto"/>
        <w:ind w:firstLine="709"/>
        <w:jc w:val="both"/>
        <w:rPr>
          <w:rFonts w:eastAsia="Calibri" w:cs="Times New Roman"/>
          <w:szCs w:val="28"/>
          <w:lang w:eastAsia="en-US"/>
        </w:rPr>
      </w:pPr>
    </w:p>
    <w:p w:rsidR="000F4877" w:rsidRPr="00B95B60" w:rsidRDefault="000F4877" w:rsidP="000F4877">
      <w:pPr>
        <w:pStyle w:val="aff6"/>
        <w:spacing w:after="0" w:line="240" w:lineRule="auto"/>
        <w:rPr>
          <w:i/>
          <w:sz w:val="28"/>
          <w:szCs w:val="28"/>
        </w:rPr>
      </w:pPr>
      <w:bookmarkStart w:id="45" w:name="_Toc507795918"/>
      <w:bookmarkStart w:id="46" w:name="_Toc138175713"/>
      <w:r w:rsidRPr="00B95B60">
        <w:rPr>
          <w:i/>
          <w:sz w:val="28"/>
          <w:szCs w:val="28"/>
        </w:rPr>
        <w:t>2.2.4.2.1. Цели, задачи и принципы построения программы коррекционной работы психолога</w:t>
      </w:r>
      <w:bookmarkEnd w:id="45"/>
      <w:bookmarkEnd w:id="46"/>
      <w:r w:rsidRPr="00B95B60">
        <w:rPr>
          <w:i/>
          <w:sz w:val="28"/>
          <w:szCs w:val="28"/>
        </w:rPr>
        <w:t xml:space="preserve">  </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i/>
          <w:szCs w:val="28"/>
          <w:lang w:eastAsia="en-US"/>
        </w:rPr>
        <w:t>Цель коррекционной работы психолога</w:t>
      </w:r>
      <w:r w:rsidRPr="006A617B">
        <w:rPr>
          <w:rFonts w:eastAsia="Calibri" w:cs="Times New Roman"/>
          <w:szCs w:val="28"/>
          <w:lang w:eastAsia="en-US"/>
        </w:rPr>
        <w:t xml:space="preserve"> – коррекция и профилактика когнитивных и личностных нарушений </w:t>
      </w:r>
      <w:proofErr w:type="gramStart"/>
      <w:r w:rsidRPr="006A617B">
        <w:rPr>
          <w:rFonts w:eastAsia="Calibri" w:cs="Times New Roman"/>
          <w:szCs w:val="28"/>
          <w:lang w:eastAsia="en-US"/>
        </w:rPr>
        <w:t>у</w:t>
      </w:r>
      <w:proofErr w:type="gramEnd"/>
      <w:r w:rsidRPr="006A617B">
        <w:rPr>
          <w:rFonts w:eastAsia="Calibri" w:cs="Times New Roman"/>
          <w:szCs w:val="28"/>
          <w:lang w:eastAsia="en-US"/>
        </w:rPr>
        <w:t xml:space="preserve"> обучающихся с НОДА.</w:t>
      </w:r>
    </w:p>
    <w:p w:rsidR="000F4877" w:rsidRPr="006A617B" w:rsidRDefault="000F4877" w:rsidP="000F4877">
      <w:pPr>
        <w:spacing w:after="0" w:line="240" w:lineRule="auto"/>
        <w:ind w:firstLine="709"/>
        <w:jc w:val="both"/>
        <w:rPr>
          <w:rFonts w:eastAsia="Calibri" w:cs="Times New Roman"/>
          <w:i/>
          <w:szCs w:val="28"/>
          <w:lang w:eastAsia="en-US"/>
        </w:rPr>
      </w:pPr>
      <w:r w:rsidRPr="006A617B">
        <w:rPr>
          <w:rFonts w:eastAsia="Calibri" w:cs="Times New Roman"/>
          <w:i/>
          <w:szCs w:val="28"/>
          <w:lang w:eastAsia="en-US"/>
        </w:rPr>
        <w:t>Задачи коррекционной работы психолога:</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1. Психологическое изучение когнитивных процессов, особенностей личности, межличностных отношений, профессиональных склонностей и намерений.</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2. Психологическая коррекция и профилактика нарушений когнитивных процессов.</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3. Психологическая коррекция и профилактика нарушений негативных особенностей личности.</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4. Психологическое консультирование участников образовательного процесса.</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5. Психологическая помощь семье </w:t>
      </w:r>
      <w:proofErr w:type="gramStart"/>
      <w:r w:rsidRPr="006A617B">
        <w:rPr>
          <w:rFonts w:eastAsia="Calibri" w:cs="Times New Roman"/>
          <w:szCs w:val="28"/>
          <w:lang w:eastAsia="en-US"/>
        </w:rPr>
        <w:t>обучающегося</w:t>
      </w:r>
      <w:proofErr w:type="gramEnd"/>
      <w:r w:rsidRPr="006A617B">
        <w:rPr>
          <w:rFonts w:eastAsia="Calibri" w:cs="Times New Roman"/>
          <w:szCs w:val="28"/>
          <w:lang w:eastAsia="en-US"/>
        </w:rPr>
        <w:t xml:space="preserve"> с НОДА.</w:t>
      </w:r>
    </w:p>
    <w:p w:rsidR="000F4877" w:rsidRPr="006A617B"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6. Участие в </w:t>
      </w:r>
      <w:proofErr w:type="spellStart"/>
      <w:r w:rsidRPr="006A617B">
        <w:rPr>
          <w:rFonts w:eastAsia="Calibri" w:cs="Times New Roman"/>
          <w:szCs w:val="28"/>
          <w:lang w:eastAsia="en-US"/>
        </w:rPr>
        <w:t>профориентационной</w:t>
      </w:r>
      <w:proofErr w:type="spellEnd"/>
      <w:r w:rsidRPr="006A617B">
        <w:rPr>
          <w:rFonts w:eastAsia="Calibri" w:cs="Times New Roman"/>
          <w:szCs w:val="28"/>
          <w:lang w:eastAsia="en-US"/>
        </w:rPr>
        <w:t xml:space="preserve"> работе.</w:t>
      </w:r>
    </w:p>
    <w:p w:rsidR="000F4877" w:rsidRDefault="000F4877" w:rsidP="000F4877">
      <w:pPr>
        <w:spacing w:after="0" w:line="240" w:lineRule="auto"/>
        <w:ind w:firstLine="709"/>
        <w:jc w:val="both"/>
        <w:rPr>
          <w:rFonts w:eastAsia="Calibri" w:cs="Times New Roman"/>
          <w:szCs w:val="28"/>
          <w:lang w:eastAsia="en-US"/>
        </w:rPr>
      </w:pPr>
      <w:r w:rsidRPr="006A617B">
        <w:rPr>
          <w:rFonts w:eastAsia="Calibri" w:cs="Times New Roman"/>
          <w:szCs w:val="28"/>
          <w:lang w:eastAsia="en-US"/>
        </w:rPr>
        <w:t>7. Психологическая подготовка к ГИА.</w:t>
      </w:r>
    </w:p>
    <w:p w:rsidR="000F4877" w:rsidRDefault="000F4877" w:rsidP="000F4877">
      <w:pPr>
        <w:spacing w:after="0" w:line="240" w:lineRule="auto"/>
        <w:ind w:firstLine="709"/>
        <w:jc w:val="both"/>
        <w:rPr>
          <w:rFonts w:eastAsia="Calibri" w:cs="Times New Roman"/>
          <w:szCs w:val="28"/>
          <w:lang w:eastAsia="en-US"/>
        </w:rPr>
      </w:pPr>
    </w:p>
    <w:p w:rsidR="000F4877" w:rsidRPr="00F1044C" w:rsidRDefault="000F4877" w:rsidP="000F4877">
      <w:pPr>
        <w:pStyle w:val="a5"/>
        <w:ind w:left="0" w:firstLine="702"/>
        <w:jc w:val="both"/>
        <w:rPr>
          <w:rFonts w:ascii="Times New Roman" w:hAnsi="Times New Roman"/>
          <w:b/>
          <w:sz w:val="28"/>
          <w:szCs w:val="28"/>
        </w:rPr>
      </w:pPr>
      <w:r w:rsidRPr="00F1044C">
        <w:rPr>
          <w:rFonts w:ascii="Times New Roman" w:hAnsi="Times New Roman"/>
          <w:b/>
          <w:sz w:val="28"/>
          <w:szCs w:val="28"/>
        </w:rPr>
        <w:t>Принципы реализации Программы:</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принцип комплексности, согласно которому </w:t>
      </w:r>
      <w:proofErr w:type="spellStart"/>
      <w:r w:rsidRPr="00116430">
        <w:rPr>
          <w:rFonts w:eastAsia="Times New Roman" w:cs="Times New Roman"/>
          <w:kern w:val="2"/>
          <w:szCs w:val="28"/>
        </w:rPr>
        <w:t>психокоррекционную</w:t>
      </w:r>
      <w:proofErr w:type="spellEnd"/>
      <w:r w:rsidRPr="00116430">
        <w:rPr>
          <w:rFonts w:eastAsia="Times New Roman" w:cs="Times New Roman"/>
          <w:kern w:val="2"/>
          <w:szCs w:val="28"/>
        </w:rPr>
        <w:t xml:space="preserve"> работу следует рассматривать в комплексе, с учетом всех клинических и психолого-педагогических особенностей </w:t>
      </w:r>
      <w:proofErr w:type="gramStart"/>
      <w:r w:rsidRPr="00116430">
        <w:rPr>
          <w:rFonts w:eastAsia="Times New Roman" w:cs="Times New Roman"/>
          <w:kern w:val="2"/>
          <w:szCs w:val="28"/>
        </w:rPr>
        <w:t>обучающегося</w:t>
      </w:r>
      <w:proofErr w:type="gramEnd"/>
      <w:r w:rsidRPr="00116430">
        <w:rPr>
          <w:rFonts w:eastAsia="Times New Roman" w:cs="Times New Roman"/>
          <w:kern w:val="2"/>
          <w:szCs w:val="28"/>
        </w:rPr>
        <w:t xml:space="preserve"> с НОДА и социальных факторов;</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принцип личностного подхода, предполагающий подход к </w:t>
      </w:r>
      <w:proofErr w:type="gramStart"/>
      <w:r w:rsidRPr="00116430">
        <w:rPr>
          <w:rFonts w:eastAsia="Times New Roman" w:cs="Times New Roman"/>
          <w:kern w:val="2"/>
          <w:szCs w:val="28"/>
        </w:rPr>
        <w:t>обучающемуся</w:t>
      </w:r>
      <w:proofErr w:type="gramEnd"/>
      <w:r w:rsidRPr="00116430">
        <w:rPr>
          <w:rFonts w:eastAsia="Times New Roman" w:cs="Times New Roman"/>
          <w:kern w:val="2"/>
          <w:szCs w:val="28"/>
        </w:rPr>
        <w:t xml:space="preserve"> как к целостной личности с учетом всей ее сложности и индивидуальных особенностей;</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принцип </w:t>
      </w:r>
      <w:proofErr w:type="spellStart"/>
      <w:r w:rsidRPr="00116430">
        <w:rPr>
          <w:rFonts w:eastAsia="Times New Roman" w:cs="Times New Roman"/>
          <w:kern w:val="2"/>
          <w:szCs w:val="28"/>
        </w:rPr>
        <w:t>деятельностного</w:t>
      </w:r>
      <w:proofErr w:type="spellEnd"/>
      <w:r w:rsidRPr="00116430">
        <w:rPr>
          <w:rFonts w:eastAsia="Times New Roman" w:cs="Times New Roman"/>
          <w:kern w:val="2"/>
          <w:szCs w:val="28"/>
        </w:rPr>
        <w:t xml:space="preserve"> подхода, предполагающий реализацию </w:t>
      </w:r>
      <w:proofErr w:type="spellStart"/>
      <w:r w:rsidRPr="00116430">
        <w:rPr>
          <w:rFonts w:eastAsia="Times New Roman" w:cs="Times New Roman"/>
          <w:kern w:val="2"/>
          <w:szCs w:val="28"/>
        </w:rPr>
        <w:t>психокоррекционных</w:t>
      </w:r>
      <w:proofErr w:type="spellEnd"/>
      <w:r w:rsidRPr="00116430">
        <w:rPr>
          <w:rFonts w:eastAsia="Times New Roman" w:cs="Times New Roman"/>
          <w:kern w:val="2"/>
          <w:szCs w:val="28"/>
        </w:rPr>
        <w:t xml:space="preserve"> воздействий в целостной осмысленной деятельности обучающихся;</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lastRenderedPageBreak/>
        <w:t xml:space="preserve">принцип единства коррекционной работы с </w:t>
      </w:r>
      <w:proofErr w:type="gramStart"/>
      <w:r w:rsidRPr="00116430">
        <w:rPr>
          <w:rFonts w:eastAsia="Times New Roman" w:cs="Times New Roman"/>
          <w:kern w:val="2"/>
          <w:szCs w:val="28"/>
        </w:rPr>
        <w:t>обучающимся</w:t>
      </w:r>
      <w:proofErr w:type="gramEnd"/>
      <w:r w:rsidRPr="00116430">
        <w:rPr>
          <w:rFonts w:eastAsia="Times New Roman" w:cs="Times New Roman"/>
          <w:kern w:val="2"/>
          <w:szCs w:val="28"/>
        </w:rPr>
        <w:t xml:space="preserve"> и его семьей, подразумевающий активное включение родителей (законных представителей) обучающихся в коррекционный процесс.</w:t>
      </w:r>
    </w:p>
    <w:p w:rsidR="000F4877" w:rsidRPr="006A617B" w:rsidRDefault="000F4877" w:rsidP="000F4877">
      <w:pPr>
        <w:spacing w:after="0" w:line="240" w:lineRule="auto"/>
        <w:ind w:firstLine="709"/>
        <w:jc w:val="both"/>
        <w:rPr>
          <w:rFonts w:eastAsia="Calibri" w:cs="Times New Roman"/>
          <w:szCs w:val="28"/>
          <w:lang w:eastAsia="en-US"/>
        </w:rPr>
      </w:pPr>
    </w:p>
    <w:p w:rsidR="000F4877" w:rsidRPr="006A617B" w:rsidRDefault="000F4877" w:rsidP="000F4877">
      <w:pPr>
        <w:pStyle w:val="ConsPlusNormal"/>
        <w:rPr>
          <w:lang w:eastAsia="en-US"/>
        </w:rPr>
      </w:pPr>
    </w:p>
    <w:p w:rsidR="000F4877" w:rsidRPr="00B95B60" w:rsidRDefault="000F4877" w:rsidP="000F4877">
      <w:pPr>
        <w:pStyle w:val="aff6"/>
        <w:spacing w:after="0" w:line="240" w:lineRule="auto"/>
        <w:rPr>
          <w:i/>
          <w:sz w:val="28"/>
          <w:szCs w:val="28"/>
        </w:rPr>
      </w:pPr>
      <w:bookmarkStart w:id="47" w:name="_Toc138175714"/>
      <w:r w:rsidRPr="00B95B60">
        <w:rPr>
          <w:i/>
          <w:sz w:val="28"/>
          <w:szCs w:val="28"/>
        </w:rPr>
        <w:t>2.2.4.2.2. Перечень и содержание направлений коррекционной работы психолога</w:t>
      </w:r>
      <w:bookmarkEnd w:id="47"/>
    </w:p>
    <w:p w:rsidR="000F4877" w:rsidRPr="006A617B" w:rsidRDefault="000F4877" w:rsidP="000F4877">
      <w:pPr>
        <w:spacing w:after="0" w:line="240" w:lineRule="auto"/>
        <w:ind w:firstLine="539"/>
        <w:jc w:val="both"/>
        <w:rPr>
          <w:rFonts w:eastAsia="Calibri" w:cs="Times New Roman"/>
          <w:i/>
          <w:szCs w:val="28"/>
          <w:lang w:eastAsia="en-US"/>
        </w:rPr>
      </w:pPr>
      <w:r w:rsidRPr="006A617B">
        <w:rPr>
          <w:rFonts w:eastAsia="Calibri" w:cs="Times New Roman"/>
          <w:i/>
          <w:szCs w:val="28"/>
          <w:lang w:eastAsia="en-US"/>
        </w:rPr>
        <w:t>1. Диагностическая деятельность психолога.</w:t>
      </w:r>
    </w:p>
    <w:p w:rsidR="000F4877" w:rsidRPr="006A617B" w:rsidRDefault="000F4877" w:rsidP="000F4877">
      <w:pPr>
        <w:spacing w:after="0" w:line="240" w:lineRule="auto"/>
        <w:ind w:firstLine="709"/>
        <w:jc w:val="both"/>
        <w:rPr>
          <w:rFonts w:eastAsia="Times New Roman" w:cs="Times New Roman"/>
          <w:szCs w:val="28"/>
        </w:rPr>
      </w:pPr>
      <w:r w:rsidRPr="006A617B">
        <w:rPr>
          <w:rFonts w:eastAsia="Times New Roman" w:cs="Times New Roman"/>
          <w:color w:val="000000"/>
          <w:szCs w:val="28"/>
        </w:rPr>
        <w:t xml:space="preserve">В задачи психолого-педагогического исследования </w:t>
      </w:r>
      <w:r>
        <w:rPr>
          <w:rFonts w:eastAsia="Times New Roman" w:cs="Times New Roman"/>
          <w:bCs/>
          <w:color w:val="000000"/>
          <w:szCs w:val="28"/>
        </w:rPr>
        <w:t>обучающихся</w:t>
      </w:r>
      <w:r w:rsidRPr="006A617B">
        <w:rPr>
          <w:rFonts w:eastAsia="Times New Roman" w:cs="Times New Roman"/>
          <w:bCs/>
          <w:color w:val="000000"/>
          <w:szCs w:val="28"/>
        </w:rPr>
        <w:t xml:space="preserve"> с двигательными нарушениями </w:t>
      </w:r>
      <w:r w:rsidRPr="006A617B">
        <w:rPr>
          <w:rFonts w:eastAsia="Times New Roman" w:cs="Times New Roman"/>
          <w:color w:val="000000"/>
          <w:szCs w:val="28"/>
        </w:rPr>
        <w:t>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w:t>
      </w:r>
      <w:r>
        <w:rPr>
          <w:rFonts w:eastAsia="Times New Roman" w:cs="Times New Roman"/>
          <w:color w:val="000000"/>
          <w:szCs w:val="28"/>
        </w:rPr>
        <w:t>елью изучается состояние сенсор</w:t>
      </w:r>
      <w:r w:rsidRPr="006A617B">
        <w:rPr>
          <w:rFonts w:eastAsia="Times New Roman" w:cs="Times New Roman"/>
          <w:color w:val="000000"/>
          <w:szCs w:val="28"/>
        </w:rPr>
        <w:t>ных функций /зрительного и слухового восприятия/, понимание речи, исследуются особенности мышления, эмоционально-в</w:t>
      </w:r>
      <w:r>
        <w:rPr>
          <w:rFonts w:eastAsia="Times New Roman" w:cs="Times New Roman"/>
          <w:color w:val="000000"/>
          <w:szCs w:val="28"/>
        </w:rPr>
        <w:t>олевой сферы и психи</w:t>
      </w:r>
      <w:r w:rsidRPr="006A617B">
        <w:rPr>
          <w:rFonts w:eastAsia="Times New Roman" w:cs="Times New Roman"/>
          <w:color w:val="000000"/>
          <w:szCs w:val="28"/>
        </w:rPr>
        <w:t xml:space="preserve">ческой деятельности </w:t>
      </w:r>
      <w:r>
        <w:rPr>
          <w:rFonts w:eastAsia="Times New Roman" w:cs="Times New Roman"/>
          <w:color w:val="000000"/>
          <w:szCs w:val="28"/>
        </w:rPr>
        <w:t>обучающегося</w:t>
      </w:r>
      <w:r w:rsidRPr="006A617B">
        <w:rPr>
          <w:rFonts w:eastAsia="Times New Roman" w:cs="Times New Roman"/>
          <w:color w:val="000000"/>
          <w:szCs w:val="28"/>
        </w:rPr>
        <w:t>.</w:t>
      </w:r>
    </w:p>
    <w:p w:rsidR="000F4877" w:rsidRPr="006A617B" w:rsidRDefault="000F4877" w:rsidP="000F4877">
      <w:pPr>
        <w:shd w:val="clear" w:color="auto" w:fill="FFFFFF"/>
        <w:spacing w:after="0" w:line="240" w:lineRule="auto"/>
        <w:ind w:firstLine="709"/>
        <w:jc w:val="both"/>
        <w:rPr>
          <w:rFonts w:eastAsia="Times New Roman" w:cs="Times New Roman"/>
          <w:szCs w:val="28"/>
        </w:rPr>
      </w:pPr>
      <w:r w:rsidRPr="006A617B">
        <w:rPr>
          <w:rFonts w:eastAsia="Times New Roman" w:cs="Times New Roman"/>
          <w:color w:val="000000"/>
          <w:szCs w:val="28"/>
        </w:rP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w:t>
      </w:r>
      <w:r>
        <w:rPr>
          <w:rFonts w:eastAsia="Times New Roman" w:cs="Times New Roman"/>
          <w:color w:val="000000"/>
          <w:szCs w:val="28"/>
        </w:rPr>
        <w:t>обучающийся</w:t>
      </w:r>
      <w:r w:rsidRPr="006A617B">
        <w:rPr>
          <w:rFonts w:eastAsia="Times New Roman" w:cs="Times New Roman"/>
          <w:color w:val="000000"/>
          <w:szCs w:val="28"/>
        </w:rPr>
        <w:t xml:space="preserve"> знает, что может делать сам, какие формы деятельности превалируют (конструирование, игра, рассматривание, беседа и т. д.). Изучаются особенности психической деятельности, мышления, эмоционально-волевой сферы, объем внимания и его устойчивость, </w:t>
      </w:r>
      <w:proofErr w:type="spellStart"/>
      <w:r w:rsidRPr="006A617B">
        <w:rPr>
          <w:rFonts w:eastAsia="Times New Roman" w:cs="Times New Roman"/>
          <w:color w:val="000000"/>
          <w:szCs w:val="28"/>
        </w:rPr>
        <w:t>тормозимость</w:t>
      </w:r>
      <w:proofErr w:type="spellEnd"/>
      <w:r w:rsidRPr="006A617B">
        <w:rPr>
          <w:rFonts w:eastAsia="Times New Roman" w:cs="Times New Roman"/>
          <w:color w:val="000000"/>
          <w:szCs w:val="28"/>
        </w:rPr>
        <w:t>, импульсивность и инертность психической деятельности, активность и самостоя</w:t>
      </w:r>
      <w:r w:rsidRPr="006A617B">
        <w:rPr>
          <w:rFonts w:eastAsia="Times New Roman" w:cs="Times New Roman"/>
          <w:color w:val="000000"/>
          <w:szCs w:val="28"/>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0F4877" w:rsidRPr="006A617B" w:rsidRDefault="000F4877" w:rsidP="000F4877">
      <w:pPr>
        <w:shd w:val="clear" w:color="auto" w:fill="FFFFFF"/>
        <w:spacing w:after="0" w:line="240" w:lineRule="auto"/>
        <w:ind w:firstLine="720"/>
        <w:jc w:val="both"/>
        <w:rPr>
          <w:rFonts w:eastAsia="Calibri" w:cs="Times New Roman"/>
          <w:i/>
          <w:szCs w:val="28"/>
          <w:lang w:eastAsia="en-US"/>
        </w:rPr>
      </w:pPr>
      <w:r w:rsidRPr="006A617B">
        <w:rPr>
          <w:rFonts w:eastAsia="Times New Roman" w:cs="Times New Roman"/>
          <w:i/>
          <w:color w:val="000000"/>
          <w:szCs w:val="28"/>
        </w:rPr>
        <w:t>2.</w:t>
      </w:r>
      <w:r w:rsidRPr="006A617B">
        <w:rPr>
          <w:rFonts w:eastAsia="Times New Roman" w:cs="Times New Roman"/>
          <w:color w:val="000000"/>
          <w:szCs w:val="28"/>
        </w:rPr>
        <w:t xml:space="preserve"> </w:t>
      </w:r>
      <w:r w:rsidRPr="006A617B">
        <w:rPr>
          <w:rFonts w:eastAsia="Calibri" w:cs="Times New Roman"/>
          <w:i/>
          <w:szCs w:val="28"/>
          <w:lang w:eastAsia="en-US"/>
        </w:rPr>
        <w:t>Психологическая коррекция и профилактика нарушений когнитивных процессов.</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На основании анализа результатов диагностики особенностей развития психолог определяет потребность обучающегося с НОДА в </w:t>
      </w:r>
      <w:proofErr w:type="spellStart"/>
      <w:r w:rsidRPr="006A617B">
        <w:rPr>
          <w:rFonts w:eastAsia="Times New Roman" w:cs="Times New Roman"/>
          <w:color w:val="000000"/>
          <w:szCs w:val="28"/>
        </w:rPr>
        <w:t>психокоррекционной</w:t>
      </w:r>
      <w:proofErr w:type="spellEnd"/>
      <w:r w:rsidRPr="006A617B">
        <w:rPr>
          <w:rFonts w:eastAsia="Times New Roman" w:cs="Times New Roman"/>
          <w:color w:val="000000"/>
          <w:szCs w:val="28"/>
        </w:rPr>
        <w:t xml:space="preserve">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w:t>
      </w:r>
      <w:r>
        <w:rPr>
          <w:rFonts w:eastAsia="Times New Roman" w:cs="Times New Roman"/>
          <w:color w:val="000000"/>
          <w:szCs w:val="28"/>
        </w:rPr>
        <w:t xml:space="preserve">общего </w:t>
      </w:r>
      <w:r w:rsidRPr="006A617B">
        <w:rPr>
          <w:rFonts w:eastAsia="Times New Roman" w:cs="Times New Roman"/>
          <w:color w:val="000000"/>
          <w:szCs w:val="28"/>
        </w:rPr>
        <w:t xml:space="preserve">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w:t>
      </w:r>
      <w:r w:rsidRPr="006A617B">
        <w:rPr>
          <w:rFonts w:eastAsia="Times New Roman" w:cs="Times New Roman"/>
          <w:color w:val="000000"/>
          <w:szCs w:val="28"/>
        </w:rPr>
        <w:lastRenderedPageBreak/>
        <w:t>реализуется в виде индивидуальных коррекционных занятий за счёт часов внеурочной деятельности.</w:t>
      </w:r>
    </w:p>
    <w:p w:rsidR="000F4877" w:rsidRPr="006A617B" w:rsidRDefault="000F4877" w:rsidP="000F4877">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3. Психологическая коррекция и профилактика нарушений личности.</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w:t>
      </w:r>
      <w:proofErr w:type="spellStart"/>
      <w:r w:rsidRPr="006A617B">
        <w:rPr>
          <w:rFonts w:eastAsia="Times New Roman" w:cs="Times New Roman"/>
          <w:color w:val="000000"/>
          <w:szCs w:val="28"/>
        </w:rPr>
        <w:t>гиперопеки</w:t>
      </w:r>
      <w:proofErr w:type="spellEnd"/>
      <w:r w:rsidRPr="006A617B">
        <w:rPr>
          <w:rFonts w:eastAsia="Times New Roman" w:cs="Times New Roman"/>
          <w:color w:val="000000"/>
          <w:szCs w:val="28"/>
        </w:rPr>
        <w:t xml:space="preserve">,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w:t>
      </w:r>
      <w:proofErr w:type="gramStart"/>
      <w:r w:rsidRPr="006A617B">
        <w:rPr>
          <w:rFonts w:eastAsia="Times New Roman" w:cs="Times New Roman"/>
          <w:color w:val="000000"/>
          <w:szCs w:val="28"/>
        </w:rPr>
        <w:t>обучающихся</w:t>
      </w:r>
      <w:proofErr w:type="gramEnd"/>
      <w:r w:rsidRPr="006A617B">
        <w:rPr>
          <w:rFonts w:eastAsia="Times New Roman" w:cs="Times New Roman"/>
          <w:color w:val="000000"/>
          <w:szCs w:val="28"/>
        </w:rPr>
        <w:t>,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i/>
          <w:color w:val="000000"/>
          <w:szCs w:val="28"/>
        </w:rPr>
        <w:t>4</w:t>
      </w:r>
      <w:r w:rsidRPr="006A617B">
        <w:rPr>
          <w:rFonts w:eastAsia="Times New Roman" w:cs="Times New Roman"/>
          <w:color w:val="000000"/>
          <w:szCs w:val="28"/>
        </w:rPr>
        <w:t xml:space="preserve">. </w:t>
      </w:r>
      <w:r w:rsidRPr="006A617B">
        <w:rPr>
          <w:rFonts w:eastAsia="Times New Roman" w:cs="Times New Roman"/>
          <w:i/>
          <w:color w:val="000000"/>
          <w:szCs w:val="28"/>
        </w:rPr>
        <w:t xml:space="preserve">Психологическая помощь семье </w:t>
      </w:r>
      <w:proofErr w:type="gramStart"/>
      <w:r w:rsidRPr="006A617B">
        <w:rPr>
          <w:rFonts w:eastAsia="Times New Roman" w:cs="Times New Roman"/>
          <w:i/>
          <w:color w:val="000000"/>
          <w:szCs w:val="28"/>
        </w:rPr>
        <w:t>обучающегося</w:t>
      </w:r>
      <w:proofErr w:type="gramEnd"/>
      <w:r w:rsidRPr="006A617B">
        <w:rPr>
          <w:rFonts w:eastAsia="Times New Roman" w:cs="Times New Roman"/>
          <w:i/>
          <w:color w:val="000000"/>
          <w:szCs w:val="28"/>
        </w:rPr>
        <w:t xml:space="preserve"> с НОДА.</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Основные направления в работе психолога с семьей </w:t>
      </w:r>
      <w:r>
        <w:rPr>
          <w:rFonts w:eastAsia="Times New Roman" w:cs="Times New Roman"/>
          <w:color w:val="000000"/>
          <w:szCs w:val="28"/>
        </w:rPr>
        <w:t>обучающегося</w:t>
      </w:r>
      <w:r w:rsidRPr="006A617B">
        <w:rPr>
          <w:rFonts w:eastAsia="Times New Roman" w:cs="Times New Roman"/>
          <w:color w:val="000000"/>
          <w:szCs w:val="28"/>
        </w:rPr>
        <w:t xml:space="preserve"> с НОДА представляются следующими:</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гармонизация семейных взаимоотношений;</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установление правильных детско-родительских отношений;</w:t>
      </w:r>
    </w:p>
    <w:p w:rsidR="000F4877"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 помощь в адекватной оценке физических и психологических возможностей </w:t>
      </w:r>
      <w:r>
        <w:rPr>
          <w:rFonts w:eastAsia="Times New Roman" w:cs="Times New Roman"/>
          <w:color w:val="000000"/>
          <w:szCs w:val="28"/>
        </w:rPr>
        <w:t xml:space="preserve">своего </w:t>
      </w:r>
      <w:r w:rsidRPr="006A617B">
        <w:rPr>
          <w:rFonts w:eastAsia="Times New Roman" w:cs="Times New Roman"/>
          <w:color w:val="000000"/>
          <w:szCs w:val="28"/>
        </w:rPr>
        <w:t>ребенка;</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 * обучение элементарным методам психологической коррекции (аутогенная тренировка, элементы </w:t>
      </w:r>
      <w:proofErr w:type="spellStart"/>
      <w:r w:rsidRPr="006A617B">
        <w:rPr>
          <w:rFonts w:eastAsia="Times New Roman" w:cs="Times New Roman"/>
          <w:color w:val="000000"/>
          <w:szCs w:val="28"/>
        </w:rPr>
        <w:t>игротерапии</w:t>
      </w:r>
      <w:proofErr w:type="spellEnd"/>
      <w:r w:rsidRPr="006A617B">
        <w:rPr>
          <w:rFonts w:eastAsia="Times New Roman" w:cs="Times New Roman"/>
          <w:color w:val="000000"/>
          <w:szCs w:val="28"/>
        </w:rPr>
        <w:t xml:space="preserve">, </w:t>
      </w:r>
      <w:proofErr w:type="spellStart"/>
      <w:r w:rsidRPr="006A617B">
        <w:rPr>
          <w:rFonts w:eastAsia="Times New Roman" w:cs="Times New Roman"/>
          <w:color w:val="000000"/>
          <w:szCs w:val="28"/>
        </w:rPr>
        <w:t>сказкотерапии</w:t>
      </w:r>
      <w:proofErr w:type="spellEnd"/>
      <w:r w:rsidRPr="006A617B">
        <w:rPr>
          <w:rFonts w:eastAsia="Times New Roman" w:cs="Times New Roman"/>
          <w:color w:val="000000"/>
          <w:szCs w:val="28"/>
        </w:rPr>
        <w:t>, игровые занятия по развитию психических функций и т. п.).</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Приоритетность тех или иных направлений в работе определяется после исследования семьи, бесед с родителями и </w:t>
      </w:r>
      <w:proofErr w:type="gramStart"/>
      <w:r>
        <w:rPr>
          <w:rFonts w:eastAsia="Times New Roman" w:cs="Times New Roman"/>
          <w:color w:val="000000"/>
          <w:szCs w:val="28"/>
        </w:rPr>
        <w:t>обучающимся</w:t>
      </w:r>
      <w:proofErr w:type="gramEnd"/>
      <w:r w:rsidRPr="006A617B">
        <w:rPr>
          <w:rFonts w:eastAsia="Times New Roman" w:cs="Times New Roman"/>
          <w:color w:val="000000"/>
          <w:szCs w:val="28"/>
        </w:rPr>
        <w:t xml:space="preserve">,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w:t>
      </w:r>
      <w:r>
        <w:rPr>
          <w:rFonts w:eastAsia="Times New Roman" w:cs="Times New Roman"/>
          <w:color w:val="000000"/>
          <w:szCs w:val="28"/>
        </w:rPr>
        <w:t>является</w:t>
      </w:r>
      <w:r w:rsidRPr="006A617B">
        <w:rPr>
          <w:rFonts w:eastAsia="Times New Roman" w:cs="Times New Roman"/>
          <w:color w:val="000000"/>
          <w:szCs w:val="28"/>
        </w:rPr>
        <w:t xml:space="preserve"> относительн</w:t>
      </w:r>
      <w:r>
        <w:rPr>
          <w:rFonts w:eastAsia="Times New Roman" w:cs="Times New Roman"/>
          <w:color w:val="000000"/>
          <w:szCs w:val="28"/>
        </w:rPr>
        <w:t>ым</w:t>
      </w:r>
      <w:r w:rsidRPr="006A617B">
        <w:rPr>
          <w:rFonts w:eastAsia="Times New Roman" w:cs="Times New Roman"/>
          <w:color w:val="000000"/>
          <w:szCs w:val="28"/>
        </w:rPr>
        <w:t>).</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rsidR="000F4877" w:rsidRPr="006A617B" w:rsidRDefault="000F4877" w:rsidP="000F4877">
      <w:pPr>
        <w:shd w:val="clear" w:color="auto" w:fill="FFFFFF" w:themeFill="background1"/>
        <w:spacing w:after="0" w:line="240" w:lineRule="auto"/>
        <w:ind w:firstLine="720"/>
        <w:jc w:val="both"/>
        <w:rPr>
          <w:rFonts w:eastAsia="Times New Roman" w:cs="Times New Roman"/>
          <w:color w:val="000000"/>
        </w:rPr>
      </w:pPr>
      <w:r w:rsidRPr="79D56CC5">
        <w:rPr>
          <w:rFonts w:eastAsia="Times New Roman" w:cs="Times New Roman"/>
          <w:color w:val="000000" w:themeColor="text1"/>
        </w:rPr>
        <w:t xml:space="preserve">Поведенческий тренинг, групповые дискуссии, игры, драматизации, родительские сочинения  и </w:t>
      </w:r>
      <w:r>
        <w:rPr>
          <w:rFonts w:eastAsia="Times New Roman" w:cs="Times New Roman"/>
          <w:color w:val="000000" w:themeColor="text1"/>
        </w:rPr>
        <w:t>другие методы могут быть использованы</w:t>
      </w:r>
      <w:r w:rsidRPr="79D56CC5">
        <w:rPr>
          <w:rFonts w:eastAsia="Times New Roman" w:cs="Times New Roman"/>
          <w:color w:val="000000" w:themeColor="text1"/>
        </w:rPr>
        <w:t xml:space="preserve"> для работы с семьей. </w:t>
      </w:r>
      <w:r w:rsidRPr="79D56CC5">
        <w:rPr>
          <w:rFonts w:eastAsia="Times New Roman" w:cs="Times New Roman"/>
        </w:rPr>
        <w:t>Конкретные приемы коррекционной работы, представлены в исследовании В.В. Ткачевой и И.Ю. Левченко.</w:t>
      </w:r>
    </w:p>
    <w:p w:rsidR="000F4877" w:rsidRPr="006A617B" w:rsidRDefault="000F4877" w:rsidP="000F4877">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5. Психологическое консультирование участников образовательного процесса.</w:t>
      </w:r>
    </w:p>
    <w:p w:rsidR="000F4877" w:rsidRPr="006A617B" w:rsidRDefault="000F4877" w:rsidP="000F4877">
      <w:pPr>
        <w:spacing w:after="0" w:line="240" w:lineRule="auto"/>
        <w:ind w:firstLine="720"/>
        <w:jc w:val="both"/>
        <w:rPr>
          <w:rFonts w:eastAsia="Calibri" w:cs="Times New Roman"/>
          <w:szCs w:val="28"/>
          <w:lang w:eastAsia="en-US"/>
        </w:rPr>
      </w:pPr>
      <w:r w:rsidRPr="006A617B">
        <w:rPr>
          <w:rFonts w:eastAsia="Calibri" w:cs="Times New Roman"/>
          <w:szCs w:val="28"/>
          <w:lang w:eastAsia="en-US"/>
        </w:rPr>
        <w:t xml:space="preserve">Важным направлением деятельности психолога является психологическое консультирование участников образовательного процесса – учителей, </w:t>
      </w:r>
      <w:proofErr w:type="spellStart"/>
      <w:r w:rsidRPr="006A617B">
        <w:rPr>
          <w:rFonts w:eastAsia="Calibri" w:cs="Times New Roman"/>
          <w:szCs w:val="28"/>
          <w:lang w:eastAsia="en-US"/>
        </w:rPr>
        <w:t>тьюторов</w:t>
      </w:r>
      <w:proofErr w:type="spellEnd"/>
      <w:r w:rsidRPr="006A617B">
        <w:rPr>
          <w:rFonts w:eastAsia="Calibri" w:cs="Times New Roman"/>
          <w:szCs w:val="28"/>
          <w:lang w:eastAsia="en-US"/>
        </w:rPr>
        <w:t xml:space="preserve">,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w:t>
      </w:r>
      <w:proofErr w:type="gramStart"/>
      <w:r w:rsidRPr="006A617B">
        <w:rPr>
          <w:rFonts w:eastAsia="Calibri" w:cs="Times New Roman"/>
          <w:szCs w:val="28"/>
          <w:lang w:eastAsia="en-US"/>
        </w:rPr>
        <w:t>особенностях</w:t>
      </w:r>
      <w:proofErr w:type="gramEnd"/>
      <w:r w:rsidRPr="006A617B">
        <w:rPr>
          <w:rFonts w:eastAsia="Calibri" w:cs="Times New Roman"/>
          <w:szCs w:val="28"/>
          <w:lang w:eastAsia="en-US"/>
        </w:rPr>
        <w:t xml:space="preserve">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w:t>
      </w:r>
      <w:r w:rsidRPr="006A617B">
        <w:rPr>
          <w:rFonts w:eastAsia="Calibri" w:cs="Times New Roman"/>
          <w:szCs w:val="28"/>
          <w:lang w:eastAsia="en-US"/>
        </w:rPr>
        <w:lastRenderedPageBreak/>
        <w:t xml:space="preserve">рекомендации имеют для учителей, так как учителя часто не знают особенностей развития </w:t>
      </w:r>
      <w:r>
        <w:rPr>
          <w:rFonts w:eastAsia="Calibri" w:cs="Times New Roman"/>
          <w:szCs w:val="28"/>
          <w:lang w:eastAsia="en-US"/>
        </w:rPr>
        <w:t>обучающихся</w:t>
      </w:r>
      <w:r w:rsidRPr="006A617B">
        <w:rPr>
          <w:rFonts w:eastAsia="Calibri" w:cs="Times New Roman"/>
          <w:szCs w:val="28"/>
          <w:lang w:eastAsia="en-US"/>
        </w:rPr>
        <w:t xml:space="preserve"> с ограниченными возможностями здоровья, в частности, с НОДА, не владеют приемами коррекционной работы. </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i/>
          <w:color w:val="000000"/>
          <w:szCs w:val="28"/>
        </w:rPr>
        <w:t>6.</w:t>
      </w:r>
      <w:r w:rsidRPr="006A617B">
        <w:rPr>
          <w:rFonts w:eastAsia="Times New Roman" w:cs="Times New Roman"/>
          <w:color w:val="000000"/>
          <w:szCs w:val="28"/>
        </w:rPr>
        <w:t xml:space="preserve"> </w:t>
      </w:r>
      <w:r w:rsidRPr="006A617B">
        <w:rPr>
          <w:rFonts w:eastAsia="Times New Roman" w:cs="Times New Roman"/>
          <w:i/>
          <w:color w:val="000000"/>
          <w:szCs w:val="28"/>
        </w:rPr>
        <w:t xml:space="preserve">Участие психолога в </w:t>
      </w:r>
      <w:proofErr w:type="spellStart"/>
      <w:r w:rsidRPr="006A617B">
        <w:rPr>
          <w:rFonts w:eastAsia="Times New Roman" w:cs="Times New Roman"/>
          <w:i/>
          <w:color w:val="000000"/>
          <w:szCs w:val="28"/>
        </w:rPr>
        <w:t>профориентационной</w:t>
      </w:r>
      <w:proofErr w:type="spellEnd"/>
      <w:r w:rsidRPr="006A617B">
        <w:rPr>
          <w:rFonts w:eastAsia="Times New Roman" w:cs="Times New Roman"/>
          <w:i/>
          <w:color w:val="000000"/>
          <w:szCs w:val="28"/>
        </w:rPr>
        <w:t xml:space="preserve"> работе.</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proofErr w:type="spellStart"/>
      <w:r w:rsidRPr="006A617B">
        <w:rPr>
          <w:rFonts w:eastAsia="Times New Roman" w:cs="Times New Roman"/>
          <w:color w:val="000000"/>
          <w:szCs w:val="28"/>
        </w:rPr>
        <w:t>Профориентационную</w:t>
      </w:r>
      <w:proofErr w:type="spellEnd"/>
      <w:r w:rsidRPr="006A617B">
        <w:rPr>
          <w:rFonts w:eastAsia="Times New Roman" w:cs="Times New Roman"/>
          <w:color w:val="000000"/>
          <w:szCs w:val="28"/>
        </w:rPr>
        <w:t xml:space="preserve"> работу с </w:t>
      </w:r>
      <w:proofErr w:type="gramStart"/>
      <w:r w:rsidRPr="006A617B">
        <w:rPr>
          <w:rFonts w:eastAsia="Times New Roman" w:cs="Times New Roman"/>
          <w:color w:val="000000"/>
          <w:szCs w:val="28"/>
        </w:rPr>
        <w:t>обучающимися</w:t>
      </w:r>
      <w:proofErr w:type="gramEnd"/>
      <w:r w:rsidRPr="006A617B">
        <w:rPr>
          <w:rFonts w:eastAsia="Times New Roman" w:cs="Times New Roman"/>
          <w:color w:val="000000"/>
          <w:szCs w:val="28"/>
        </w:rPr>
        <w:t xml:space="preserve"> с НОДА необходимо осуществлять с начала обучения </w:t>
      </w:r>
      <w:r>
        <w:rPr>
          <w:rFonts w:eastAsia="Times New Roman" w:cs="Times New Roman"/>
          <w:color w:val="000000"/>
          <w:szCs w:val="28"/>
        </w:rPr>
        <w:t>на уровне основного общего образования.</w:t>
      </w:r>
      <w:r w:rsidRPr="006A617B">
        <w:rPr>
          <w:rFonts w:eastAsia="Times New Roman" w:cs="Times New Roman"/>
          <w:color w:val="000000"/>
          <w:szCs w:val="28"/>
        </w:rPr>
        <w:t xml:space="preserve"> Конкретное содержание работы зависит от многих факторов и определяется по результатам диагностики. Работу по профориентации и </w:t>
      </w:r>
      <w:proofErr w:type="spellStart"/>
      <w:r w:rsidRPr="006A617B">
        <w:rPr>
          <w:rFonts w:eastAsia="Times New Roman" w:cs="Times New Roman"/>
          <w:color w:val="000000"/>
          <w:szCs w:val="28"/>
        </w:rPr>
        <w:t>профконсультированию</w:t>
      </w:r>
      <w:proofErr w:type="spellEnd"/>
      <w:r w:rsidRPr="006A617B">
        <w:rPr>
          <w:rFonts w:eastAsia="Times New Roman" w:cs="Times New Roman"/>
          <w:color w:val="000000"/>
          <w:szCs w:val="28"/>
        </w:rPr>
        <w:t xml:space="preserve"> психолог ведет совместно с классным руководителем. Обучающийся с НОДА в среде здоровых сверстников должен быть включён в </w:t>
      </w:r>
      <w:proofErr w:type="spellStart"/>
      <w:r w:rsidRPr="006A617B">
        <w:rPr>
          <w:rFonts w:eastAsia="Times New Roman" w:cs="Times New Roman"/>
          <w:color w:val="000000"/>
          <w:szCs w:val="28"/>
        </w:rPr>
        <w:t>профориентационные</w:t>
      </w:r>
      <w:proofErr w:type="spellEnd"/>
      <w:r w:rsidRPr="006A617B">
        <w:rPr>
          <w:rFonts w:eastAsia="Times New Roman" w:cs="Times New Roman"/>
          <w:color w:val="000000"/>
          <w:szCs w:val="28"/>
        </w:rPr>
        <w:t xml:space="preserve"> мероприятия совместно с ними. Однако для него необходимо организовать дополнительную </w:t>
      </w:r>
      <w:proofErr w:type="spellStart"/>
      <w:r w:rsidRPr="006A617B">
        <w:rPr>
          <w:rFonts w:eastAsia="Times New Roman" w:cs="Times New Roman"/>
          <w:color w:val="000000"/>
          <w:szCs w:val="28"/>
        </w:rPr>
        <w:t>профориентационную</w:t>
      </w:r>
      <w:proofErr w:type="spellEnd"/>
      <w:r w:rsidRPr="006A617B">
        <w:rPr>
          <w:rFonts w:eastAsia="Times New Roman" w:cs="Times New Roman"/>
          <w:color w:val="000000"/>
          <w:szCs w:val="28"/>
        </w:rPr>
        <w:t xml:space="preserve"> работу.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Система работы предусматривает два этапа. </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Основной этап </w:t>
      </w:r>
      <w:proofErr w:type="spellStart"/>
      <w:r w:rsidRPr="006A617B">
        <w:rPr>
          <w:rFonts w:eastAsia="Times New Roman" w:cs="Times New Roman"/>
          <w:color w:val="000000"/>
          <w:szCs w:val="28"/>
        </w:rPr>
        <w:t>психокоррекционной</w:t>
      </w:r>
      <w:proofErr w:type="spellEnd"/>
      <w:r w:rsidRPr="006A617B">
        <w:rPr>
          <w:rFonts w:eastAsia="Times New Roman" w:cs="Times New Roman"/>
          <w:color w:val="000000"/>
          <w:szCs w:val="28"/>
        </w:rPr>
        <w:t xml:space="preserve">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w:t>
      </w:r>
      <w:r>
        <w:rPr>
          <w:rFonts w:eastAsia="Times New Roman" w:cs="Times New Roman"/>
          <w:color w:val="000000"/>
          <w:szCs w:val="28"/>
        </w:rPr>
        <w:t xml:space="preserve">на уровне основного общего образования  </w:t>
      </w:r>
      <w:r w:rsidRPr="006A617B">
        <w:rPr>
          <w:rFonts w:eastAsia="Times New Roman" w:cs="Times New Roman"/>
          <w:color w:val="000000"/>
          <w:szCs w:val="28"/>
        </w:rPr>
        <w:t xml:space="preserve"> для подготовки к адекватному профессиональному выбору после ее окончания.</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Участвуя в групповых занятиях, подростки часто впервые осознают, что другие участники группы имеют </w:t>
      </w:r>
      <w:proofErr w:type="gramStart"/>
      <w:r w:rsidRPr="006A617B">
        <w:rPr>
          <w:rFonts w:eastAsia="Times New Roman" w:cs="Times New Roman"/>
          <w:color w:val="000000"/>
          <w:szCs w:val="28"/>
        </w:rPr>
        <w:t>аналогичные проблемы</w:t>
      </w:r>
      <w:proofErr w:type="gramEnd"/>
      <w:r w:rsidRPr="006A617B">
        <w:rPr>
          <w:rFonts w:eastAsia="Times New Roman" w:cs="Times New Roman"/>
          <w:color w:val="000000"/>
          <w:szCs w:val="28"/>
        </w:rPr>
        <w:t>, связанные с профессиональным будущим; кроме того, совершенствуются навыки общения, расширяется и сам круг общения.</w:t>
      </w:r>
    </w:p>
    <w:p w:rsidR="000F4877" w:rsidRPr="006A617B" w:rsidRDefault="000F4877" w:rsidP="000F4877">
      <w:pPr>
        <w:shd w:val="clear" w:color="auto" w:fill="FFFFFF"/>
        <w:spacing w:after="0" w:line="240" w:lineRule="auto"/>
        <w:ind w:firstLine="720"/>
        <w:jc w:val="both"/>
        <w:rPr>
          <w:rFonts w:eastAsia="Times New Roman" w:cs="Times New Roman"/>
          <w:color w:val="000000"/>
          <w:szCs w:val="28"/>
        </w:rPr>
      </w:pPr>
      <w:proofErr w:type="spellStart"/>
      <w:proofErr w:type="gramStart"/>
      <w:r w:rsidRPr="006A617B">
        <w:rPr>
          <w:rFonts w:eastAsia="Times New Roman" w:cs="Times New Roman"/>
          <w:color w:val="000000"/>
          <w:szCs w:val="28"/>
        </w:rPr>
        <w:t>Профориентационная</w:t>
      </w:r>
      <w:proofErr w:type="spellEnd"/>
      <w:r w:rsidRPr="006A617B">
        <w:rPr>
          <w:rFonts w:eastAsia="Times New Roman" w:cs="Times New Roman"/>
          <w:color w:val="000000"/>
          <w:szCs w:val="28"/>
        </w:rPr>
        <w:t xml:space="preserve">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roofErr w:type="gramEnd"/>
    </w:p>
    <w:p w:rsidR="000F4877" w:rsidRPr="006A617B" w:rsidRDefault="000F4877" w:rsidP="000F4877">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7. Психологическая помощь при подготовке к ГИА.</w:t>
      </w:r>
    </w:p>
    <w:p w:rsidR="000F4877" w:rsidRPr="006A617B" w:rsidRDefault="000F4877" w:rsidP="000F4877">
      <w:pPr>
        <w:spacing w:after="0" w:line="240" w:lineRule="auto"/>
        <w:ind w:firstLine="720"/>
        <w:contextualSpacing/>
        <w:jc w:val="both"/>
        <w:rPr>
          <w:rFonts w:eastAsia="Times New Roman" w:cs="Times New Roman"/>
          <w:szCs w:val="28"/>
        </w:rPr>
      </w:pPr>
      <w:r w:rsidRPr="006A617B">
        <w:rPr>
          <w:rFonts w:eastAsia="+mn-ea" w:cs="Times New Roman"/>
          <w:color w:val="000000"/>
          <w:kern w:val="24"/>
          <w:szCs w:val="28"/>
        </w:rPr>
        <w:t xml:space="preserve">Выпускники с НОДА при подготовке к ОГЭ испытывают </w:t>
      </w:r>
      <w:r w:rsidRPr="006A617B">
        <w:rPr>
          <w:rFonts w:eastAsia="+mn-ea" w:cs="Times New Roman"/>
          <w:b/>
          <w:bCs/>
          <w:color w:val="000000"/>
          <w:kern w:val="24"/>
          <w:szCs w:val="28"/>
        </w:rPr>
        <w:t>когнитивные, личностные, процессуальные</w:t>
      </w:r>
      <w:r w:rsidRPr="006A617B">
        <w:rPr>
          <w:rFonts w:eastAsia="+mn-ea" w:cs="Times New Roman"/>
          <w:color w:val="000000"/>
          <w:kern w:val="24"/>
          <w:szCs w:val="28"/>
        </w:rPr>
        <w:t xml:space="preserve"> трудности. Это обусловлено особенностями развития </w:t>
      </w:r>
      <w:proofErr w:type="gramStart"/>
      <w:r w:rsidRPr="006A617B">
        <w:rPr>
          <w:rFonts w:eastAsia="+mn-ea" w:cs="Times New Roman"/>
          <w:color w:val="000000"/>
          <w:kern w:val="24"/>
          <w:szCs w:val="28"/>
        </w:rPr>
        <w:t>обучающихся</w:t>
      </w:r>
      <w:proofErr w:type="gramEnd"/>
      <w:r w:rsidRPr="006A617B">
        <w:rPr>
          <w:rFonts w:eastAsia="+mn-ea" w:cs="Times New Roman"/>
          <w:color w:val="000000"/>
          <w:kern w:val="24"/>
          <w:szCs w:val="28"/>
        </w:rPr>
        <w:t xml:space="preserve"> с двигательными нарушениями.</w:t>
      </w:r>
    </w:p>
    <w:p w:rsidR="000F4877" w:rsidRPr="006A617B" w:rsidRDefault="000F4877" w:rsidP="000F4877">
      <w:pPr>
        <w:spacing w:after="0" w:line="240" w:lineRule="auto"/>
        <w:ind w:firstLine="720"/>
        <w:jc w:val="both"/>
        <w:rPr>
          <w:rFonts w:eastAsia="Times New Roman" w:cs="Times New Roman"/>
          <w:szCs w:val="28"/>
        </w:rPr>
      </w:pPr>
      <w:r w:rsidRPr="006A617B">
        <w:rPr>
          <w:rFonts w:eastAsia="+mn-ea" w:cs="Times New Roman"/>
          <w:color w:val="000000"/>
          <w:kern w:val="24"/>
          <w:szCs w:val="28"/>
        </w:rPr>
        <w:t xml:space="preserve"> Для преодоления трудностей необходимо:</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proofErr w:type="gramStart"/>
      <w:r w:rsidRPr="00116430">
        <w:rPr>
          <w:rFonts w:eastAsia="Times New Roman" w:cs="Times New Roman"/>
          <w:kern w:val="2"/>
          <w:szCs w:val="28"/>
        </w:rPr>
        <w:t>помогать выпускнику осваивать</w:t>
      </w:r>
      <w:proofErr w:type="gramEnd"/>
      <w:r w:rsidRPr="00116430">
        <w:rPr>
          <w:rFonts w:eastAsia="Times New Roman" w:cs="Times New Roman"/>
          <w:kern w:val="2"/>
          <w:szCs w:val="28"/>
        </w:rPr>
        <w:t xml:space="preserve"> навыки работы с экзаменационными материалами;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помогать выпускнику в выработке индивидуальной стратегии сдачи экзамена.</w:t>
      </w:r>
    </w:p>
    <w:p w:rsidR="000F4877" w:rsidRPr="006A617B" w:rsidRDefault="000F4877" w:rsidP="000F4877">
      <w:pPr>
        <w:spacing w:after="0" w:line="240" w:lineRule="auto"/>
        <w:ind w:firstLine="720"/>
        <w:jc w:val="both"/>
        <w:rPr>
          <w:rFonts w:eastAsia="Times New Roman" w:cs="Times New Roman"/>
          <w:szCs w:val="28"/>
        </w:rPr>
      </w:pPr>
      <w:r w:rsidRPr="006A617B">
        <w:rPr>
          <w:rFonts w:eastAsia="+mn-ea" w:cs="Times New Roman"/>
          <w:color w:val="000000"/>
          <w:kern w:val="24"/>
          <w:szCs w:val="28"/>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0F4877" w:rsidRPr="006A617B" w:rsidRDefault="000F4877" w:rsidP="000F4877">
      <w:pPr>
        <w:shd w:val="clear" w:color="auto" w:fill="FFFFFF"/>
        <w:spacing w:after="0" w:line="240" w:lineRule="auto"/>
        <w:ind w:firstLine="720"/>
        <w:jc w:val="both"/>
        <w:rPr>
          <w:rFonts w:eastAsia="+mn-ea" w:cs="Times New Roman"/>
          <w:color w:val="000000"/>
          <w:kern w:val="24"/>
          <w:szCs w:val="28"/>
          <w:lang w:eastAsia="en-US"/>
        </w:rPr>
      </w:pPr>
      <w:r w:rsidRPr="006A617B">
        <w:rPr>
          <w:rFonts w:eastAsia="+mn-ea" w:cs="Times New Roman"/>
          <w:color w:val="000000"/>
          <w:kern w:val="24"/>
          <w:szCs w:val="28"/>
          <w:lang w:eastAsia="en-US"/>
        </w:rPr>
        <w:lastRenderedPageBreak/>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0F4877" w:rsidRPr="006A617B" w:rsidRDefault="000F4877" w:rsidP="000F4877">
      <w:pPr>
        <w:shd w:val="clear" w:color="auto" w:fill="FFFFFF"/>
        <w:spacing w:after="0" w:line="240" w:lineRule="auto"/>
        <w:ind w:firstLine="720"/>
        <w:jc w:val="both"/>
        <w:rPr>
          <w:rFonts w:eastAsia="+mj-ea" w:cs="Times New Roman"/>
          <w:bCs/>
          <w:color w:val="000000"/>
          <w:kern w:val="24"/>
          <w:szCs w:val="28"/>
          <w:lang w:eastAsia="en-US"/>
        </w:rPr>
      </w:pPr>
      <w:r w:rsidRPr="006A617B">
        <w:rPr>
          <w:rFonts w:eastAsia="+mj-ea" w:cs="Times New Roman"/>
          <w:bCs/>
          <w:color w:val="000000"/>
          <w:kern w:val="24"/>
          <w:szCs w:val="28"/>
          <w:lang w:eastAsia="en-US"/>
        </w:rPr>
        <w:t>На этапе подготовки к экзаменам можно использовать различные формы психологической поддержки:</w:t>
      </w:r>
    </w:p>
    <w:p w:rsidR="000F4877" w:rsidRDefault="000F4877" w:rsidP="007B19C7">
      <w:pPr>
        <w:numPr>
          <w:ilvl w:val="0"/>
          <w:numId w:val="30"/>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и т. д.; </w:t>
      </w:r>
    </w:p>
    <w:p w:rsidR="000F4877" w:rsidRDefault="000F4877" w:rsidP="007B19C7">
      <w:pPr>
        <w:numPr>
          <w:ilvl w:val="0"/>
          <w:numId w:val="30"/>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групповые психологические занятия для различных категорий </w:t>
      </w:r>
      <w:r>
        <w:rPr>
          <w:rFonts w:eastAsia="+mn-ea" w:cs="Times New Roman"/>
          <w:color w:val="000000"/>
          <w:kern w:val="24"/>
          <w:szCs w:val="28"/>
        </w:rPr>
        <w:t>обучающихся;</w:t>
      </w:r>
      <w:r w:rsidRPr="006A617B">
        <w:rPr>
          <w:rFonts w:eastAsia="+mn-ea" w:cs="Times New Roman"/>
          <w:color w:val="000000"/>
          <w:kern w:val="24"/>
          <w:szCs w:val="28"/>
        </w:rPr>
        <w:t xml:space="preserve"> </w:t>
      </w:r>
    </w:p>
    <w:p w:rsidR="000F4877" w:rsidRDefault="000F4877" w:rsidP="007B19C7">
      <w:pPr>
        <w:numPr>
          <w:ilvl w:val="0"/>
          <w:numId w:val="30"/>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индивидуальные консультации для выпускников; </w:t>
      </w:r>
    </w:p>
    <w:p w:rsidR="000F4877" w:rsidRDefault="000F4877" w:rsidP="007B19C7">
      <w:pPr>
        <w:numPr>
          <w:ilvl w:val="0"/>
          <w:numId w:val="30"/>
        </w:numPr>
        <w:tabs>
          <w:tab w:val="clear" w:pos="720"/>
        </w:tabs>
        <w:spacing w:after="0" w:line="240" w:lineRule="auto"/>
        <w:ind w:left="0" w:firstLine="709"/>
        <w:contextualSpacing/>
        <w:jc w:val="both"/>
        <w:rPr>
          <w:rFonts w:eastAsia="Times New Roman" w:cs="Times New Roman"/>
          <w:szCs w:val="28"/>
        </w:rPr>
      </w:pPr>
      <w:r w:rsidRPr="006A617B">
        <w:rPr>
          <w:rFonts w:eastAsia="+mn-ea" w:cs="Times New Roman"/>
          <w:color w:val="000000"/>
          <w:kern w:val="24"/>
          <w:szCs w:val="28"/>
        </w:rPr>
        <w:t>разработка рекомендаций для выпускников и их родителей.</w:t>
      </w:r>
    </w:p>
    <w:p w:rsidR="000F4877" w:rsidRPr="006A617B" w:rsidRDefault="000F4877" w:rsidP="000F4877">
      <w:pPr>
        <w:spacing w:after="0" w:line="240" w:lineRule="auto"/>
        <w:ind w:firstLine="708"/>
        <w:contextualSpacing/>
        <w:jc w:val="both"/>
        <w:rPr>
          <w:rFonts w:eastAsia="Times New Roman" w:cs="Times New Roman"/>
          <w:szCs w:val="28"/>
        </w:rPr>
      </w:pPr>
      <w:proofErr w:type="gramStart"/>
      <w:r w:rsidRPr="006A617B">
        <w:rPr>
          <w:rFonts w:eastAsia="+mn-ea" w:cs="Times New Roman"/>
          <w:color w:val="000000"/>
          <w:kern w:val="24"/>
          <w:szCs w:val="28"/>
        </w:rPr>
        <w:t xml:space="preserve">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w:t>
      </w:r>
      <w:r>
        <w:rPr>
          <w:rFonts w:eastAsia="+mn-ea" w:cs="Times New Roman"/>
          <w:color w:val="000000"/>
          <w:kern w:val="24"/>
          <w:szCs w:val="28"/>
        </w:rPr>
        <w:t>образовательной организации</w:t>
      </w:r>
      <w:r w:rsidRPr="006A617B">
        <w:rPr>
          <w:rFonts w:eastAsia="+mn-ea" w:cs="Times New Roman"/>
          <w:color w:val="000000"/>
          <w:kern w:val="24"/>
          <w:szCs w:val="28"/>
        </w:rPr>
        <w:t>).</w:t>
      </w:r>
      <w:proofErr w:type="gramEnd"/>
    </w:p>
    <w:p w:rsidR="000F4877" w:rsidRDefault="000F4877" w:rsidP="000F4877">
      <w:pPr>
        <w:spacing w:after="0" w:line="240" w:lineRule="auto"/>
        <w:ind w:firstLine="720"/>
        <w:jc w:val="both"/>
        <w:rPr>
          <w:rFonts w:eastAsia="Times New Roman" w:cs="Times New Roman"/>
          <w:color w:val="000000"/>
          <w:szCs w:val="28"/>
        </w:rPr>
      </w:pPr>
    </w:p>
    <w:p w:rsidR="000F4877" w:rsidRDefault="000F4877" w:rsidP="000F4877">
      <w:pPr>
        <w:spacing w:after="0" w:line="240" w:lineRule="auto"/>
        <w:ind w:firstLine="720"/>
        <w:jc w:val="both"/>
        <w:rPr>
          <w:rFonts w:eastAsia="Times New Roman" w:cs="Times New Roman"/>
          <w:color w:val="000000"/>
          <w:szCs w:val="28"/>
        </w:rPr>
      </w:pPr>
    </w:p>
    <w:p w:rsidR="000F4877" w:rsidRPr="00B95B60" w:rsidRDefault="000F4877" w:rsidP="000F4877">
      <w:pPr>
        <w:pStyle w:val="aff6"/>
        <w:spacing w:after="0" w:line="240" w:lineRule="auto"/>
      </w:pPr>
      <w:bookmarkStart w:id="48" w:name="_Toc138175715"/>
      <w:r w:rsidRPr="00B95B60">
        <w:t>2.2.4.</w:t>
      </w:r>
      <w:r>
        <w:t>3</w:t>
      </w:r>
      <w:r w:rsidRPr="00B95B60">
        <w:t>. Механизмы реализации программы</w:t>
      </w:r>
      <w:bookmarkEnd w:id="48"/>
      <w:r w:rsidRPr="00B95B60">
        <w:t xml:space="preserve"> </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ПКР может быть </w:t>
      </w:r>
      <w:proofErr w:type="gramStart"/>
      <w:r w:rsidRPr="00F1044C">
        <w:rPr>
          <w:rFonts w:cs="Times New Roman"/>
          <w:szCs w:val="28"/>
        </w:rPr>
        <w:t>разработана</w:t>
      </w:r>
      <w:proofErr w:type="gramEnd"/>
      <w:r w:rsidRPr="00F1044C">
        <w:rPr>
          <w:rFonts w:cs="Times New Roman"/>
          <w:szCs w:val="28"/>
        </w:rPr>
        <w:t xml:space="preserve">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w:t>
      </w:r>
      <w:proofErr w:type="spellStart"/>
      <w:r w:rsidRPr="00F1044C">
        <w:rPr>
          <w:rFonts w:cs="Times New Roman"/>
          <w:szCs w:val="28"/>
        </w:rPr>
        <w:t>тьютор</w:t>
      </w:r>
      <w:proofErr w:type="spellEnd"/>
      <w:r w:rsidRPr="00F1044C">
        <w:rPr>
          <w:rFonts w:cs="Times New Roman"/>
          <w:szCs w:val="28"/>
        </w:rPr>
        <w:t xml:space="preserve">, учителя и другие специалисты образовательной организации по необходимости.  </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На подготовительном этапе определяется нормативно-правовое обеспечение коррекционной работы, анализируется состав </w:t>
      </w:r>
      <w:r>
        <w:rPr>
          <w:rFonts w:cs="Times New Roman"/>
          <w:szCs w:val="28"/>
        </w:rPr>
        <w:t>обучающихся</w:t>
      </w:r>
      <w:r w:rsidRPr="00F1044C">
        <w:rPr>
          <w:rFonts w:cs="Times New Roman"/>
          <w:szCs w:val="28"/>
        </w:rPr>
        <w:t xml:space="preserve"> с НОДА в образовательной организации,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Далее, на основном этапе разрабатываются общая стратегия коррекционной работы </w:t>
      </w:r>
      <w:proofErr w:type="gramStart"/>
      <w:r w:rsidRPr="00F1044C">
        <w:rPr>
          <w:rFonts w:cs="Times New Roman"/>
          <w:szCs w:val="28"/>
        </w:rPr>
        <w:t>обучающихся</w:t>
      </w:r>
      <w:proofErr w:type="gramEnd"/>
      <w:r w:rsidRPr="00F1044C">
        <w:rPr>
          <w:rFonts w:cs="Times New Roman"/>
          <w:szCs w:val="28"/>
        </w:rPr>
        <w:t xml:space="preserve">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w:t>
      </w:r>
      <w:proofErr w:type="spellStart"/>
      <w:r w:rsidRPr="00F1044C">
        <w:rPr>
          <w:rFonts w:cs="Times New Roman"/>
          <w:szCs w:val="28"/>
        </w:rPr>
        <w:t>ППк</w:t>
      </w:r>
      <w:proofErr w:type="spellEnd"/>
      <w:r w:rsidRPr="00F1044C">
        <w:rPr>
          <w:rFonts w:cs="Times New Roman"/>
          <w:szCs w:val="28"/>
        </w:rPr>
        <w:t xml:space="preserve">). </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учителя, педагог-психолог (специальный психолог), учитель-логопед, учитель-дефектолог, социальный педагог, </w:t>
      </w:r>
      <w:proofErr w:type="spellStart"/>
      <w:r w:rsidRPr="00F1044C">
        <w:rPr>
          <w:rFonts w:cs="Times New Roman"/>
          <w:szCs w:val="28"/>
        </w:rPr>
        <w:t>тьютор</w:t>
      </w:r>
      <w:proofErr w:type="spellEnd"/>
      <w:r w:rsidRPr="00F1044C">
        <w:rPr>
          <w:rFonts w:cs="Times New Roman"/>
          <w:szCs w:val="28"/>
        </w:rPr>
        <w:t xml:space="preserve"> и другие специалисты образовательной организации по необходимости.</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Система комплексного </w:t>
      </w:r>
      <w:proofErr w:type="spellStart"/>
      <w:r w:rsidRPr="00F1044C">
        <w:rPr>
          <w:rFonts w:cs="Times New Roman"/>
          <w:szCs w:val="28"/>
        </w:rPr>
        <w:t>медико-психолого-педагогического</w:t>
      </w:r>
      <w:proofErr w:type="spellEnd"/>
      <w:r w:rsidRPr="00F1044C">
        <w:rPr>
          <w:rFonts w:cs="Times New Roman"/>
          <w:szCs w:val="28"/>
        </w:rPr>
        <w:t xml:space="preserve"> сопровождения </w:t>
      </w:r>
      <w:proofErr w:type="gramStart"/>
      <w:r w:rsidRPr="00F1044C">
        <w:rPr>
          <w:rFonts w:cs="Times New Roman"/>
          <w:szCs w:val="28"/>
        </w:rPr>
        <w:t>обучающихся</w:t>
      </w:r>
      <w:proofErr w:type="gramEnd"/>
      <w:r w:rsidRPr="00F1044C">
        <w:rPr>
          <w:rFonts w:cs="Times New Roman"/>
          <w:szCs w:val="28"/>
        </w:rPr>
        <w:t xml:space="preserve"> с НОДА, включает комплексное обследование, мониторинг динамики </w:t>
      </w:r>
      <w:r w:rsidRPr="00F1044C">
        <w:rPr>
          <w:rFonts w:cs="Times New Roman"/>
          <w:szCs w:val="28"/>
        </w:rPr>
        <w:lastRenderedPageBreak/>
        <w:t>развития, успешности освоения адаптированной основной образовательной программы основного общего образования.</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Основной формой взаимодействия специалистов в рамках реализации программы коррекционной работы является психолого-педагогический консилиум образовательной организации</w:t>
      </w:r>
      <w:r>
        <w:rPr>
          <w:rFonts w:cs="Times New Roman"/>
          <w:szCs w:val="28"/>
        </w:rPr>
        <w:t xml:space="preserve"> (</w:t>
      </w:r>
      <w:proofErr w:type="spellStart"/>
      <w:r>
        <w:rPr>
          <w:rFonts w:cs="Times New Roman"/>
          <w:szCs w:val="28"/>
        </w:rPr>
        <w:t>ППк</w:t>
      </w:r>
      <w:proofErr w:type="spellEnd"/>
      <w:r>
        <w:rPr>
          <w:rFonts w:cs="Times New Roman"/>
          <w:szCs w:val="28"/>
        </w:rPr>
        <w:t>)</w:t>
      </w:r>
      <w:r w:rsidRPr="00F1044C">
        <w:rPr>
          <w:rFonts w:cs="Times New Roman"/>
          <w:szCs w:val="28"/>
        </w:rPr>
        <w:t>.</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 Сетевая форма реализации программы коррекционной работы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Сетевое взаимодействие осуществляется в форме совместной деятельности образовательных организаций, направленной на обеспечение условий для освоения </w:t>
      </w:r>
      <w:proofErr w:type="gramStart"/>
      <w:r w:rsidRPr="00F1044C">
        <w:rPr>
          <w:rFonts w:cs="Times New Roman"/>
          <w:szCs w:val="28"/>
        </w:rPr>
        <w:t>обучающимися</w:t>
      </w:r>
      <w:proofErr w:type="gramEnd"/>
      <w:r w:rsidRPr="00F1044C">
        <w:rPr>
          <w:rFonts w:cs="Times New Roman"/>
          <w:szCs w:val="28"/>
        </w:rPr>
        <w:t xml:space="preserve"> с НОДА адаптированной основной программы основного общего образования, в том числе Программы коррекционной работы.</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При реализации содержания коррекционно-педагогической работы рекомендуется распределить зоны ответственности между учителями и логопедами, 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коррекционно-развивающие программы, мониторинг динамики развития и т.д.). Обсуждения проводятся на </w:t>
      </w:r>
      <w:proofErr w:type="spellStart"/>
      <w:r w:rsidRPr="00F1044C">
        <w:rPr>
          <w:rFonts w:cs="Times New Roman"/>
          <w:szCs w:val="28"/>
        </w:rPr>
        <w:t>ППк</w:t>
      </w:r>
      <w:proofErr w:type="spellEnd"/>
      <w:r w:rsidRPr="00F1044C">
        <w:rPr>
          <w:rFonts w:cs="Times New Roman"/>
          <w:szCs w:val="28"/>
        </w:rPr>
        <w:t xml:space="preserve"> образовательной организации, методических объединениях рабочих групп и др.</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В ходе реализации программы коррекционной работы необходимо гибкое сочетание различных видов и форм коррекционной работы (индивидуальных, подгрупповых, фронтальных).</w:t>
      </w:r>
    </w:p>
    <w:p w:rsidR="000F4877" w:rsidRPr="006A617B" w:rsidRDefault="000F4877" w:rsidP="000F4877">
      <w:pPr>
        <w:spacing w:after="0" w:line="240" w:lineRule="auto"/>
        <w:ind w:firstLine="720"/>
        <w:jc w:val="both"/>
        <w:rPr>
          <w:rFonts w:eastAsia="Times New Roman" w:cs="Times New Roman"/>
          <w:color w:val="000000"/>
          <w:szCs w:val="28"/>
        </w:rPr>
      </w:pPr>
    </w:p>
    <w:p w:rsidR="000F4877" w:rsidRPr="00A87DB8" w:rsidRDefault="000F4877" w:rsidP="000F4877">
      <w:pPr>
        <w:pStyle w:val="aff6"/>
        <w:spacing w:after="0" w:line="240" w:lineRule="auto"/>
      </w:pPr>
      <w:bookmarkStart w:id="49" w:name="_Toc138175716"/>
      <w:r w:rsidRPr="00A87DB8">
        <w:t>2.2.4.4. Требования к условиям реализации программы</w:t>
      </w:r>
      <w:bookmarkEnd w:id="49"/>
    </w:p>
    <w:p w:rsidR="000F4877" w:rsidRPr="00F1044C" w:rsidRDefault="000F4877" w:rsidP="000F4877">
      <w:pPr>
        <w:spacing w:after="0" w:line="240" w:lineRule="auto"/>
        <w:ind w:firstLine="709"/>
        <w:jc w:val="both"/>
        <w:rPr>
          <w:rFonts w:cs="Times New Roman"/>
          <w:i/>
          <w:szCs w:val="28"/>
        </w:rPr>
      </w:pPr>
      <w:r w:rsidRPr="00F1044C">
        <w:rPr>
          <w:rFonts w:cs="Times New Roman"/>
          <w:i/>
          <w:szCs w:val="28"/>
          <w:u w:val="single"/>
        </w:rPr>
        <w:t>Психолого-педагогическое обеспечение</w:t>
      </w:r>
      <w:r w:rsidRPr="00F1044C">
        <w:rPr>
          <w:rFonts w:cs="Times New Roman"/>
          <w:i/>
          <w:szCs w:val="28"/>
        </w:rPr>
        <w:t>:</w:t>
      </w:r>
    </w:p>
    <w:p w:rsidR="000F4877" w:rsidRPr="00F1044C" w:rsidRDefault="000F4877" w:rsidP="000F4877">
      <w:pPr>
        <w:spacing w:after="0" w:line="240" w:lineRule="auto"/>
        <w:ind w:firstLine="709"/>
        <w:jc w:val="both"/>
        <w:rPr>
          <w:rFonts w:cs="Times New Roman"/>
          <w:bCs/>
          <w:szCs w:val="28"/>
        </w:rPr>
      </w:pPr>
      <w:proofErr w:type="gramStart"/>
      <w:r w:rsidRPr="00F1044C">
        <w:rPr>
          <w:rFonts w:cs="Times New Roman"/>
          <w:bCs/>
          <w:szCs w:val="28"/>
        </w:rP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roofErr w:type="gramEnd"/>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индивидуально ориентированная коррекционная работа специалистов психолого-педагогического сопровождения (логопеда, психолога);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lastRenderedPageBreak/>
        <w:t>учет индивидуальных особенностей и особых образовательных потребностей обучающихся с НОДА;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соблюдение ортопедического режима;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соблюдение комфортного </w:t>
      </w:r>
      <w:proofErr w:type="spellStart"/>
      <w:r w:rsidRPr="00116430">
        <w:rPr>
          <w:rFonts w:eastAsia="Times New Roman" w:cs="Times New Roman"/>
          <w:kern w:val="2"/>
          <w:szCs w:val="28"/>
        </w:rPr>
        <w:t>психоэмоционального</w:t>
      </w:r>
      <w:proofErr w:type="spellEnd"/>
      <w:r w:rsidRPr="00116430">
        <w:rPr>
          <w:rFonts w:eastAsia="Times New Roman" w:cs="Times New Roman"/>
          <w:kern w:val="2"/>
          <w:szCs w:val="28"/>
        </w:rPr>
        <w:t xml:space="preserve"> режима;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для повышения эффективности ПКР ‒ применение коллективных форм работы и работ</w:t>
      </w:r>
      <w:r>
        <w:rPr>
          <w:rFonts w:eastAsia="Times New Roman" w:cs="Times New Roman"/>
          <w:kern w:val="2"/>
          <w:szCs w:val="28"/>
        </w:rPr>
        <w:t>ы</w:t>
      </w:r>
      <w:r w:rsidRPr="00116430">
        <w:rPr>
          <w:rFonts w:eastAsia="Times New Roman" w:cs="Times New Roman"/>
          <w:kern w:val="2"/>
          <w:szCs w:val="28"/>
        </w:rPr>
        <w:t xml:space="preserve"> в парах;</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использование специальных методов, приемов, средств обучения;</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использование современных психолого-педагогических, в том числе информационных, компьютерных технологий;</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учет специфики нарушения развития обучающегося с НОДА;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обеспечение </w:t>
      </w:r>
      <w:proofErr w:type="spellStart"/>
      <w:r w:rsidRPr="00116430">
        <w:rPr>
          <w:rFonts w:eastAsia="Times New Roman" w:cs="Times New Roman"/>
          <w:kern w:val="2"/>
          <w:szCs w:val="28"/>
        </w:rPr>
        <w:t>здоровьесберегающих</w:t>
      </w:r>
      <w:proofErr w:type="spellEnd"/>
      <w:r w:rsidRPr="00116430">
        <w:rPr>
          <w:rFonts w:eastAsia="Times New Roman" w:cs="Times New Roman"/>
          <w:kern w:val="2"/>
          <w:szCs w:val="28"/>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включение родителей в реализацию ПКР. </w:t>
      </w:r>
    </w:p>
    <w:p w:rsidR="000F4877" w:rsidRPr="00F1044C" w:rsidRDefault="000F4877" w:rsidP="000F4877">
      <w:pPr>
        <w:spacing w:after="0" w:line="240" w:lineRule="auto"/>
        <w:ind w:firstLine="709"/>
        <w:jc w:val="both"/>
        <w:rPr>
          <w:rFonts w:cs="Times New Roman"/>
          <w:i/>
          <w:szCs w:val="28"/>
          <w:u w:val="single"/>
        </w:rPr>
      </w:pPr>
      <w:r w:rsidRPr="00F1044C">
        <w:rPr>
          <w:rFonts w:cs="Times New Roman"/>
          <w:i/>
          <w:szCs w:val="28"/>
          <w:u w:val="single"/>
        </w:rPr>
        <w:t>Программно-методическое обеспечение</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В процессе реализации программы коррекционной работы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специфика развития </w:t>
      </w:r>
      <w:proofErr w:type="gramStart"/>
      <w:r w:rsidRPr="00F1044C">
        <w:rPr>
          <w:rFonts w:cs="Times New Roman"/>
          <w:szCs w:val="28"/>
        </w:rPr>
        <w:t>обучающихся</w:t>
      </w:r>
      <w:proofErr w:type="gramEnd"/>
      <w:r w:rsidRPr="00F1044C">
        <w:rPr>
          <w:rFonts w:cs="Times New Roman"/>
          <w:szCs w:val="28"/>
        </w:rPr>
        <w:t xml:space="preserve"> с НОДА.</w:t>
      </w:r>
    </w:p>
    <w:p w:rsidR="000F4877" w:rsidRPr="00F1044C" w:rsidRDefault="000F4877" w:rsidP="000F4877">
      <w:pPr>
        <w:spacing w:after="0" w:line="240" w:lineRule="auto"/>
        <w:ind w:firstLine="709"/>
        <w:jc w:val="both"/>
        <w:rPr>
          <w:rFonts w:cs="Times New Roman"/>
          <w:i/>
          <w:szCs w:val="28"/>
          <w:u w:val="single"/>
        </w:rPr>
      </w:pPr>
      <w:r w:rsidRPr="00F1044C">
        <w:rPr>
          <w:rFonts w:cs="Times New Roman"/>
          <w:i/>
          <w:szCs w:val="28"/>
          <w:u w:val="single"/>
        </w:rPr>
        <w:t>Кадровое обеспечение</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w:t>
      </w:r>
      <w:r>
        <w:rPr>
          <w:rFonts w:cs="Times New Roman"/>
          <w:szCs w:val="28"/>
        </w:rPr>
        <w:t>,</w:t>
      </w:r>
      <w:r w:rsidRPr="00F1044C">
        <w:rPr>
          <w:rFonts w:cs="Times New Roman"/>
          <w:szCs w:val="28"/>
        </w:rPr>
        <w:t xml:space="preserve"> один раз в пять лет. </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w:t>
      </w:r>
      <w:r w:rsidRPr="00F1044C">
        <w:rPr>
          <w:rFonts w:cs="Times New Roman"/>
          <w:szCs w:val="28"/>
        </w:rPr>
        <w:lastRenderedPageBreak/>
        <w:t>технологиях организации образовательного и воспитательного процесса с учетом специфики нарушения.</w:t>
      </w:r>
    </w:p>
    <w:p w:rsidR="000F4877" w:rsidRPr="00F1044C" w:rsidRDefault="000F4877" w:rsidP="000F4877">
      <w:pPr>
        <w:spacing w:after="0" w:line="240" w:lineRule="auto"/>
        <w:ind w:firstLine="709"/>
        <w:jc w:val="both"/>
        <w:rPr>
          <w:rFonts w:cs="Times New Roman"/>
          <w:i/>
          <w:szCs w:val="28"/>
          <w:u w:val="single"/>
        </w:rPr>
      </w:pPr>
      <w:r w:rsidRPr="00F1044C">
        <w:rPr>
          <w:rFonts w:cs="Times New Roman"/>
          <w:i/>
          <w:szCs w:val="28"/>
          <w:u w:val="single"/>
        </w:rPr>
        <w:t>Материально-техническое обеспечение</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 xml:space="preserve">Материально-техническое обеспечение заключается в создании надлежащей материально-технической базы, позволяющей обеспечить </w:t>
      </w:r>
      <w:proofErr w:type="spellStart"/>
      <w:r w:rsidRPr="00F1044C">
        <w:rPr>
          <w:rFonts w:cs="Times New Roman"/>
          <w:szCs w:val="28"/>
        </w:rPr>
        <w:t>безбарьерную</w:t>
      </w:r>
      <w:proofErr w:type="spellEnd"/>
      <w:r w:rsidRPr="00F1044C">
        <w:rPr>
          <w:rFonts w:cs="Times New Roman"/>
          <w:szCs w:val="28"/>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w:t>
      </w:r>
      <w:proofErr w:type="gramStart"/>
      <w:r w:rsidRPr="00F1044C">
        <w:rPr>
          <w:rFonts w:cs="Times New Roman"/>
          <w:szCs w:val="28"/>
        </w:rPr>
        <w:t>дств дл</w:t>
      </w:r>
      <w:proofErr w:type="gramEnd"/>
      <w:r w:rsidRPr="00F1044C">
        <w:rPr>
          <w:rFonts w:cs="Times New Roman"/>
          <w:szCs w:val="28"/>
        </w:rPr>
        <w:t>я альтернативной и дополнительной коммуникации.</w:t>
      </w:r>
    </w:p>
    <w:p w:rsidR="000F4877" w:rsidRPr="00F1044C" w:rsidRDefault="000F4877" w:rsidP="000F4877">
      <w:pPr>
        <w:spacing w:after="0" w:line="240" w:lineRule="auto"/>
        <w:ind w:firstLine="709"/>
        <w:jc w:val="both"/>
        <w:rPr>
          <w:rFonts w:cs="Times New Roman"/>
          <w:i/>
          <w:szCs w:val="28"/>
          <w:u w:val="single"/>
        </w:rPr>
      </w:pPr>
      <w:r w:rsidRPr="00F1044C">
        <w:rPr>
          <w:rFonts w:cs="Times New Roman"/>
          <w:i/>
          <w:szCs w:val="28"/>
          <w:u w:val="single"/>
        </w:rPr>
        <w:t>Информационное обеспечение</w:t>
      </w:r>
    </w:p>
    <w:p w:rsidR="000F4877" w:rsidRPr="00F1044C" w:rsidRDefault="000F4877" w:rsidP="000F4877">
      <w:pPr>
        <w:spacing w:after="0" w:line="240" w:lineRule="auto"/>
        <w:ind w:firstLine="709"/>
        <w:jc w:val="both"/>
        <w:rPr>
          <w:rFonts w:cs="Times New Roman"/>
          <w:szCs w:val="28"/>
        </w:rPr>
      </w:pPr>
      <w:r w:rsidRPr="00F1044C">
        <w:rPr>
          <w:rFonts w:cs="Times New Roman"/>
          <w:szCs w:val="28"/>
        </w:rP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r w:rsidRPr="00F1044C">
        <w:rPr>
          <w:rFonts w:cs="Times New Roman"/>
          <w:szCs w:val="28"/>
        </w:rPr>
        <w:tab/>
        <w:t xml:space="preserve">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F1044C">
        <w:rPr>
          <w:rFonts w:cs="Times New Roman"/>
          <w:szCs w:val="28"/>
        </w:rPr>
        <w:t>ассистивных</w:t>
      </w:r>
      <w:proofErr w:type="spellEnd"/>
      <w:r w:rsidRPr="00F1044C">
        <w:rPr>
          <w:rFonts w:cs="Times New Roman"/>
          <w:szCs w:val="28"/>
        </w:rPr>
        <w:t>, обеспечивающих достижение каждым обучающимся с НОДА максимально возможных для него результатов коррекционной работы.</w:t>
      </w:r>
    </w:p>
    <w:p w:rsidR="000F4877" w:rsidRDefault="000F4877" w:rsidP="000F4877">
      <w:pPr>
        <w:spacing w:after="0" w:line="240" w:lineRule="auto"/>
        <w:rPr>
          <w:rFonts w:eastAsia="Calibri" w:cs="Times New Roman"/>
          <w:b/>
          <w:w w:val="105"/>
          <w:sz w:val="32"/>
          <w:szCs w:val="24"/>
          <w:lang w:eastAsia="en-US"/>
        </w:rPr>
      </w:pPr>
      <w:bookmarkStart w:id="50" w:name="_Toc507797006"/>
    </w:p>
    <w:p w:rsidR="000F4877" w:rsidRPr="00B95B60" w:rsidRDefault="000F4877" w:rsidP="000F4877">
      <w:pPr>
        <w:pStyle w:val="aff6"/>
        <w:spacing w:after="0" w:line="240" w:lineRule="auto"/>
      </w:pPr>
      <w:bookmarkStart w:id="51" w:name="_Toc138175717"/>
      <w:r w:rsidRPr="00B95B60">
        <w:t>2.2.4.</w:t>
      </w:r>
      <w:r>
        <w:t>5</w:t>
      </w:r>
      <w:r w:rsidRPr="00B95B60">
        <w:t>. Планируемые результаты коррекционной работы</w:t>
      </w:r>
      <w:bookmarkEnd w:id="50"/>
      <w:bookmarkEnd w:id="51"/>
      <w:r w:rsidRPr="00B95B60">
        <w:t xml:space="preserve"> </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адаптация </w:t>
      </w:r>
      <w:proofErr w:type="gramStart"/>
      <w:r w:rsidRPr="00116430">
        <w:rPr>
          <w:rFonts w:eastAsia="Times New Roman" w:cs="Times New Roman"/>
          <w:kern w:val="2"/>
          <w:szCs w:val="28"/>
        </w:rPr>
        <w:t>обучающегося</w:t>
      </w:r>
      <w:proofErr w:type="gramEnd"/>
      <w:r w:rsidRPr="00116430">
        <w:rPr>
          <w:rFonts w:eastAsia="Times New Roman" w:cs="Times New Roman"/>
          <w:kern w:val="2"/>
          <w:szCs w:val="28"/>
        </w:rPr>
        <w:t xml:space="preserve"> с НОДА к среде образовательной организации;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динамика когнитивного, личностного, эмоционального развития обучающегося с НОДА;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уменьшение степени выраженности речевых нарушений;</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улучшение владени</w:t>
      </w:r>
      <w:r>
        <w:rPr>
          <w:rFonts w:eastAsia="Times New Roman" w:cs="Times New Roman"/>
          <w:kern w:val="2"/>
          <w:szCs w:val="28"/>
        </w:rPr>
        <w:t>я</w:t>
      </w:r>
      <w:r w:rsidRPr="00116430">
        <w:rPr>
          <w:rFonts w:eastAsia="Times New Roman" w:cs="Times New Roman"/>
          <w:kern w:val="2"/>
          <w:szCs w:val="28"/>
        </w:rPr>
        <w:t xml:space="preserve"> родным (русским) языком</w:t>
      </w:r>
      <w:r>
        <w:rPr>
          <w:rFonts w:eastAsia="Times New Roman" w:cs="Times New Roman"/>
          <w:kern w:val="2"/>
          <w:szCs w:val="28"/>
        </w:rPr>
        <w:t>;</w:t>
      </w:r>
      <w:r w:rsidRPr="00116430">
        <w:rPr>
          <w:rFonts w:eastAsia="Times New Roman" w:cs="Times New Roman"/>
          <w:kern w:val="2"/>
          <w:szCs w:val="28"/>
        </w:rPr>
        <w:t xml:space="preserve"> </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оптимизация неадекватных профессиональных намерений обучающихся с НОДА;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оптимизация детско-родительских отношений как преодоление </w:t>
      </w:r>
      <w:r>
        <w:rPr>
          <w:rFonts w:eastAsia="Times New Roman" w:cs="Times New Roman"/>
          <w:kern w:val="2"/>
          <w:szCs w:val="28"/>
        </w:rPr>
        <w:t>особенностей</w:t>
      </w:r>
      <w:r w:rsidRPr="00116430">
        <w:rPr>
          <w:rFonts w:eastAsia="Times New Roman" w:cs="Times New Roman"/>
          <w:kern w:val="2"/>
          <w:szCs w:val="28"/>
        </w:rPr>
        <w:t xml:space="preserve"> семейного воспитания.</w:t>
      </w:r>
    </w:p>
    <w:p w:rsidR="000F4877" w:rsidRPr="00F1044C" w:rsidRDefault="000F4877" w:rsidP="000F4877">
      <w:pPr>
        <w:spacing w:after="0" w:line="240" w:lineRule="auto"/>
        <w:ind w:firstLine="702"/>
        <w:contextualSpacing/>
        <w:jc w:val="both"/>
        <w:rPr>
          <w:rFonts w:eastAsia="Times New Roman" w:cs="Times New Roman"/>
          <w:kern w:val="2"/>
          <w:szCs w:val="28"/>
        </w:rPr>
      </w:pPr>
      <w:r w:rsidRPr="00F1044C">
        <w:rPr>
          <w:rFonts w:eastAsia="Times New Roman" w:cs="Times New Roman"/>
          <w:kern w:val="2"/>
          <w:szCs w:val="28"/>
        </w:rPr>
        <w:t>Планируемые результаты реализации программы коррекционной работы должны уточняться и конкретизироваться с учетом индивидуальных особенностей и возможностей обучающихся с НОДА.</w:t>
      </w:r>
    </w:p>
    <w:p w:rsidR="000F4877" w:rsidRPr="00F1044C" w:rsidRDefault="000F4877" w:rsidP="000F4877">
      <w:pPr>
        <w:shd w:val="clear" w:color="auto" w:fill="FFFFFF"/>
        <w:spacing w:after="0" w:line="240" w:lineRule="auto"/>
        <w:ind w:firstLine="702"/>
        <w:jc w:val="both"/>
        <w:rPr>
          <w:rFonts w:eastAsia="Times New Roman" w:cs="Times New Roman"/>
          <w:color w:val="000000"/>
          <w:szCs w:val="28"/>
        </w:rPr>
      </w:pPr>
      <w:r w:rsidRPr="00F1044C">
        <w:rPr>
          <w:rFonts w:eastAsia="Times New Roman" w:cs="Times New Roman"/>
          <w:i/>
          <w:color w:val="000000"/>
          <w:szCs w:val="28"/>
        </w:rPr>
        <w:t>Методы оценки эффективности реализации программы:</w:t>
      </w:r>
      <w:r w:rsidRPr="00F1044C">
        <w:rPr>
          <w:rFonts w:eastAsia="Times New Roman" w:cs="Times New Roman"/>
          <w:color w:val="000000"/>
          <w:szCs w:val="28"/>
        </w:rPr>
        <w:t xml:space="preserve"> экспериментально-психологические исследования, тестирования, опросы, анкетирования.</w:t>
      </w:r>
    </w:p>
    <w:p w:rsidR="000F4877" w:rsidRPr="00F1044C" w:rsidRDefault="000F4877" w:rsidP="000F4877">
      <w:pPr>
        <w:pStyle w:val="af0"/>
        <w:spacing w:after="0" w:line="240" w:lineRule="auto"/>
        <w:ind w:firstLine="709"/>
        <w:rPr>
          <w:rFonts w:ascii="Times New Roman" w:eastAsia="+mn-ea" w:hAnsi="Times New Roman"/>
          <w:kern w:val="24"/>
          <w:szCs w:val="28"/>
          <w:lang w:eastAsia="ru-RU"/>
        </w:rPr>
      </w:pPr>
      <w:r w:rsidRPr="00F1044C">
        <w:rPr>
          <w:rFonts w:ascii="Times New Roman" w:eastAsia="+mn-ea" w:hAnsi="Times New Roman"/>
          <w:kern w:val="24"/>
          <w:szCs w:val="28"/>
          <w:lang w:eastAsia="ru-RU"/>
        </w:rPr>
        <w:lastRenderedPageBreak/>
        <w:t>Планируемые результаты ПКР имеют дифференцированный характер и могут определяться индивидуально.</w:t>
      </w:r>
    </w:p>
    <w:p w:rsidR="000F4877" w:rsidRPr="00F1044C" w:rsidRDefault="000F4877" w:rsidP="000F4877">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 xml:space="preserve">В зависимости от формы организации коррекционной работы планируются разные группы результатов (личностные, </w:t>
      </w:r>
      <w:proofErr w:type="spellStart"/>
      <w:r w:rsidRPr="00F1044C">
        <w:rPr>
          <w:rFonts w:ascii="Times New Roman" w:eastAsia="+mn-ea" w:hAnsi="Times New Roman"/>
          <w:kern w:val="24"/>
          <w:szCs w:val="28"/>
          <w:lang w:eastAsia="ru-RU"/>
        </w:rPr>
        <w:t>метапредметные</w:t>
      </w:r>
      <w:proofErr w:type="spellEnd"/>
      <w:r w:rsidRPr="00F1044C">
        <w:rPr>
          <w:rFonts w:ascii="Times New Roman" w:eastAsia="+mn-ea" w:hAnsi="Times New Roman"/>
          <w:kern w:val="24"/>
          <w:szCs w:val="28"/>
          <w:lang w:eastAsia="ru-RU"/>
        </w:rPr>
        <w:t xml:space="preserve">, предметные). В урочной деятельности отражаются предметные, </w:t>
      </w:r>
      <w:proofErr w:type="spellStart"/>
      <w:r w:rsidRPr="00F1044C">
        <w:rPr>
          <w:rFonts w:ascii="Times New Roman" w:eastAsia="+mn-ea" w:hAnsi="Times New Roman"/>
          <w:kern w:val="24"/>
          <w:szCs w:val="28"/>
          <w:lang w:eastAsia="ru-RU"/>
        </w:rPr>
        <w:t>метапредметные</w:t>
      </w:r>
      <w:proofErr w:type="spellEnd"/>
      <w:r w:rsidRPr="00F1044C">
        <w:rPr>
          <w:rFonts w:ascii="Times New Roman" w:eastAsia="+mn-ea" w:hAnsi="Times New Roman"/>
          <w:kern w:val="24"/>
          <w:szCs w:val="28"/>
          <w:lang w:eastAsia="ru-RU"/>
        </w:rPr>
        <w:t xml:space="preserve"> и личностные результаты. Во </w:t>
      </w:r>
      <w:proofErr w:type="gramStart"/>
      <w:r w:rsidRPr="00F1044C">
        <w:rPr>
          <w:rFonts w:ascii="Times New Roman" w:eastAsia="+mn-ea" w:hAnsi="Times New Roman"/>
          <w:kern w:val="24"/>
          <w:szCs w:val="28"/>
          <w:lang w:eastAsia="ru-RU"/>
        </w:rPr>
        <w:t>внеурочной</w:t>
      </w:r>
      <w:proofErr w:type="gramEnd"/>
      <w:r w:rsidRPr="00F1044C">
        <w:rPr>
          <w:rFonts w:ascii="Times New Roman" w:eastAsia="+mn-ea" w:hAnsi="Times New Roman"/>
          <w:kern w:val="24"/>
          <w:szCs w:val="28"/>
          <w:lang w:eastAsia="ru-RU"/>
        </w:rPr>
        <w:t xml:space="preserve"> ‒ личностные и </w:t>
      </w:r>
      <w:proofErr w:type="spellStart"/>
      <w:r w:rsidRPr="00F1044C">
        <w:rPr>
          <w:rFonts w:ascii="Times New Roman" w:eastAsia="+mn-ea" w:hAnsi="Times New Roman"/>
          <w:kern w:val="24"/>
          <w:szCs w:val="28"/>
          <w:lang w:eastAsia="ru-RU"/>
        </w:rPr>
        <w:t>метапредметные</w:t>
      </w:r>
      <w:proofErr w:type="spellEnd"/>
      <w:r w:rsidRPr="00F1044C">
        <w:rPr>
          <w:rFonts w:ascii="Times New Roman" w:eastAsia="+mn-ea" w:hAnsi="Times New Roman"/>
          <w:kern w:val="24"/>
          <w:szCs w:val="28"/>
          <w:lang w:eastAsia="ru-RU"/>
        </w:rPr>
        <w:t xml:space="preserve"> результаты.</w:t>
      </w:r>
    </w:p>
    <w:p w:rsidR="000F4877" w:rsidRPr="00F1044C" w:rsidRDefault="000F4877" w:rsidP="000F4877">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F4877" w:rsidRPr="00F1044C" w:rsidRDefault="000F4877" w:rsidP="000F4877">
      <w:pPr>
        <w:pStyle w:val="af0"/>
        <w:spacing w:after="0" w:line="240" w:lineRule="auto"/>
        <w:ind w:firstLine="709"/>
        <w:jc w:val="both"/>
        <w:rPr>
          <w:rFonts w:ascii="Times New Roman" w:eastAsia="+mn-ea" w:hAnsi="Times New Roman"/>
          <w:kern w:val="24"/>
          <w:szCs w:val="28"/>
          <w:lang w:eastAsia="ru-RU"/>
        </w:rPr>
      </w:pPr>
      <w:proofErr w:type="spellStart"/>
      <w:r w:rsidRPr="00F1044C">
        <w:rPr>
          <w:rFonts w:ascii="Times New Roman" w:eastAsia="+mn-ea" w:hAnsi="Times New Roman"/>
          <w:kern w:val="24"/>
          <w:szCs w:val="28"/>
          <w:lang w:eastAsia="ru-RU"/>
        </w:rPr>
        <w:t>Метапредметные</w:t>
      </w:r>
      <w:proofErr w:type="spellEnd"/>
      <w:r w:rsidRPr="00F1044C">
        <w:rPr>
          <w:rFonts w:ascii="Times New Roman" w:eastAsia="+mn-ea" w:hAnsi="Times New Roman"/>
          <w:kern w:val="24"/>
          <w:szCs w:val="28"/>
          <w:lang w:eastAsia="ru-RU"/>
        </w:rPr>
        <w:t xml:space="preserve"> результаты </w:t>
      </w:r>
      <w:r>
        <w:rPr>
          <w:rFonts w:ascii="Times New Roman" w:eastAsia="+mn-ea" w:hAnsi="Times New Roman"/>
          <w:kern w:val="24"/>
          <w:szCs w:val="28"/>
          <w:lang w:eastAsia="ru-RU"/>
        </w:rPr>
        <w:t>–</w:t>
      </w:r>
      <w:r w:rsidRPr="00F1044C">
        <w:rPr>
          <w:rFonts w:ascii="Times New Roman" w:eastAsia="+mn-ea" w:hAnsi="Times New Roman"/>
          <w:kern w:val="24"/>
          <w:szCs w:val="28"/>
          <w:lang w:eastAsia="ru-RU"/>
        </w:rPr>
        <w:t xml:space="preserve"> овладение </w:t>
      </w:r>
      <w:proofErr w:type="spellStart"/>
      <w:r w:rsidRPr="00F1044C">
        <w:rPr>
          <w:rFonts w:ascii="Times New Roman" w:eastAsia="+mn-ea" w:hAnsi="Times New Roman"/>
          <w:kern w:val="24"/>
          <w:szCs w:val="28"/>
          <w:lang w:eastAsia="ru-RU"/>
        </w:rPr>
        <w:t>общеучебными</w:t>
      </w:r>
      <w:proofErr w:type="spellEnd"/>
      <w:r w:rsidRPr="00F1044C">
        <w:rPr>
          <w:rFonts w:ascii="Times New Roman" w:eastAsia="+mn-ea" w:hAnsi="Times New Roman"/>
          <w:kern w:val="24"/>
          <w:szCs w:val="28"/>
          <w:lang w:eastAsia="ru-RU"/>
        </w:rPr>
        <w:t xml:space="preserve">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w:t>
      </w:r>
      <w:proofErr w:type="spellStart"/>
      <w:r w:rsidRPr="00F1044C">
        <w:rPr>
          <w:rFonts w:ascii="Times New Roman" w:eastAsia="+mn-ea" w:hAnsi="Times New Roman"/>
          <w:kern w:val="24"/>
          <w:szCs w:val="28"/>
          <w:lang w:eastAsia="ru-RU"/>
        </w:rPr>
        <w:t>сформированность</w:t>
      </w:r>
      <w:proofErr w:type="spellEnd"/>
      <w:r w:rsidRPr="00F1044C">
        <w:rPr>
          <w:rFonts w:ascii="Times New Roman" w:eastAsia="+mn-ea" w:hAnsi="Times New Roman"/>
          <w:kern w:val="24"/>
          <w:szCs w:val="28"/>
          <w:lang w:eastAsia="ru-RU"/>
        </w:rPr>
        <w:t xml:space="preserve"> коммуникативных действий, направленных на сотрудничество и конструктивное общение.</w:t>
      </w:r>
    </w:p>
    <w:p w:rsidR="000F4877" w:rsidRPr="00F1044C" w:rsidRDefault="000F4877" w:rsidP="000F4877">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 xml:space="preserve">Коррекционная работа психолога и логопеда на </w:t>
      </w:r>
      <w:r>
        <w:rPr>
          <w:rFonts w:ascii="Times New Roman" w:eastAsia="+mn-ea" w:hAnsi="Times New Roman"/>
          <w:kern w:val="24"/>
          <w:szCs w:val="28"/>
          <w:lang w:eastAsia="ru-RU"/>
        </w:rPr>
        <w:t xml:space="preserve">уровне </w:t>
      </w:r>
      <w:r w:rsidRPr="00F1044C">
        <w:rPr>
          <w:rFonts w:ascii="Times New Roman" w:eastAsia="+mn-ea" w:hAnsi="Times New Roman"/>
          <w:kern w:val="24"/>
          <w:szCs w:val="28"/>
          <w:lang w:eastAsia="ru-RU"/>
        </w:rPr>
        <w:t xml:space="preserve">основного </w:t>
      </w:r>
      <w:r>
        <w:rPr>
          <w:rFonts w:ascii="Times New Roman" w:eastAsia="+mn-ea" w:hAnsi="Times New Roman"/>
          <w:kern w:val="24"/>
          <w:szCs w:val="28"/>
          <w:lang w:eastAsia="ru-RU"/>
        </w:rPr>
        <w:t xml:space="preserve">общего </w:t>
      </w:r>
      <w:r w:rsidRPr="00F1044C">
        <w:rPr>
          <w:rFonts w:ascii="Times New Roman" w:eastAsia="+mn-ea" w:hAnsi="Times New Roman"/>
          <w:kern w:val="24"/>
          <w:szCs w:val="28"/>
          <w:lang w:eastAsia="ru-RU"/>
        </w:rPr>
        <w:t>образования не оказывает прямого влияния на предметные результаты, н</w:t>
      </w:r>
      <w:r>
        <w:rPr>
          <w:rFonts w:ascii="Times New Roman" w:eastAsia="+mn-ea" w:hAnsi="Times New Roman"/>
          <w:kern w:val="24"/>
          <w:szCs w:val="28"/>
          <w:lang w:eastAsia="ru-RU"/>
        </w:rPr>
        <w:t>о</w:t>
      </w:r>
      <w:r w:rsidRPr="00F1044C">
        <w:rPr>
          <w:rFonts w:ascii="Times New Roman" w:eastAsia="+mn-ea" w:hAnsi="Times New Roman"/>
          <w:kern w:val="24"/>
          <w:szCs w:val="28"/>
          <w:lang w:eastAsia="ru-RU"/>
        </w:rPr>
        <w:t xml:space="preserve"> совершенствование</w:t>
      </w:r>
      <w:r>
        <w:rPr>
          <w:rFonts w:ascii="Times New Roman" w:eastAsia="+mn-ea" w:hAnsi="Times New Roman"/>
          <w:kern w:val="24"/>
          <w:szCs w:val="28"/>
          <w:lang w:eastAsia="ru-RU"/>
        </w:rPr>
        <w:t xml:space="preserve"> </w:t>
      </w:r>
      <w:r w:rsidRPr="00F1044C">
        <w:rPr>
          <w:rFonts w:ascii="Times New Roman" w:eastAsia="+mn-ea" w:hAnsi="Times New Roman"/>
          <w:kern w:val="24"/>
          <w:szCs w:val="28"/>
          <w:lang w:eastAsia="ru-RU"/>
        </w:rPr>
        <w:t>речи, общения, повышение мотивации и др. опосредованно влияет на качество овладения содержанием конкретных предметных областей</w:t>
      </w:r>
      <w:r>
        <w:rPr>
          <w:rFonts w:ascii="Times New Roman" w:eastAsia="+mn-ea" w:hAnsi="Times New Roman"/>
          <w:kern w:val="24"/>
          <w:szCs w:val="28"/>
          <w:lang w:eastAsia="ru-RU"/>
        </w:rPr>
        <w:t>.</w:t>
      </w:r>
    </w:p>
    <w:p w:rsidR="000F4877" w:rsidRPr="00F1044C" w:rsidRDefault="000F4877" w:rsidP="000F4877">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 xml:space="preserve">Достижения обучающихся с НОДА рассматриваются </w:t>
      </w:r>
      <w:r>
        <w:rPr>
          <w:rFonts w:ascii="Times New Roman" w:eastAsia="+mn-ea" w:hAnsi="Times New Roman"/>
          <w:kern w:val="24"/>
          <w:szCs w:val="28"/>
          <w:lang w:eastAsia="ru-RU"/>
        </w:rPr>
        <w:t xml:space="preserve">в динамике </w:t>
      </w:r>
      <w:r w:rsidRPr="00F1044C">
        <w:rPr>
          <w:rFonts w:ascii="Times New Roman" w:eastAsia="+mn-ea" w:hAnsi="Times New Roman"/>
          <w:kern w:val="24"/>
          <w:szCs w:val="28"/>
          <w:lang w:eastAsia="ru-RU"/>
        </w:rPr>
        <w:t>с учетом их предыдущих индивидуальных достижений.</w:t>
      </w:r>
    </w:p>
    <w:p w:rsidR="000F4877" w:rsidRPr="00F1044C" w:rsidRDefault="000F4877" w:rsidP="000F4877">
      <w:pPr>
        <w:pStyle w:val="af0"/>
        <w:spacing w:after="0" w:line="240" w:lineRule="auto"/>
        <w:ind w:firstLine="709"/>
        <w:jc w:val="both"/>
        <w:rPr>
          <w:rFonts w:ascii="Times New Roman" w:eastAsia="+mn-ea" w:hAnsi="Times New Roman"/>
          <w:kern w:val="24"/>
          <w:szCs w:val="28"/>
        </w:rPr>
      </w:pPr>
      <w:r w:rsidRPr="00F1044C">
        <w:rPr>
          <w:rFonts w:ascii="Times New Roman" w:eastAsia="+mn-ea" w:hAnsi="Times New Roman"/>
          <w:kern w:val="24"/>
          <w:szCs w:val="28"/>
          <w:lang w:eastAsia="ru-RU"/>
        </w:rPr>
        <w:t xml:space="preserve">Мониторинг освоения ПКР проводится на </w:t>
      </w:r>
      <w:r>
        <w:rPr>
          <w:rFonts w:ascii="Times New Roman" w:eastAsia="+mn-ea" w:hAnsi="Times New Roman"/>
          <w:kern w:val="24"/>
          <w:szCs w:val="28"/>
          <w:lang w:eastAsia="ru-RU"/>
        </w:rPr>
        <w:t>Психолого-педагогическом консилиуме образовательной организации</w:t>
      </w:r>
      <w:r w:rsidRPr="00F1044C">
        <w:rPr>
          <w:rFonts w:ascii="Times New Roman" w:eastAsia="+mn-ea" w:hAnsi="Times New Roman"/>
          <w:kern w:val="24"/>
          <w:szCs w:val="28"/>
          <w:lang w:eastAsia="ru-RU"/>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w:t>
      </w:r>
      <w:r>
        <w:rPr>
          <w:rFonts w:ascii="Times New Roman" w:eastAsia="+mn-ea" w:hAnsi="Times New Roman"/>
          <w:kern w:val="24"/>
          <w:szCs w:val="28"/>
          <w:lang w:eastAsia="ru-RU"/>
        </w:rPr>
        <w:t>–</w:t>
      </w:r>
      <w:r w:rsidRPr="00F1044C">
        <w:rPr>
          <w:rFonts w:ascii="Times New Roman" w:eastAsia="+mn-ea" w:hAnsi="Times New Roman"/>
          <w:kern w:val="24"/>
          <w:szCs w:val="28"/>
          <w:lang w:eastAsia="ru-RU"/>
        </w:rPr>
        <w:t xml:space="preserve"> </w:t>
      </w:r>
      <w:r w:rsidRPr="00F1044C">
        <w:rPr>
          <w:rFonts w:ascii="Times New Roman" w:eastAsia="+mn-ea" w:hAnsi="Times New Roman"/>
          <w:kern w:val="24"/>
          <w:szCs w:val="28"/>
        </w:rPr>
        <w:t xml:space="preserve">3 балла </w:t>
      </w:r>
      <w:r>
        <w:rPr>
          <w:rFonts w:ascii="Times New Roman" w:eastAsia="+mn-ea" w:hAnsi="Times New Roman"/>
          <w:kern w:val="24"/>
          <w:szCs w:val="28"/>
        </w:rPr>
        <w:t>–</w:t>
      </w:r>
      <w:r w:rsidRPr="00F1044C">
        <w:rPr>
          <w:rFonts w:ascii="Times New Roman" w:eastAsia="+mn-ea" w:hAnsi="Times New Roman"/>
          <w:kern w:val="24"/>
          <w:szCs w:val="28"/>
        </w:rPr>
        <w:t xml:space="preserve"> значительная динамика, 2 балла </w:t>
      </w:r>
      <w:r>
        <w:rPr>
          <w:rFonts w:ascii="Times New Roman" w:eastAsia="+mn-ea" w:hAnsi="Times New Roman"/>
          <w:kern w:val="24"/>
          <w:szCs w:val="28"/>
        </w:rPr>
        <w:t>–</w:t>
      </w:r>
      <w:r w:rsidRPr="00F1044C">
        <w:rPr>
          <w:rFonts w:ascii="Times New Roman" w:eastAsia="+mn-ea" w:hAnsi="Times New Roman"/>
          <w:kern w:val="24"/>
          <w:szCs w:val="28"/>
        </w:rPr>
        <w:t xml:space="preserve"> удовлетворительная динамика, 1 балл </w:t>
      </w:r>
      <w:r>
        <w:rPr>
          <w:rFonts w:ascii="Times New Roman" w:eastAsia="+mn-ea" w:hAnsi="Times New Roman"/>
          <w:kern w:val="24"/>
          <w:szCs w:val="28"/>
        </w:rPr>
        <w:t>–</w:t>
      </w:r>
      <w:r w:rsidRPr="00F1044C">
        <w:rPr>
          <w:rFonts w:ascii="Times New Roman" w:eastAsia="+mn-ea" w:hAnsi="Times New Roman"/>
          <w:kern w:val="24"/>
          <w:szCs w:val="28"/>
        </w:rPr>
        <w:t xml:space="preserve"> незначительная динамика, 0 баллов </w:t>
      </w:r>
      <w:r>
        <w:rPr>
          <w:rFonts w:ascii="Times New Roman" w:eastAsia="+mn-ea" w:hAnsi="Times New Roman"/>
          <w:kern w:val="24"/>
          <w:szCs w:val="28"/>
        </w:rPr>
        <w:t>–</w:t>
      </w:r>
      <w:r w:rsidRPr="00F1044C">
        <w:rPr>
          <w:rFonts w:ascii="Times New Roman" w:eastAsia="+mn-ea" w:hAnsi="Times New Roman"/>
          <w:kern w:val="24"/>
          <w:szCs w:val="28"/>
        </w:rPr>
        <w:t xml:space="preserve"> отсутствие динамики</w:t>
      </w:r>
      <w:r>
        <w:rPr>
          <w:rFonts w:ascii="Times New Roman" w:eastAsia="+mn-ea" w:hAnsi="Times New Roman"/>
          <w:kern w:val="24"/>
          <w:szCs w:val="28"/>
        </w:rPr>
        <w:t>.</w:t>
      </w:r>
    </w:p>
    <w:p w:rsidR="000F4877" w:rsidRDefault="000F4877" w:rsidP="000F4877">
      <w:pPr>
        <w:spacing w:after="0" w:line="240" w:lineRule="auto"/>
        <w:rPr>
          <w:rFonts w:eastAsia="Calibri" w:cs="Times New Roman"/>
          <w:b/>
          <w:w w:val="105"/>
          <w:szCs w:val="28"/>
          <w:lang w:eastAsia="en-US"/>
        </w:rPr>
      </w:pPr>
      <w:r>
        <w:rPr>
          <w:szCs w:val="28"/>
        </w:rPr>
        <w:br w:type="page"/>
      </w:r>
    </w:p>
    <w:p w:rsidR="000F4877" w:rsidRPr="0023664F" w:rsidRDefault="000F4877" w:rsidP="000F4877">
      <w:pPr>
        <w:pStyle w:val="aff6"/>
        <w:spacing w:after="0" w:line="240" w:lineRule="auto"/>
        <w:rPr>
          <w:sz w:val="28"/>
          <w:szCs w:val="28"/>
        </w:rPr>
      </w:pPr>
      <w:bookmarkStart w:id="52" w:name="_Toc138175718"/>
      <w:r w:rsidRPr="0023664F">
        <w:rPr>
          <w:sz w:val="28"/>
          <w:szCs w:val="28"/>
        </w:rPr>
        <w:lastRenderedPageBreak/>
        <w:t>2.3. ОРГАНИЗАЦИОННЫЙ РАЗДЕЛ АДАПТИРОВАННОЙ ОСНОВНОЙ ОБРАЗОВАТЕЛЬНОЙ ПРОГРАММЫ ОСНОВНОГО ОБЩЕГО ОБРАЗОВАНИЯ</w:t>
      </w:r>
      <w:bookmarkEnd w:id="52"/>
    </w:p>
    <w:p w:rsidR="000F4877" w:rsidRPr="002A0249" w:rsidRDefault="000F4877" w:rsidP="000F4877">
      <w:pPr>
        <w:pStyle w:val="aff6"/>
        <w:spacing w:after="0" w:line="240" w:lineRule="auto"/>
        <w:rPr>
          <w:sz w:val="28"/>
          <w:szCs w:val="28"/>
        </w:rPr>
      </w:pPr>
    </w:p>
    <w:p w:rsidR="000F4877" w:rsidRPr="002D544F" w:rsidRDefault="000F4877" w:rsidP="000F4877">
      <w:pPr>
        <w:pStyle w:val="aff6"/>
        <w:spacing w:after="0" w:line="240" w:lineRule="auto"/>
      </w:pPr>
      <w:bookmarkStart w:id="53" w:name="_Toc138175719"/>
      <w:r w:rsidRPr="002D544F">
        <w:t xml:space="preserve">2.3.1. </w:t>
      </w:r>
      <w:r>
        <w:t>У</w:t>
      </w:r>
      <w:r w:rsidRPr="002D544F">
        <w:t>чебный план адаптированной программы основного общего образования</w:t>
      </w:r>
      <w:bookmarkEnd w:id="53"/>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Адаптированная основная образовательная программа основного общего образования может включать как один, так и несколько учебных планов. </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Данные варианты учебных</w:t>
      </w:r>
      <w:r w:rsidRPr="00015E5F">
        <w:rPr>
          <w:rFonts w:eastAsia="Times New Roman" w:cs="Times New Roman"/>
          <w:szCs w:val="28"/>
        </w:rPr>
        <w:t xml:space="preserve"> план</w:t>
      </w:r>
      <w:r>
        <w:rPr>
          <w:rFonts w:eastAsia="Times New Roman" w:cs="Times New Roman"/>
          <w:szCs w:val="28"/>
        </w:rPr>
        <w:t>ов</w:t>
      </w:r>
      <w:r w:rsidRPr="00015E5F">
        <w:rPr>
          <w:rFonts w:eastAsia="Times New Roman" w:cs="Times New Roman"/>
          <w:szCs w:val="28"/>
        </w:rPr>
        <w:t xml:space="preserve"> адресован</w:t>
      </w:r>
      <w:r>
        <w:rPr>
          <w:rFonts w:eastAsia="Times New Roman" w:cs="Times New Roman"/>
          <w:szCs w:val="28"/>
        </w:rPr>
        <w:t>ы</w:t>
      </w:r>
      <w:r w:rsidRPr="00015E5F">
        <w:rPr>
          <w:rFonts w:eastAsia="Times New Roman" w:cs="Times New Roman"/>
          <w:szCs w:val="28"/>
        </w:rPr>
        <w:t xml:space="preserve"> обучающимся с нарушениями опорно-двигательного аппарата, </w:t>
      </w:r>
      <w:r>
        <w:rPr>
          <w:rFonts w:eastAsia="Times New Roman" w:cs="Times New Roman"/>
          <w:szCs w:val="28"/>
        </w:rPr>
        <w:t>осваивающим</w:t>
      </w:r>
      <w:r w:rsidRPr="00015E5F">
        <w:rPr>
          <w:rFonts w:eastAsia="Times New Roman" w:cs="Times New Roman"/>
          <w:szCs w:val="28"/>
        </w:rPr>
        <w:t xml:space="preserve"> АООП ООО (вариант 6.1.)</w:t>
      </w:r>
      <w:r>
        <w:rPr>
          <w:rFonts w:eastAsia="Times New Roman" w:cs="Times New Roman"/>
          <w:szCs w:val="28"/>
        </w:rPr>
        <w:t xml:space="preserve"> как в условиях инклюзивного образования, так и в специальных образовательных организациях или классах, реализующих адаптированные основные образовательные программы </w:t>
      </w:r>
      <w:proofErr w:type="gramStart"/>
      <w:r>
        <w:rPr>
          <w:rFonts w:eastAsia="Times New Roman" w:cs="Times New Roman"/>
          <w:szCs w:val="28"/>
        </w:rPr>
        <w:t>для</w:t>
      </w:r>
      <w:proofErr w:type="gramEnd"/>
      <w:r>
        <w:rPr>
          <w:rFonts w:eastAsia="Times New Roman" w:cs="Times New Roman"/>
          <w:szCs w:val="28"/>
        </w:rPr>
        <w:t xml:space="preserve"> обучающихся с НОДА.</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Учебный план </w:t>
      </w:r>
      <w:r>
        <w:rPr>
          <w:rFonts w:eastAsia="Times New Roman" w:cs="Times New Roman"/>
          <w:szCs w:val="28"/>
        </w:rPr>
        <w:t>образовательной организации</w:t>
      </w:r>
      <w:r w:rsidRPr="00015E5F">
        <w:rPr>
          <w:rFonts w:eastAsia="Times New Roman" w:cs="Times New Roman"/>
          <w:szCs w:val="28"/>
        </w:rPr>
        <w:t xml:space="preserve"> должен предусматривать возможность введения учебных курсов, обеспечивающих образовательные потребности и интересы обучающихся.</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0F4877" w:rsidRPr="00015E5F" w:rsidRDefault="00740F1D" w:rsidP="000F4877">
      <w:pPr>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У</w:t>
      </w:r>
      <w:r w:rsidR="000F4877" w:rsidRPr="00015E5F">
        <w:rPr>
          <w:rFonts w:eastAsia="Times New Roman" w:cs="Times New Roman"/>
          <w:szCs w:val="28"/>
        </w:rPr>
        <w:t>чебный план состоит из двух частей: обязательной части и части, формируемой участниками образовательных отношений.</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w:t>
      </w:r>
      <w:r>
        <w:rPr>
          <w:rFonts w:eastAsia="Times New Roman" w:cs="Times New Roman"/>
          <w:szCs w:val="28"/>
        </w:rPr>
        <w:t>образовательных организаций</w:t>
      </w:r>
      <w:r w:rsidRPr="00015E5F">
        <w:rPr>
          <w:rFonts w:eastAsia="Times New Roman" w:cs="Times New Roman"/>
          <w:szCs w:val="28"/>
        </w:rPr>
        <w:t>, реализующих образовательную программу основного общего образования, и учебное время, отводимое на их изучение по классам (годам) обучения.</w:t>
      </w:r>
    </w:p>
    <w:p w:rsidR="000F4877" w:rsidRDefault="000F4877" w:rsidP="000F4877">
      <w:pPr>
        <w:spacing w:after="0" w:line="240" w:lineRule="auto"/>
        <w:ind w:firstLine="709"/>
        <w:jc w:val="both"/>
        <w:rPr>
          <w:rFonts w:eastAsia="Times New Roman" w:cs="Times New Roman"/>
          <w:szCs w:val="28"/>
        </w:rPr>
      </w:pPr>
      <w:proofErr w:type="gramStart"/>
      <w:r w:rsidRPr="00015E5F">
        <w:rPr>
          <w:rFonts w:eastAsia="Times New Roman" w:cs="Times New Roman"/>
          <w:szCs w:val="28"/>
        </w:rPr>
        <w:t xml:space="preserve">В связи с необходимостью создания оптимальных условий для успешного освоения образовательной программы обучающимися с НОДА, в том числе путем проведения коррекционной работы, при формировании раздела «Внеурочная деятельность» в части «Другие направления внеурочной деятельности» </w:t>
      </w:r>
      <w:r>
        <w:rPr>
          <w:rFonts w:eastAsia="Times New Roman" w:cs="Times New Roman"/>
          <w:szCs w:val="28"/>
        </w:rPr>
        <w:t xml:space="preserve">проводятся </w:t>
      </w:r>
      <w:r w:rsidRPr="00015E5F">
        <w:rPr>
          <w:rFonts w:eastAsia="Times New Roman" w:cs="Times New Roman"/>
          <w:szCs w:val="28"/>
        </w:rPr>
        <w:t>курсы собственно внеурочной деятельности, реализующие традиции Российского образования, если они не интегрированы в содержание других предметов, курс, направленный на профориентацию обучающихся с НОДА</w:t>
      </w:r>
      <w:r>
        <w:rPr>
          <w:rFonts w:eastAsia="Times New Roman" w:cs="Times New Roman"/>
          <w:szCs w:val="28"/>
        </w:rPr>
        <w:t>, коррекционно-развивающие занятия.</w:t>
      </w:r>
      <w:proofErr w:type="gramEnd"/>
    </w:p>
    <w:p w:rsidR="000F4877" w:rsidRDefault="000F4877" w:rsidP="000F4877">
      <w:pPr>
        <w:spacing w:after="0" w:line="240" w:lineRule="auto"/>
        <w:ind w:firstLine="709"/>
        <w:jc w:val="both"/>
        <w:rPr>
          <w:rFonts w:eastAsia="Times New Roman" w:cs="Times New Roman"/>
          <w:szCs w:val="28"/>
        </w:rPr>
      </w:pPr>
      <w:proofErr w:type="gramStart"/>
      <w:r>
        <w:rPr>
          <w:rFonts w:eastAsia="Times New Roman" w:cs="Times New Roman"/>
          <w:szCs w:val="28"/>
        </w:rPr>
        <w:t>Ц</w:t>
      </w:r>
      <w:r w:rsidRPr="00015E5F">
        <w:rPr>
          <w:rFonts w:eastAsia="Times New Roman" w:cs="Times New Roman"/>
          <w:szCs w:val="28"/>
        </w:rPr>
        <w:t>елесообразно проводить 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коррекционно-образовательный процесс.</w:t>
      </w:r>
      <w:proofErr w:type="gramEnd"/>
      <w:r w:rsidRPr="00015E5F">
        <w:rPr>
          <w:rFonts w:eastAsia="Times New Roman" w:cs="Times New Roman"/>
          <w:szCs w:val="28"/>
        </w:rPr>
        <w:t xml:space="preserve"> Исходя из этого: </w:t>
      </w:r>
    </w:p>
    <w:p w:rsidR="000F4877" w:rsidRDefault="000F4877" w:rsidP="000F4877">
      <w:pPr>
        <w:spacing w:after="0" w:line="240" w:lineRule="auto"/>
        <w:ind w:firstLine="709"/>
        <w:jc w:val="both"/>
        <w:rPr>
          <w:rFonts w:eastAsia="Times New Roman" w:cs="Times New Roman"/>
          <w:iCs/>
          <w:szCs w:val="28"/>
        </w:rPr>
      </w:pPr>
      <w:r w:rsidRPr="00DB0D6B">
        <w:rPr>
          <w:rFonts w:eastAsia="Times New Roman" w:cs="Times New Roman"/>
          <w:iCs/>
          <w:szCs w:val="28"/>
        </w:rPr>
        <w:lastRenderedPageBreak/>
        <w:t>1)направления коррекционно-развивающих занятий и их количество могут определяться психолого-педагогическим консилиумом образовательной организацией, исходя из психофизич</w:t>
      </w:r>
      <w:r>
        <w:rPr>
          <w:rFonts w:eastAsia="Times New Roman" w:cs="Times New Roman"/>
          <w:iCs/>
          <w:szCs w:val="28"/>
        </w:rPr>
        <w:t>еских особенностей обучающихся;</w:t>
      </w:r>
    </w:p>
    <w:p w:rsidR="000F4877" w:rsidRPr="00015E5F" w:rsidRDefault="000F4877" w:rsidP="000F4877">
      <w:pPr>
        <w:spacing w:after="0" w:line="240" w:lineRule="auto"/>
        <w:ind w:firstLine="709"/>
        <w:jc w:val="both"/>
        <w:rPr>
          <w:rFonts w:eastAsia="Times New Roman" w:cs="Times New Roman"/>
          <w:i/>
          <w:iCs/>
          <w:szCs w:val="28"/>
        </w:rPr>
      </w:pPr>
      <w:r w:rsidRPr="00DB0D6B">
        <w:rPr>
          <w:rFonts w:eastAsia="Times New Roman" w:cs="Times New Roman"/>
          <w:iCs/>
          <w:szCs w:val="28"/>
        </w:rPr>
        <w:t>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Pr>
          <w:rFonts w:eastAsia="Times New Roman" w:cs="Times New Roman"/>
          <w:szCs w:val="28"/>
        </w:rPr>
        <w:t>образовательной организации</w:t>
      </w:r>
      <w:r w:rsidRPr="00015E5F">
        <w:rPr>
          <w:rFonts w:eastAsia="Times New Roman" w:cs="Times New Roman"/>
          <w:szCs w:val="28"/>
        </w:rPr>
        <w:t>.</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увеличение учебных часов, предусмотренных на изучение отдельных учебных предметов обязательной части;</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F4877" w:rsidRPr="00015E5F" w:rsidRDefault="000F4877" w:rsidP="000F4877">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другие виды учебной, воспитательной, спортивной и иной деятельности </w:t>
      </w:r>
      <w:proofErr w:type="gramStart"/>
      <w:r w:rsidRPr="00015E5F">
        <w:rPr>
          <w:rFonts w:eastAsia="Times New Roman" w:cs="Times New Roman"/>
          <w:szCs w:val="28"/>
        </w:rPr>
        <w:t>обучающихся</w:t>
      </w:r>
      <w:proofErr w:type="gramEnd"/>
      <w:r w:rsidRPr="00015E5F">
        <w:rPr>
          <w:rFonts w:eastAsia="Times New Roman" w:cs="Times New Roman"/>
          <w:szCs w:val="28"/>
        </w:rPr>
        <w:t>.</w:t>
      </w:r>
    </w:p>
    <w:p w:rsidR="000F4877" w:rsidRDefault="000F4877" w:rsidP="000F4877">
      <w:pPr>
        <w:autoSpaceDE w:val="0"/>
        <w:autoSpaceDN w:val="0"/>
        <w:adjustRightInd w:val="0"/>
        <w:spacing w:after="0" w:line="240" w:lineRule="auto"/>
        <w:ind w:firstLine="709"/>
        <w:jc w:val="both"/>
        <w:rPr>
          <w:rFonts w:eastAsia="Times New Roman" w:cs="Times New Roman"/>
        </w:rPr>
      </w:pPr>
      <w:r>
        <w:rPr>
          <w:rFonts w:eastAsia="Times New Roman" w:cs="Times New Roman"/>
        </w:rPr>
        <w:t>На внеурочную деятельность отводится 10 часов в неделю, не менее  5 из которых составляют занятия по программе коррекционной работы.</w:t>
      </w:r>
    </w:p>
    <w:p w:rsidR="000F4877" w:rsidRDefault="000F4877" w:rsidP="000F4877">
      <w:pPr>
        <w:autoSpaceDE w:val="0"/>
        <w:autoSpaceDN w:val="0"/>
        <w:adjustRightInd w:val="0"/>
        <w:spacing w:after="0" w:line="240" w:lineRule="auto"/>
        <w:ind w:firstLine="709"/>
        <w:jc w:val="both"/>
        <w:rPr>
          <w:rFonts w:eastAsia="Times New Roman" w:cs="Times New Roman"/>
        </w:rPr>
      </w:pPr>
      <w:r w:rsidRPr="73BD80ED">
        <w:rPr>
          <w:rFonts w:eastAsia="Times New Roman" w:cs="Times New Roman"/>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образовательной организации.</w:t>
      </w:r>
    </w:p>
    <w:p w:rsidR="000F4877" w:rsidRPr="00010961" w:rsidRDefault="000F4877" w:rsidP="000F4877">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Представленны</w:t>
      </w:r>
      <w:r>
        <w:rPr>
          <w:rFonts w:eastAsia="Times New Roman" w:cs="Times New Roman"/>
          <w:szCs w:val="28"/>
        </w:rPr>
        <w:t>е</w:t>
      </w:r>
      <w:r w:rsidRPr="00010961">
        <w:rPr>
          <w:rFonts w:eastAsia="Times New Roman" w:cs="Times New Roman"/>
          <w:szCs w:val="28"/>
        </w:rPr>
        <w:t xml:space="preserve"> в Программе учебны</w:t>
      </w:r>
      <w:r>
        <w:rPr>
          <w:rFonts w:eastAsia="Times New Roman" w:cs="Times New Roman"/>
          <w:szCs w:val="28"/>
        </w:rPr>
        <w:t>е</w:t>
      </w:r>
      <w:r w:rsidRPr="00010961">
        <w:rPr>
          <w:rFonts w:eastAsia="Times New Roman" w:cs="Times New Roman"/>
          <w:szCs w:val="28"/>
        </w:rPr>
        <w:t xml:space="preserve"> план</w:t>
      </w:r>
      <w:r>
        <w:rPr>
          <w:rFonts w:eastAsia="Times New Roman" w:cs="Times New Roman"/>
          <w:szCs w:val="28"/>
        </w:rPr>
        <w:t>ы</w:t>
      </w:r>
      <w:r w:rsidRPr="00010961">
        <w:rPr>
          <w:rFonts w:eastAsia="Times New Roman" w:cs="Times New Roman"/>
          <w:szCs w:val="28"/>
        </w:rPr>
        <w:t xml:space="preserve"> явля</w:t>
      </w:r>
      <w:r>
        <w:rPr>
          <w:rFonts w:eastAsia="Times New Roman" w:cs="Times New Roman"/>
          <w:szCs w:val="28"/>
        </w:rPr>
        <w:t>ю</w:t>
      </w:r>
      <w:r w:rsidRPr="00010961">
        <w:rPr>
          <w:rFonts w:eastAsia="Times New Roman" w:cs="Times New Roman"/>
          <w:szCs w:val="28"/>
        </w:rPr>
        <w:t>тся примерным</w:t>
      </w:r>
      <w:r>
        <w:rPr>
          <w:rFonts w:eastAsia="Times New Roman" w:cs="Times New Roman"/>
          <w:szCs w:val="28"/>
        </w:rPr>
        <w:t>и</w:t>
      </w:r>
      <w:r w:rsidRPr="00010961">
        <w:rPr>
          <w:rFonts w:eastAsia="Times New Roman" w:cs="Times New Roman"/>
          <w:szCs w:val="28"/>
        </w:rPr>
        <w:t xml:space="preserve">. Для обучающихся с </w:t>
      </w:r>
      <w:r>
        <w:rPr>
          <w:rFonts w:eastAsia="Times New Roman" w:cs="Times New Roman"/>
          <w:szCs w:val="28"/>
        </w:rPr>
        <w:t>НОДА</w:t>
      </w:r>
      <w:r w:rsidRPr="00010961">
        <w:rPr>
          <w:rFonts w:eastAsia="Times New Roman" w:cs="Times New Roman"/>
          <w:szCs w:val="28"/>
        </w:rPr>
        <w:t xml:space="preserve"> предусматривается вариативность учебных планов адаптированных программ основного общего образования, специальных подходов к структурированию содержания образования по годам обучения.</w:t>
      </w:r>
    </w:p>
    <w:p w:rsidR="000F4877" w:rsidRPr="00010961" w:rsidRDefault="000F4877" w:rsidP="000F4877">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 Для реализации индивидуальной образовательной траектории с учетом особых образовательных потребностей, интересов, склонностей, способностей (в том числе выдающихся) обучающихся с </w:t>
      </w:r>
      <w:r>
        <w:rPr>
          <w:rFonts w:eastAsia="Times New Roman" w:cs="Times New Roman"/>
          <w:szCs w:val="28"/>
        </w:rPr>
        <w:t xml:space="preserve">НОДА </w:t>
      </w:r>
      <w:r w:rsidRPr="00010961">
        <w:rPr>
          <w:rFonts w:eastAsia="Times New Roman" w:cs="Times New Roman"/>
          <w:szCs w:val="28"/>
        </w:rPr>
        <w:t> предусматривается возможность разработки Индивидуального учебного плана.</w:t>
      </w:r>
    </w:p>
    <w:p w:rsidR="000F4877" w:rsidRPr="00010961" w:rsidRDefault="000F4877" w:rsidP="000F4877">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Право на </w:t>
      </w:r>
      <w:proofErr w:type="gramStart"/>
      <w:r w:rsidRPr="00010961">
        <w:rPr>
          <w:rFonts w:eastAsia="Times New Roman" w:cs="Times New Roman"/>
          <w:szCs w:val="28"/>
        </w:rPr>
        <w:t>обучение</w:t>
      </w:r>
      <w:proofErr w:type="gramEnd"/>
      <w:r w:rsidRPr="00010961">
        <w:rPr>
          <w:rFonts w:eastAsia="Times New Roman" w:cs="Times New Roman"/>
          <w:szCs w:val="28"/>
        </w:rPr>
        <w:t xml:space="preserve"> по индивидуальным учебным планам  закреплено в Федеральном законодательстве (№ 273-ФЗ, ст. 34, часть 1, пункт 3).</w:t>
      </w:r>
    </w:p>
    <w:p w:rsidR="000F4877" w:rsidRPr="00010961" w:rsidRDefault="000F4877" w:rsidP="000F4877">
      <w:pPr>
        <w:autoSpaceDE w:val="0"/>
        <w:autoSpaceDN w:val="0"/>
        <w:adjustRightInd w:val="0"/>
        <w:spacing w:after="0" w:line="240" w:lineRule="auto"/>
        <w:ind w:firstLine="709"/>
        <w:jc w:val="both"/>
        <w:rPr>
          <w:rFonts w:eastAsia="Times New Roman" w:cs="Times New Roman"/>
          <w:szCs w:val="28"/>
        </w:rPr>
      </w:pPr>
      <w:proofErr w:type="gramStart"/>
      <w:r w:rsidRPr="00010961">
        <w:rPr>
          <w:rFonts w:eastAsia="Times New Roman" w:cs="Times New Roman"/>
          <w:szCs w:val="28"/>
        </w:rPr>
        <w:t>Обучение  по</w:t>
      </w:r>
      <w:proofErr w:type="gramEnd"/>
      <w:r w:rsidRPr="00010961">
        <w:rPr>
          <w:rFonts w:eastAsia="Times New Roman" w:cs="Times New Roman"/>
          <w:szCs w:val="28"/>
        </w:rPr>
        <w:t xml:space="preserve"> индивидуальному плану, в том числе ускоренное обучение, допускается в пределах осваиваемой образовательной программы в порядке, установленном локальными нормативными актами образовательной организации.</w:t>
      </w:r>
    </w:p>
    <w:p w:rsidR="000F4877" w:rsidRPr="00010961" w:rsidRDefault="000F4877" w:rsidP="000F4877">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В индивидуальном учебном плане </w:t>
      </w:r>
      <w:proofErr w:type="gramStart"/>
      <w:r w:rsidRPr="00010961">
        <w:rPr>
          <w:rFonts w:eastAsia="Times New Roman" w:cs="Times New Roman"/>
          <w:szCs w:val="28"/>
        </w:rPr>
        <w:t>обучающегося</w:t>
      </w:r>
      <w:proofErr w:type="gramEnd"/>
      <w:r w:rsidRPr="00010961">
        <w:rPr>
          <w:rFonts w:eastAsia="Times New Roman" w:cs="Times New Roman"/>
          <w:szCs w:val="28"/>
        </w:rPr>
        <w:t xml:space="preserve"> должн</w:t>
      </w:r>
      <w:r>
        <w:rPr>
          <w:rFonts w:eastAsia="Times New Roman" w:cs="Times New Roman"/>
          <w:szCs w:val="28"/>
        </w:rPr>
        <w:t>а</w:t>
      </w:r>
      <w:r w:rsidRPr="00010961">
        <w:rPr>
          <w:rFonts w:eastAsia="Times New Roman" w:cs="Times New Roman"/>
          <w:szCs w:val="28"/>
        </w:rPr>
        <w:t xml:space="preserve"> быть обеспечена урочная и внеурочная деятельность. Занятия по программе коррекционной работы</w:t>
      </w:r>
      <w:r>
        <w:rPr>
          <w:rFonts w:eastAsia="Times New Roman" w:cs="Times New Roman"/>
          <w:szCs w:val="28"/>
        </w:rPr>
        <w:t xml:space="preserve"> </w:t>
      </w:r>
      <w:r w:rsidRPr="00010961">
        <w:rPr>
          <w:rFonts w:eastAsia="Times New Roman" w:cs="Times New Roman"/>
          <w:szCs w:val="28"/>
        </w:rPr>
        <w:t>являются обязательной составляющей  внеурочной деятельности.</w:t>
      </w:r>
    </w:p>
    <w:p w:rsidR="000F4877" w:rsidRPr="00010961" w:rsidRDefault="000F4877" w:rsidP="000F4877">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lastRenderedPageBreak/>
        <w:t>В индивидуальном учебном плане возможно использование часов части, формируемой участниками образовательных отношений, для увеличения объема времени на обязательные учебные дисциплины; формирование нелинейного расписания в течение дня или недели с необходимым чередованием урочной и внеурочной деятельности; выбор и/или разработка образовательной организацией индивидуально ориентированных оценочных средств.</w:t>
      </w:r>
    </w:p>
    <w:p w:rsidR="000F4877" w:rsidRPr="00010961" w:rsidRDefault="000F4877" w:rsidP="000F4877">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Индивидуальный учебный план может содержать специальные компоненты, включающие систему предупредительных мер, связанную с устранением внешних причин и факторов, приводящих к </w:t>
      </w:r>
      <w:proofErr w:type="spellStart"/>
      <w:r w:rsidRPr="00010961">
        <w:rPr>
          <w:rFonts w:eastAsia="Times New Roman" w:cs="Times New Roman"/>
          <w:szCs w:val="28"/>
        </w:rPr>
        <w:t>дезадаптации</w:t>
      </w:r>
      <w:proofErr w:type="spellEnd"/>
      <w:r w:rsidRPr="00010961">
        <w:rPr>
          <w:rFonts w:eastAsia="Times New Roman" w:cs="Times New Roman"/>
          <w:szCs w:val="28"/>
        </w:rPr>
        <w:t>.</w:t>
      </w:r>
    </w:p>
    <w:p w:rsidR="000F4877" w:rsidRPr="00010961" w:rsidRDefault="000F4877" w:rsidP="000F4877">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Индивидуальный учебный план может разрабатываться  для обучающихся со стойкими трудностями овладения содержанием адаптированной основной образовательной программы, </w:t>
      </w:r>
      <w:proofErr w:type="gramStart"/>
      <w:r w:rsidRPr="00010961">
        <w:rPr>
          <w:rFonts w:eastAsia="Times New Roman" w:cs="Times New Roman"/>
          <w:szCs w:val="28"/>
        </w:rPr>
        <w:t>причины</w:t>
      </w:r>
      <w:proofErr w:type="gramEnd"/>
      <w:r w:rsidRPr="00010961">
        <w:rPr>
          <w:rFonts w:eastAsia="Times New Roman" w:cs="Times New Roman"/>
          <w:szCs w:val="28"/>
        </w:rPr>
        <w:t xml:space="preserve">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0F4877" w:rsidRPr="00010961" w:rsidRDefault="000F4877" w:rsidP="000F4877">
      <w:pPr>
        <w:autoSpaceDE w:val="0"/>
        <w:autoSpaceDN w:val="0"/>
        <w:adjustRightInd w:val="0"/>
        <w:spacing w:after="0" w:line="240" w:lineRule="auto"/>
        <w:ind w:firstLine="709"/>
        <w:jc w:val="both"/>
        <w:rPr>
          <w:rFonts w:eastAsia="Times New Roman" w:cs="Times New Roman"/>
        </w:rPr>
      </w:pPr>
      <w:r w:rsidRPr="73BD80ED">
        <w:rPr>
          <w:rFonts w:eastAsia="Times New Roman" w:cs="Times New Roman"/>
        </w:rPr>
        <w:t>Срок, на который разрабатывается ИУП, может варьироваться от 1 месяца до 1 года, в  отдельных случаях может быть разработан на весь период школьного образования.</w:t>
      </w:r>
    </w:p>
    <w:p w:rsidR="000F4877" w:rsidRDefault="000F4877" w:rsidP="000F4877">
      <w:pPr>
        <w:spacing w:after="0" w:line="240" w:lineRule="auto"/>
        <w:ind w:firstLine="709"/>
        <w:jc w:val="both"/>
        <w:rPr>
          <w:rFonts w:eastAsia="Bookman Old Style" w:cs="Times New Roman"/>
          <w:szCs w:val="28"/>
        </w:rPr>
      </w:pPr>
      <w:r w:rsidRPr="00DB0D6B">
        <w:rPr>
          <w:rFonts w:eastAsia="Bookman Old Style" w:cs="Times New Roman"/>
          <w:szCs w:val="28"/>
        </w:rPr>
        <w:t xml:space="preserve">Продолжительность каникул в течение учебного года составляет не менее 30 календарных дней, летом </w:t>
      </w:r>
      <w:r>
        <w:rPr>
          <w:rFonts w:eastAsia="Bookman Old Style" w:cs="Times New Roman"/>
          <w:szCs w:val="28"/>
        </w:rPr>
        <w:t>–</w:t>
      </w:r>
      <w:r w:rsidRPr="00DB0D6B">
        <w:rPr>
          <w:rFonts w:eastAsia="Bookman Old Style" w:cs="Times New Roman"/>
          <w:szCs w:val="28"/>
        </w:rPr>
        <w:t xml:space="preserve"> не менее 8 недель. Продолжительность урока </w:t>
      </w:r>
      <w:r>
        <w:rPr>
          <w:rFonts w:eastAsia="Bookman Old Style" w:cs="Times New Roman"/>
          <w:szCs w:val="28"/>
        </w:rPr>
        <w:t>на уровне основного общего  образования</w:t>
      </w:r>
      <w:r w:rsidRPr="00DB0D6B">
        <w:rPr>
          <w:rFonts w:eastAsia="Bookman Old Style" w:cs="Times New Roman"/>
          <w:szCs w:val="28"/>
        </w:rPr>
        <w:t xml:space="preserve"> составляет 40–45 минут. </w:t>
      </w:r>
    </w:p>
    <w:p w:rsidR="00740F1D" w:rsidRDefault="00740F1D" w:rsidP="000F4877">
      <w:pPr>
        <w:autoSpaceDE w:val="0"/>
        <w:autoSpaceDN w:val="0"/>
        <w:adjustRightInd w:val="0"/>
        <w:spacing w:after="0" w:line="240" w:lineRule="auto"/>
        <w:jc w:val="center"/>
        <w:rPr>
          <w:rFonts w:eastAsia="Times New Roman" w:cs="Times New Roman"/>
          <w:b/>
          <w:bCs/>
        </w:rPr>
      </w:pPr>
    </w:p>
    <w:p w:rsidR="000F4877" w:rsidRPr="00DB0D6B" w:rsidRDefault="000F4877" w:rsidP="000F4877">
      <w:pPr>
        <w:autoSpaceDE w:val="0"/>
        <w:autoSpaceDN w:val="0"/>
        <w:adjustRightInd w:val="0"/>
        <w:spacing w:after="0" w:line="240" w:lineRule="auto"/>
        <w:jc w:val="center"/>
        <w:rPr>
          <w:rFonts w:eastAsia="Book Antiqua" w:cs="Times New Roman"/>
          <w:b/>
          <w:bCs/>
          <w:szCs w:val="28"/>
        </w:rPr>
      </w:pPr>
      <w:r w:rsidRPr="00DB0D6B">
        <w:rPr>
          <w:rFonts w:eastAsia="Times New Roman" w:cs="Times New Roman"/>
          <w:b/>
          <w:bCs/>
        </w:rPr>
        <w:t>Вариант 6.1., реализующийся в условиях  инклюзивного образования</w:t>
      </w:r>
      <w:r w:rsidRPr="00DB0D6B">
        <w:rPr>
          <w:rFonts w:eastAsia="Book Antiqua" w:cs="Times New Roman"/>
          <w:b/>
          <w:bCs/>
          <w:sz w:val="18"/>
          <w:szCs w:val="18"/>
        </w:rPr>
        <w:t xml:space="preserve"> </w:t>
      </w:r>
      <w:r w:rsidRPr="00DB0D6B">
        <w:rPr>
          <w:rFonts w:eastAsia="Book Antiqua" w:cs="Times New Roman"/>
          <w:b/>
          <w:bCs/>
          <w:szCs w:val="28"/>
        </w:rPr>
        <w:t>с изучением родного языка (максимальный в расчете не более 5549 часов за весь уровень образования)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701"/>
        <w:gridCol w:w="1134"/>
        <w:gridCol w:w="283"/>
        <w:gridCol w:w="1418"/>
        <w:gridCol w:w="1559"/>
        <w:gridCol w:w="1559"/>
        <w:gridCol w:w="851"/>
      </w:tblGrid>
      <w:tr w:rsidR="005506A1" w:rsidRPr="005506A1" w:rsidTr="005506A1">
        <w:tc>
          <w:tcPr>
            <w:tcW w:w="1844" w:type="dxa"/>
            <w:vMerge w:val="restart"/>
          </w:tcPr>
          <w:p w:rsidR="005506A1" w:rsidRPr="005506A1" w:rsidRDefault="005506A1" w:rsidP="005506A1">
            <w:pPr>
              <w:spacing w:after="0" w:line="240" w:lineRule="auto"/>
              <w:rPr>
                <w:rFonts w:cs="Times New Roman"/>
                <w:b/>
                <w:sz w:val="24"/>
                <w:szCs w:val="24"/>
              </w:rPr>
            </w:pPr>
            <w:r w:rsidRPr="005506A1">
              <w:rPr>
                <w:rFonts w:cs="Times New Roman"/>
                <w:b/>
                <w:sz w:val="24"/>
                <w:szCs w:val="24"/>
              </w:rPr>
              <w:t>Предметные области</w:t>
            </w:r>
          </w:p>
        </w:tc>
        <w:tc>
          <w:tcPr>
            <w:tcW w:w="1701" w:type="dxa"/>
            <w:vMerge w:val="restart"/>
          </w:tcPr>
          <w:p w:rsidR="005506A1" w:rsidRPr="005506A1" w:rsidRDefault="005506A1" w:rsidP="005506A1">
            <w:pPr>
              <w:spacing w:after="0" w:line="240" w:lineRule="auto"/>
              <w:jc w:val="center"/>
              <w:rPr>
                <w:rFonts w:cs="Times New Roman"/>
                <w:sz w:val="24"/>
                <w:szCs w:val="24"/>
              </w:rPr>
            </w:pPr>
            <w:r w:rsidRPr="005506A1">
              <w:rPr>
                <w:rFonts w:cs="Times New Roman"/>
                <w:b/>
                <w:bCs/>
                <w:sz w:val="24"/>
                <w:szCs w:val="24"/>
              </w:rPr>
              <w:t>Учебные предметы</w:t>
            </w:r>
          </w:p>
        </w:tc>
        <w:tc>
          <w:tcPr>
            <w:tcW w:w="6804" w:type="dxa"/>
            <w:gridSpan w:val="6"/>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Количество часов в неделю</w:t>
            </w:r>
          </w:p>
        </w:tc>
      </w:tr>
      <w:tr w:rsidR="005506A1" w:rsidRPr="005506A1" w:rsidTr="005506A1">
        <w:tc>
          <w:tcPr>
            <w:tcW w:w="1844" w:type="dxa"/>
            <w:vMerge/>
          </w:tcPr>
          <w:p w:rsidR="005506A1" w:rsidRPr="005506A1" w:rsidRDefault="005506A1" w:rsidP="005506A1">
            <w:pPr>
              <w:spacing w:after="0" w:line="240" w:lineRule="auto"/>
              <w:rPr>
                <w:rFonts w:cs="Times New Roman"/>
                <w:b/>
                <w:sz w:val="24"/>
                <w:szCs w:val="24"/>
              </w:rPr>
            </w:pPr>
          </w:p>
        </w:tc>
        <w:tc>
          <w:tcPr>
            <w:tcW w:w="1701" w:type="dxa"/>
            <w:vMerge/>
          </w:tcPr>
          <w:p w:rsidR="005506A1" w:rsidRPr="005506A1" w:rsidRDefault="005506A1" w:rsidP="005506A1">
            <w:pPr>
              <w:spacing w:after="0" w:line="240" w:lineRule="auto"/>
              <w:rPr>
                <w:rFonts w:cs="Times New Roman"/>
                <w:b/>
                <w:bCs/>
                <w:sz w:val="24"/>
                <w:szCs w:val="24"/>
              </w:rPr>
            </w:pPr>
          </w:p>
        </w:tc>
        <w:tc>
          <w:tcPr>
            <w:tcW w:w="1134" w:type="dxa"/>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5</w:t>
            </w:r>
          </w:p>
        </w:tc>
        <w:tc>
          <w:tcPr>
            <w:tcW w:w="1701" w:type="dxa"/>
            <w:gridSpan w:val="2"/>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6</w:t>
            </w:r>
          </w:p>
        </w:tc>
        <w:tc>
          <w:tcPr>
            <w:tcW w:w="1559" w:type="dxa"/>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7</w:t>
            </w:r>
          </w:p>
        </w:tc>
        <w:tc>
          <w:tcPr>
            <w:tcW w:w="1559" w:type="dxa"/>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8</w:t>
            </w:r>
          </w:p>
        </w:tc>
        <w:tc>
          <w:tcPr>
            <w:tcW w:w="851" w:type="dxa"/>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9</w:t>
            </w:r>
          </w:p>
        </w:tc>
      </w:tr>
      <w:tr w:rsidR="005506A1" w:rsidRPr="005506A1" w:rsidTr="005506A1">
        <w:tc>
          <w:tcPr>
            <w:tcW w:w="6380" w:type="dxa"/>
            <w:gridSpan w:val="5"/>
          </w:tcPr>
          <w:p w:rsidR="005506A1" w:rsidRPr="005506A1" w:rsidRDefault="005506A1" w:rsidP="005506A1">
            <w:pPr>
              <w:spacing w:after="0" w:line="240" w:lineRule="auto"/>
              <w:rPr>
                <w:rFonts w:cs="Times New Roman"/>
                <w:sz w:val="24"/>
                <w:szCs w:val="24"/>
              </w:rPr>
            </w:pPr>
            <w:r w:rsidRPr="005506A1">
              <w:rPr>
                <w:rFonts w:cs="Times New Roman"/>
                <w:b/>
                <w:bCs/>
                <w:i/>
                <w:sz w:val="24"/>
                <w:szCs w:val="24"/>
              </w:rPr>
              <w:t>Обязательная часть</w:t>
            </w:r>
          </w:p>
        </w:tc>
        <w:tc>
          <w:tcPr>
            <w:tcW w:w="1559" w:type="dxa"/>
          </w:tcPr>
          <w:p w:rsidR="005506A1" w:rsidRPr="005506A1" w:rsidRDefault="005506A1" w:rsidP="005506A1">
            <w:pPr>
              <w:spacing w:after="0" w:line="240" w:lineRule="auto"/>
              <w:rPr>
                <w:rFonts w:cs="Times New Roman"/>
                <w:b/>
                <w:bCs/>
                <w:i/>
                <w:sz w:val="24"/>
                <w:szCs w:val="24"/>
              </w:rPr>
            </w:pPr>
          </w:p>
        </w:tc>
        <w:tc>
          <w:tcPr>
            <w:tcW w:w="1559" w:type="dxa"/>
          </w:tcPr>
          <w:p w:rsidR="005506A1" w:rsidRPr="005506A1" w:rsidRDefault="005506A1" w:rsidP="005506A1">
            <w:pPr>
              <w:spacing w:after="0" w:line="240" w:lineRule="auto"/>
              <w:rPr>
                <w:rFonts w:cs="Times New Roman"/>
                <w:b/>
                <w:bCs/>
                <w:i/>
                <w:sz w:val="24"/>
                <w:szCs w:val="24"/>
              </w:rPr>
            </w:pPr>
          </w:p>
        </w:tc>
        <w:tc>
          <w:tcPr>
            <w:tcW w:w="851" w:type="dxa"/>
          </w:tcPr>
          <w:p w:rsidR="005506A1" w:rsidRPr="005506A1" w:rsidRDefault="005506A1" w:rsidP="005506A1">
            <w:pPr>
              <w:spacing w:after="0" w:line="240" w:lineRule="auto"/>
              <w:rPr>
                <w:rFonts w:cs="Times New Roman"/>
                <w:b/>
                <w:bCs/>
                <w:i/>
                <w:sz w:val="24"/>
                <w:szCs w:val="24"/>
              </w:rPr>
            </w:pPr>
          </w:p>
        </w:tc>
      </w:tr>
      <w:tr w:rsidR="005506A1" w:rsidRPr="005506A1" w:rsidTr="005506A1">
        <w:tc>
          <w:tcPr>
            <w:tcW w:w="1844" w:type="dxa"/>
            <w:vMerge w:val="restart"/>
          </w:tcPr>
          <w:p w:rsidR="005506A1" w:rsidRPr="005506A1" w:rsidRDefault="005506A1" w:rsidP="005506A1">
            <w:pPr>
              <w:spacing w:after="0" w:line="240" w:lineRule="auto"/>
              <w:rPr>
                <w:rFonts w:cs="Times New Roman"/>
                <w:sz w:val="24"/>
                <w:szCs w:val="24"/>
              </w:rPr>
            </w:pPr>
            <w:r w:rsidRPr="005506A1">
              <w:rPr>
                <w:rFonts w:cs="Times New Roman"/>
                <w:sz w:val="24"/>
                <w:szCs w:val="24"/>
              </w:rPr>
              <w:t>Русский язык и литература</w:t>
            </w: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Русский язык</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5</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6</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4</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r>
      <w:tr w:rsidR="005506A1" w:rsidRPr="005506A1" w:rsidTr="005506A1">
        <w:tc>
          <w:tcPr>
            <w:tcW w:w="1844" w:type="dxa"/>
            <w:vMerge/>
          </w:tcPr>
          <w:p w:rsidR="005506A1" w:rsidRPr="005506A1" w:rsidRDefault="005506A1" w:rsidP="005506A1">
            <w:pPr>
              <w:spacing w:after="0" w:line="240" w:lineRule="auto"/>
              <w:rPr>
                <w:rFonts w:cs="Times New Roman"/>
                <w:sz w:val="24"/>
                <w:szCs w:val="24"/>
              </w:rPr>
            </w:pP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Литература</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r>
      <w:tr w:rsidR="005506A1" w:rsidRPr="005506A1" w:rsidTr="005506A1">
        <w:tc>
          <w:tcPr>
            <w:tcW w:w="1844" w:type="dxa"/>
          </w:tcPr>
          <w:p w:rsidR="005506A1" w:rsidRPr="005506A1" w:rsidRDefault="005506A1" w:rsidP="005506A1">
            <w:pPr>
              <w:spacing w:after="0" w:line="240" w:lineRule="auto"/>
              <w:rPr>
                <w:rFonts w:cs="Times New Roman"/>
                <w:sz w:val="24"/>
                <w:szCs w:val="24"/>
              </w:rPr>
            </w:pPr>
            <w:r w:rsidRPr="005506A1">
              <w:rPr>
                <w:rFonts w:cs="Times New Roman"/>
                <w:sz w:val="24"/>
                <w:szCs w:val="24"/>
              </w:rPr>
              <w:t>Иностранные языки</w:t>
            </w: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 xml:space="preserve">Иностранный (английский) язык </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r>
      <w:tr w:rsidR="005506A1" w:rsidRPr="005506A1" w:rsidTr="005506A1">
        <w:tc>
          <w:tcPr>
            <w:tcW w:w="1844" w:type="dxa"/>
            <w:vMerge w:val="restart"/>
          </w:tcPr>
          <w:p w:rsidR="005506A1" w:rsidRPr="005506A1" w:rsidRDefault="005506A1" w:rsidP="005506A1">
            <w:pPr>
              <w:spacing w:after="0" w:line="240" w:lineRule="auto"/>
              <w:rPr>
                <w:rFonts w:cs="Times New Roman"/>
                <w:sz w:val="24"/>
                <w:szCs w:val="24"/>
              </w:rPr>
            </w:pPr>
            <w:r w:rsidRPr="005506A1">
              <w:rPr>
                <w:rFonts w:cs="Times New Roman"/>
                <w:bCs/>
                <w:sz w:val="24"/>
                <w:szCs w:val="24"/>
              </w:rPr>
              <w:t>3Математика и информатика</w:t>
            </w: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Математика</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5</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5</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1844" w:type="dxa"/>
            <w:vMerge/>
          </w:tcPr>
          <w:p w:rsidR="005506A1" w:rsidRPr="005506A1" w:rsidRDefault="005506A1" w:rsidP="005506A1">
            <w:pPr>
              <w:spacing w:after="0" w:line="240" w:lineRule="auto"/>
              <w:rPr>
                <w:rFonts w:cs="Times New Roman"/>
                <w:bCs/>
                <w:sz w:val="24"/>
                <w:szCs w:val="24"/>
              </w:rPr>
            </w:pPr>
          </w:p>
        </w:tc>
        <w:tc>
          <w:tcPr>
            <w:tcW w:w="1701" w:type="dxa"/>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Алгебра</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r>
      <w:tr w:rsidR="005506A1" w:rsidRPr="005506A1" w:rsidTr="005506A1">
        <w:tc>
          <w:tcPr>
            <w:tcW w:w="1844" w:type="dxa"/>
            <w:vMerge/>
          </w:tcPr>
          <w:p w:rsidR="005506A1" w:rsidRPr="005506A1" w:rsidRDefault="005506A1" w:rsidP="005506A1">
            <w:pPr>
              <w:spacing w:after="0" w:line="240" w:lineRule="auto"/>
              <w:rPr>
                <w:rFonts w:cs="Times New Roman"/>
                <w:bCs/>
                <w:sz w:val="24"/>
                <w:szCs w:val="24"/>
              </w:rPr>
            </w:pPr>
          </w:p>
        </w:tc>
        <w:tc>
          <w:tcPr>
            <w:tcW w:w="1701" w:type="dxa"/>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Геометрия</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r>
      <w:tr w:rsidR="005506A1" w:rsidRPr="005506A1" w:rsidTr="005506A1">
        <w:tc>
          <w:tcPr>
            <w:tcW w:w="1844" w:type="dxa"/>
            <w:vMerge/>
          </w:tcPr>
          <w:p w:rsidR="005506A1" w:rsidRPr="005506A1" w:rsidRDefault="005506A1" w:rsidP="005506A1">
            <w:pPr>
              <w:spacing w:after="0" w:line="240" w:lineRule="auto"/>
              <w:rPr>
                <w:rFonts w:cs="Times New Roman"/>
                <w:bCs/>
                <w:sz w:val="24"/>
                <w:szCs w:val="24"/>
              </w:rPr>
            </w:pPr>
          </w:p>
        </w:tc>
        <w:tc>
          <w:tcPr>
            <w:tcW w:w="1701" w:type="dxa"/>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Вероятность и статистика</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r>
      <w:tr w:rsidR="005506A1" w:rsidRPr="005506A1" w:rsidTr="005506A1">
        <w:tc>
          <w:tcPr>
            <w:tcW w:w="1844" w:type="dxa"/>
            <w:vMerge/>
          </w:tcPr>
          <w:p w:rsidR="005506A1" w:rsidRPr="005506A1" w:rsidRDefault="005506A1" w:rsidP="005506A1">
            <w:pPr>
              <w:spacing w:after="0" w:line="240" w:lineRule="auto"/>
              <w:rPr>
                <w:rFonts w:cs="Times New Roman"/>
                <w:bCs/>
                <w:sz w:val="24"/>
                <w:szCs w:val="24"/>
              </w:rPr>
            </w:pPr>
          </w:p>
        </w:tc>
        <w:tc>
          <w:tcPr>
            <w:tcW w:w="1701" w:type="dxa"/>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 xml:space="preserve">Информатика </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lang w:val="en-US"/>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r>
      <w:tr w:rsidR="005506A1" w:rsidRPr="005506A1" w:rsidTr="005506A1">
        <w:trPr>
          <w:trHeight w:val="229"/>
        </w:trPr>
        <w:tc>
          <w:tcPr>
            <w:tcW w:w="1844" w:type="dxa"/>
            <w:vMerge w:val="restart"/>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Общественно-научные предметы</w:t>
            </w: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История</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2,5</w:t>
            </w:r>
          </w:p>
        </w:tc>
      </w:tr>
      <w:tr w:rsidR="005506A1" w:rsidRPr="005506A1" w:rsidTr="005506A1">
        <w:tc>
          <w:tcPr>
            <w:tcW w:w="1844" w:type="dxa"/>
            <w:vMerge/>
          </w:tcPr>
          <w:p w:rsidR="005506A1" w:rsidRPr="005506A1" w:rsidRDefault="005506A1" w:rsidP="005506A1">
            <w:pPr>
              <w:spacing w:after="0" w:line="240" w:lineRule="auto"/>
              <w:rPr>
                <w:rFonts w:cs="Times New Roman"/>
                <w:sz w:val="24"/>
                <w:szCs w:val="24"/>
              </w:rPr>
            </w:pP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sz w:val="24"/>
                <w:szCs w:val="24"/>
              </w:rPr>
              <w:t>Обществознание</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r>
      <w:tr w:rsidR="005506A1" w:rsidRPr="005506A1" w:rsidTr="005506A1">
        <w:tc>
          <w:tcPr>
            <w:tcW w:w="1844" w:type="dxa"/>
            <w:vMerge/>
          </w:tcPr>
          <w:p w:rsidR="005506A1" w:rsidRPr="005506A1" w:rsidRDefault="005506A1" w:rsidP="005506A1">
            <w:pPr>
              <w:spacing w:after="0" w:line="240" w:lineRule="auto"/>
              <w:rPr>
                <w:rFonts w:cs="Times New Roman"/>
                <w:sz w:val="24"/>
                <w:szCs w:val="24"/>
              </w:rPr>
            </w:pP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География</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r>
      <w:tr w:rsidR="005506A1" w:rsidRPr="005506A1" w:rsidTr="005506A1">
        <w:tc>
          <w:tcPr>
            <w:tcW w:w="1844" w:type="dxa"/>
          </w:tcPr>
          <w:p w:rsidR="005506A1" w:rsidRPr="005506A1" w:rsidRDefault="005506A1" w:rsidP="005506A1">
            <w:pPr>
              <w:spacing w:after="0" w:line="240" w:lineRule="auto"/>
              <w:rPr>
                <w:rFonts w:cs="Times New Roman"/>
                <w:sz w:val="24"/>
                <w:szCs w:val="24"/>
              </w:rPr>
            </w:pPr>
            <w:r w:rsidRPr="005506A1">
              <w:rPr>
                <w:rFonts w:cs="Times New Roman"/>
                <w:sz w:val="24"/>
                <w:szCs w:val="24"/>
              </w:rPr>
              <w:t>Основы духовно-</w:t>
            </w:r>
            <w:r w:rsidRPr="005506A1">
              <w:rPr>
                <w:rFonts w:cs="Times New Roman"/>
                <w:sz w:val="24"/>
                <w:szCs w:val="24"/>
              </w:rPr>
              <w:lastRenderedPageBreak/>
              <w:t>нравственной культуры народов России</w:t>
            </w:r>
          </w:p>
        </w:tc>
        <w:tc>
          <w:tcPr>
            <w:tcW w:w="1701" w:type="dxa"/>
          </w:tcPr>
          <w:p w:rsidR="005506A1" w:rsidRPr="005506A1" w:rsidRDefault="005506A1" w:rsidP="005506A1">
            <w:pPr>
              <w:spacing w:after="0" w:line="240" w:lineRule="auto"/>
              <w:rPr>
                <w:rFonts w:cs="Times New Roman"/>
                <w:bCs/>
                <w:sz w:val="24"/>
                <w:szCs w:val="24"/>
              </w:rPr>
            </w:pPr>
            <w:r w:rsidRPr="005506A1">
              <w:rPr>
                <w:rFonts w:cs="Times New Roman"/>
                <w:sz w:val="24"/>
                <w:szCs w:val="24"/>
              </w:rPr>
              <w:lastRenderedPageBreak/>
              <w:t>Основы духовно-</w:t>
            </w:r>
            <w:r w:rsidRPr="005506A1">
              <w:rPr>
                <w:rFonts w:cs="Times New Roman"/>
                <w:sz w:val="24"/>
                <w:szCs w:val="24"/>
              </w:rPr>
              <w:lastRenderedPageBreak/>
              <w:t>нравственной культуры народов России</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lastRenderedPageBreak/>
              <w:t>1</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1844" w:type="dxa"/>
            <w:vMerge w:val="restart"/>
          </w:tcPr>
          <w:p w:rsidR="005506A1" w:rsidRPr="005506A1" w:rsidRDefault="005506A1" w:rsidP="005506A1">
            <w:pPr>
              <w:spacing w:after="0" w:line="240" w:lineRule="auto"/>
              <w:rPr>
                <w:rFonts w:cs="Times New Roman"/>
                <w:sz w:val="24"/>
                <w:szCs w:val="24"/>
              </w:rPr>
            </w:pPr>
            <w:proofErr w:type="spellStart"/>
            <w:proofErr w:type="gramStart"/>
            <w:r w:rsidRPr="005506A1">
              <w:rPr>
                <w:rFonts w:cs="Times New Roman"/>
                <w:bCs/>
                <w:sz w:val="24"/>
                <w:szCs w:val="24"/>
              </w:rPr>
              <w:lastRenderedPageBreak/>
              <w:t>Естественно-научные</w:t>
            </w:r>
            <w:proofErr w:type="spellEnd"/>
            <w:proofErr w:type="gramEnd"/>
            <w:r w:rsidRPr="005506A1">
              <w:rPr>
                <w:rFonts w:cs="Times New Roman"/>
                <w:bCs/>
                <w:sz w:val="24"/>
                <w:szCs w:val="24"/>
              </w:rPr>
              <w:t xml:space="preserve"> предметы</w:t>
            </w: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sz w:val="24"/>
                <w:szCs w:val="24"/>
              </w:rPr>
              <w:t xml:space="preserve">Физика </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3</w:t>
            </w:r>
          </w:p>
        </w:tc>
      </w:tr>
      <w:tr w:rsidR="005506A1" w:rsidRPr="005506A1" w:rsidTr="005506A1">
        <w:tc>
          <w:tcPr>
            <w:tcW w:w="1844" w:type="dxa"/>
            <w:vMerge/>
          </w:tcPr>
          <w:p w:rsidR="005506A1" w:rsidRPr="005506A1" w:rsidRDefault="005506A1" w:rsidP="005506A1">
            <w:pPr>
              <w:spacing w:after="0" w:line="240" w:lineRule="auto"/>
              <w:rPr>
                <w:rFonts w:cs="Times New Roman"/>
                <w:bCs/>
                <w:sz w:val="24"/>
                <w:szCs w:val="24"/>
              </w:rPr>
            </w:pPr>
          </w:p>
        </w:tc>
        <w:tc>
          <w:tcPr>
            <w:tcW w:w="1701" w:type="dxa"/>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Биология</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r>
      <w:tr w:rsidR="005506A1" w:rsidRPr="005506A1" w:rsidTr="005506A1">
        <w:tc>
          <w:tcPr>
            <w:tcW w:w="1844" w:type="dxa"/>
            <w:vMerge/>
          </w:tcPr>
          <w:p w:rsidR="005506A1" w:rsidRPr="005506A1" w:rsidRDefault="005506A1" w:rsidP="005506A1">
            <w:pPr>
              <w:spacing w:after="0" w:line="240" w:lineRule="auto"/>
              <w:rPr>
                <w:rFonts w:cs="Times New Roman"/>
                <w:bCs/>
                <w:sz w:val="24"/>
                <w:szCs w:val="24"/>
              </w:rPr>
            </w:pPr>
          </w:p>
        </w:tc>
        <w:tc>
          <w:tcPr>
            <w:tcW w:w="1701" w:type="dxa"/>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Химия</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r>
      <w:tr w:rsidR="005506A1" w:rsidRPr="005506A1" w:rsidTr="005506A1">
        <w:tc>
          <w:tcPr>
            <w:tcW w:w="1844" w:type="dxa"/>
            <w:vMerge w:val="restart"/>
          </w:tcPr>
          <w:p w:rsidR="005506A1" w:rsidRPr="005506A1" w:rsidRDefault="005506A1" w:rsidP="005506A1">
            <w:pPr>
              <w:spacing w:after="0" w:line="240" w:lineRule="auto"/>
              <w:rPr>
                <w:rFonts w:cs="Times New Roman"/>
                <w:sz w:val="24"/>
                <w:szCs w:val="24"/>
              </w:rPr>
            </w:pPr>
            <w:r w:rsidRPr="005506A1">
              <w:rPr>
                <w:rFonts w:cs="Times New Roman"/>
                <w:bCs/>
                <w:sz w:val="24"/>
                <w:szCs w:val="24"/>
              </w:rPr>
              <w:t>Искусство</w:t>
            </w: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Музыка</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rPr>
          <w:trHeight w:val="96"/>
        </w:trPr>
        <w:tc>
          <w:tcPr>
            <w:tcW w:w="1844" w:type="dxa"/>
            <w:vMerge/>
          </w:tcPr>
          <w:p w:rsidR="005506A1" w:rsidRPr="005506A1" w:rsidRDefault="005506A1" w:rsidP="005506A1">
            <w:pPr>
              <w:spacing w:after="0" w:line="240" w:lineRule="auto"/>
              <w:rPr>
                <w:rFonts w:cs="Times New Roman"/>
                <w:sz w:val="24"/>
                <w:szCs w:val="24"/>
              </w:rPr>
            </w:pP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Изобразительное искусство</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1844"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Технология</w:t>
            </w:r>
          </w:p>
        </w:tc>
        <w:tc>
          <w:tcPr>
            <w:tcW w:w="1701" w:type="dxa"/>
          </w:tcPr>
          <w:p w:rsidR="005506A1" w:rsidRPr="005506A1" w:rsidRDefault="005506A1" w:rsidP="005506A1">
            <w:pPr>
              <w:spacing w:after="0" w:line="240" w:lineRule="auto"/>
              <w:rPr>
                <w:rFonts w:cs="Times New Roman"/>
                <w:sz w:val="24"/>
                <w:szCs w:val="24"/>
              </w:rPr>
            </w:pPr>
            <w:r w:rsidRPr="005506A1">
              <w:rPr>
                <w:rFonts w:cs="Times New Roman"/>
                <w:bCs/>
                <w:sz w:val="24"/>
                <w:szCs w:val="24"/>
              </w:rPr>
              <w:t>Технология</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r>
      <w:tr w:rsidR="005506A1" w:rsidRPr="005506A1" w:rsidTr="005506A1">
        <w:trPr>
          <w:trHeight w:val="103"/>
        </w:trPr>
        <w:tc>
          <w:tcPr>
            <w:tcW w:w="1844" w:type="dxa"/>
            <w:vMerge w:val="restart"/>
          </w:tcPr>
          <w:p w:rsidR="005506A1" w:rsidRPr="005506A1" w:rsidRDefault="005506A1" w:rsidP="005506A1">
            <w:pPr>
              <w:spacing w:after="0" w:line="240" w:lineRule="auto"/>
              <w:rPr>
                <w:rFonts w:cs="Times New Roman"/>
                <w:sz w:val="24"/>
                <w:szCs w:val="24"/>
              </w:rPr>
            </w:pPr>
            <w:r w:rsidRPr="005506A1">
              <w:rPr>
                <w:rFonts w:cs="Times New Roman"/>
                <w:bCs/>
                <w:sz w:val="24"/>
                <w:szCs w:val="24"/>
              </w:rPr>
              <w:t>Физическая культура и основы безопасности жизнедеятельности</w:t>
            </w:r>
          </w:p>
        </w:tc>
        <w:tc>
          <w:tcPr>
            <w:tcW w:w="1701" w:type="dxa"/>
          </w:tcPr>
          <w:p w:rsidR="005506A1" w:rsidRPr="005506A1" w:rsidRDefault="00A23B54" w:rsidP="00A23B54">
            <w:pPr>
              <w:spacing w:after="0" w:line="240" w:lineRule="auto"/>
              <w:rPr>
                <w:rFonts w:cs="Times New Roman"/>
                <w:bCs/>
                <w:sz w:val="24"/>
                <w:szCs w:val="24"/>
              </w:rPr>
            </w:pPr>
            <w:r>
              <w:rPr>
                <w:rFonts w:cs="Times New Roman"/>
                <w:bCs/>
                <w:sz w:val="24"/>
                <w:szCs w:val="24"/>
              </w:rPr>
              <w:t>Адаптивная ф</w:t>
            </w:r>
            <w:r w:rsidR="005506A1" w:rsidRPr="005506A1">
              <w:rPr>
                <w:rFonts w:cs="Times New Roman"/>
                <w:bCs/>
                <w:sz w:val="24"/>
                <w:szCs w:val="24"/>
              </w:rPr>
              <w:t>изическая культура</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2</w:t>
            </w:r>
          </w:p>
        </w:tc>
      </w:tr>
      <w:tr w:rsidR="005506A1" w:rsidRPr="005506A1" w:rsidTr="005506A1">
        <w:tc>
          <w:tcPr>
            <w:tcW w:w="1844" w:type="dxa"/>
            <w:vMerge/>
          </w:tcPr>
          <w:p w:rsidR="005506A1" w:rsidRPr="005506A1" w:rsidRDefault="005506A1" w:rsidP="005506A1">
            <w:pPr>
              <w:spacing w:after="0" w:line="240" w:lineRule="auto"/>
              <w:rPr>
                <w:rFonts w:cs="Times New Roman"/>
                <w:bCs/>
                <w:sz w:val="24"/>
                <w:szCs w:val="24"/>
              </w:rPr>
            </w:pPr>
          </w:p>
        </w:tc>
        <w:tc>
          <w:tcPr>
            <w:tcW w:w="1701" w:type="dxa"/>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Основы безопасности жизнедеятельности</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 xml:space="preserve"> -</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r>
      <w:tr w:rsidR="005506A1" w:rsidRPr="005506A1" w:rsidTr="005506A1">
        <w:tc>
          <w:tcPr>
            <w:tcW w:w="1844" w:type="dxa"/>
          </w:tcPr>
          <w:p w:rsidR="005506A1" w:rsidRPr="005506A1" w:rsidRDefault="005506A1" w:rsidP="005506A1">
            <w:pPr>
              <w:spacing w:after="0" w:line="240" w:lineRule="auto"/>
              <w:rPr>
                <w:rFonts w:cs="Times New Roman"/>
                <w:b/>
                <w:sz w:val="24"/>
                <w:szCs w:val="24"/>
              </w:rPr>
            </w:pPr>
            <w:r w:rsidRPr="005506A1">
              <w:rPr>
                <w:rFonts w:cs="Times New Roman"/>
                <w:b/>
                <w:sz w:val="24"/>
                <w:szCs w:val="24"/>
              </w:rPr>
              <w:t>ИТОГО</w:t>
            </w:r>
          </w:p>
        </w:tc>
        <w:tc>
          <w:tcPr>
            <w:tcW w:w="1701" w:type="dxa"/>
          </w:tcPr>
          <w:p w:rsidR="005506A1" w:rsidRPr="005506A1" w:rsidRDefault="005506A1" w:rsidP="005506A1">
            <w:pPr>
              <w:spacing w:after="0" w:line="240" w:lineRule="auto"/>
              <w:rPr>
                <w:rFonts w:cs="Times New Roman"/>
                <w:b/>
                <w:sz w:val="24"/>
                <w:szCs w:val="24"/>
              </w:rPr>
            </w:pPr>
          </w:p>
        </w:tc>
        <w:tc>
          <w:tcPr>
            <w:tcW w:w="1417" w:type="dxa"/>
            <w:gridSpan w:val="2"/>
            <w:shd w:val="clear" w:color="auto" w:fill="auto"/>
          </w:tcPr>
          <w:p w:rsidR="005506A1" w:rsidRPr="005506A1" w:rsidRDefault="005506A1" w:rsidP="005506A1">
            <w:pPr>
              <w:spacing w:after="0" w:line="240" w:lineRule="auto"/>
              <w:jc w:val="center"/>
              <w:rPr>
                <w:rFonts w:cs="Times New Roman"/>
                <w:b/>
                <w:sz w:val="24"/>
                <w:szCs w:val="24"/>
              </w:rPr>
            </w:pPr>
            <w:r w:rsidRPr="005506A1">
              <w:rPr>
                <w:rFonts w:cs="Times New Roman"/>
                <w:b/>
                <w:sz w:val="24"/>
                <w:szCs w:val="24"/>
              </w:rPr>
              <w:t>27</w:t>
            </w:r>
          </w:p>
        </w:tc>
        <w:tc>
          <w:tcPr>
            <w:tcW w:w="1418" w:type="dxa"/>
            <w:shd w:val="clear" w:color="auto" w:fill="auto"/>
          </w:tcPr>
          <w:p w:rsidR="005506A1" w:rsidRPr="005506A1" w:rsidRDefault="005506A1" w:rsidP="005506A1">
            <w:pPr>
              <w:spacing w:after="0" w:line="240" w:lineRule="auto"/>
              <w:jc w:val="center"/>
              <w:rPr>
                <w:rFonts w:cs="Times New Roman"/>
                <w:b/>
                <w:sz w:val="24"/>
                <w:szCs w:val="24"/>
              </w:rPr>
            </w:pPr>
            <w:r w:rsidRPr="005506A1">
              <w:rPr>
                <w:rFonts w:cs="Times New Roman"/>
                <w:b/>
                <w:sz w:val="24"/>
                <w:szCs w:val="24"/>
              </w:rPr>
              <w:t>29</w:t>
            </w:r>
          </w:p>
        </w:tc>
        <w:tc>
          <w:tcPr>
            <w:tcW w:w="1559" w:type="dxa"/>
            <w:shd w:val="clear" w:color="auto" w:fill="auto"/>
          </w:tcPr>
          <w:p w:rsidR="005506A1" w:rsidRPr="005506A1" w:rsidRDefault="005506A1" w:rsidP="005506A1">
            <w:pPr>
              <w:spacing w:after="0" w:line="240" w:lineRule="auto"/>
              <w:jc w:val="center"/>
              <w:rPr>
                <w:rFonts w:cs="Times New Roman"/>
                <w:b/>
                <w:sz w:val="24"/>
                <w:szCs w:val="24"/>
              </w:rPr>
            </w:pPr>
            <w:r w:rsidRPr="005506A1">
              <w:rPr>
                <w:rFonts w:cs="Times New Roman"/>
                <w:b/>
                <w:sz w:val="24"/>
                <w:szCs w:val="24"/>
              </w:rPr>
              <w:t>30</w:t>
            </w:r>
          </w:p>
        </w:tc>
        <w:tc>
          <w:tcPr>
            <w:tcW w:w="1559" w:type="dxa"/>
            <w:shd w:val="clear" w:color="auto" w:fill="auto"/>
          </w:tcPr>
          <w:p w:rsidR="005506A1" w:rsidRPr="005506A1" w:rsidRDefault="005506A1" w:rsidP="005506A1">
            <w:pPr>
              <w:spacing w:after="0" w:line="240" w:lineRule="auto"/>
              <w:jc w:val="center"/>
              <w:rPr>
                <w:rFonts w:cs="Times New Roman"/>
                <w:b/>
                <w:sz w:val="24"/>
                <w:szCs w:val="24"/>
              </w:rPr>
            </w:pPr>
            <w:r w:rsidRPr="005506A1">
              <w:rPr>
                <w:rFonts w:cs="Times New Roman"/>
                <w:b/>
                <w:sz w:val="24"/>
                <w:szCs w:val="24"/>
              </w:rPr>
              <w:t>32</w:t>
            </w:r>
          </w:p>
        </w:tc>
        <w:tc>
          <w:tcPr>
            <w:tcW w:w="851" w:type="dxa"/>
            <w:shd w:val="clear" w:color="auto" w:fill="auto"/>
          </w:tcPr>
          <w:p w:rsidR="005506A1" w:rsidRPr="005506A1" w:rsidRDefault="005506A1" w:rsidP="005506A1">
            <w:pPr>
              <w:spacing w:after="0" w:line="240" w:lineRule="auto"/>
              <w:jc w:val="center"/>
              <w:rPr>
                <w:rFonts w:cs="Times New Roman"/>
                <w:b/>
                <w:sz w:val="24"/>
                <w:szCs w:val="24"/>
              </w:rPr>
            </w:pPr>
            <w:r w:rsidRPr="005506A1">
              <w:rPr>
                <w:rFonts w:cs="Times New Roman"/>
                <w:b/>
                <w:sz w:val="24"/>
                <w:szCs w:val="24"/>
              </w:rPr>
              <w:t>32,5</w:t>
            </w:r>
          </w:p>
        </w:tc>
      </w:tr>
      <w:tr w:rsidR="005506A1" w:rsidRPr="005506A1" w:rsidTr="005506A1">
        <w:tc>
          <w:tcPr>
            <w:tcW w:w="3545" w:type="dxa"/>
            <w:gridSpan w:val="2"/>
          </w:tcPr>
          <w:p w:rsidR="005506A1" w:rsidRPr="005506A1" w:rsidRDefault="005506A1" w:rsidP="005506A1">
            <w:pPr>
              <w:spacing w:after="0" w:line="240" w:lineRule="auto"/>
              <w:rPr>
                <w:rFonts w:cs="Times New Roman"/>
                <w:sz w:val="24"/>
                <w:szCs w:val="24"/>
              </w:rPr>
            </w:pPr>
            <w:r w:rsidRPr="005506A1">
              <w:rPr>
                <w:rFonts w:cs="Times New Roman"/>
                <w:b/>
                <w:bCs/>
                <w:i/>
                <w:sz w:val="24"/>
                <w:szCs w:val="24"/>
              </w:rPr>
              <w:t>Часть, формируемая участниками образовательных отношений</w:t>
            </w:r>
          </w:p>
        </w:tc>
        <w:tc>
          <w:tcPr>
            <w:tcW w:w="1417" w:type="dxa"/>
            <w:gridSpan w:val="2"/>
            <w:shd w:val="clear" w:color="auto" w:fill="auto"/>
          </w:tcPr>
          <w:p w:rsidR="005506A1" w:rsidRPr="005506A1" w:rsidRDefault="005506A1" w:rsidP="005506A1">
            <w:pPr>
              <w:spacing w:after="0" w:line="240" w:lineRule="auto"/>
              <w:jc w:val="center"/>
              <w:rPr>
                <w:rFonts w:cs="Times New Roman"/>
                <w:b/>
                <w:sz w:val="24"/>
                <w:szCs w:val="24"/>
              </w:rPr>
            </w:pPr>
            <w:r w:rsidRPr="005506A1">
              <w:rPr>
                <w:rFonts w:cs="Times New Roman"/>
                <w:b/>
                <w:bCs/>
                <w:sz w:val="24"/>
                <w:szCs w:val="24"/>
              </w:rPr>
              <w:t>2</w:t>
            </w:r>
          </w:p>
        </w:tc>
        <w:tc>
          <w:tcPr>
            <w:tcW w:w="1418" w:type="dxa"/>
            <w:shd w:val="clear" w:color="auto" w:fill="auto"/>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2</w:t>
            </w:r>
          </w:p>
        </w:tc>
        <w:tc>
          <w:tcPr>
            <w:tcW w:w="1559" w:type="dxa"/>
            <w:shd w:val="clear" w:color="auto" w:fill="auto"/>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2</w:t>
            </w:r>
          </w:p>
        </w:tc>
        <w:tc>
          <w:tcPr>
            <w:tcW w:w="851" w:type="dxa"/>
            <w:shd w:val="clear" w:color="auto" w:fill="auto"/>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1</w:t>
            </w:r>
          </w:p>
        </w:tc>
      </w:tr>
      <w:tr w:rsidR="005506A1" w:rsidRPr="005506A1" w:rsidTr="005506A1">
        <w:tc>
          <w:tcPr>
            <w:tcW w:w="3545" w:type="dxa"/>
            <w:gridSpan w:val="2"/>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Учебный курс «Познай радость чтения»</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3545" w:type="dxa"/>
            <w:gridSpan w:val="2"/>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Учебный курс «Финансовая грамотность»</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3545" w:type="dxa"/>
            <w:gridSpan w:val="2"/>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Учебный курс «Краеведение»</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0,5</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3545" w:type="dxa"/>
            <w:gridSpan w:val="2"/>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Учебный курс «Здоровье»</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3545" w:type="dxa"/>
            <w:gridSpan w:val="2"/>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Учебный курс «Школа безопасности»</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0,5</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3545" w:type="dxa"/>
            <w:gridSpan w:val="2"/>
          </w:tcPr>
          <w:p w:rsidR="005506A1" w:rsidRPr="005506A1" w:rsidRDefault="005506A1" w:rsidP="005506A1">
            <w:pPr>
              <w:spacing w:after="0" w:line="240" w:lineRule="auto"/>
              <w:rPr>
                <w:rFonts w:cs="Times New Roman"/>
                <w:bCs/>
                <w:sz w:val="24"/>
                <w:szCs w:val="24"/>
              </w:rPr>
            </w:pPr>
            <w:r w:rsidRPr="005506A1">
              <w:rPr>
                <w:rFonts w:cs="Times New Roman"/>
                <w:bCs/>
                <w:sz w:val="24"/>
                <w:szCs w:val="24"/>
              </w:rPr>
              <w:t>Учебный курс «Практическая биология»</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1</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r>
      <w:tr w:rsidR="005506A1" w:rsidRPr="005506A1" w:rsidTr="005506A1">
        <w:tc>
          <w:tcPr>
            <w:tcW w:w="3545" w:type="dxa"/>
            <w:gridSpan w:val="2"/>
          </w:tcPr>
          <w:p w:rsidR="005506A1" w:rsidRPr="005506A1" w:rsidRDefault="005506A1" w:rsidP="005506A1">
            <w:pPr>
              <w:spacing w:after="0" w:line="240" w:lineRule="auto"/>
              <w:rPr>
                <w:rFonts w:cs="Times New Roman"/>
                <w:sz w:val="24"/>
                <w:szCs w:val="24"/>
              </w:rPr>
            </w:pPr>
            <w:proofErr w:type="spellStart"/>
            <w:r w:rsidRPr="005506A1">
              <w:rPr>
                <w:rFonts w:cs="Times New Roman"/>
                <w:sz w:val="24"/>
                <w:szCs w:val="24"/>
              </w:rPr>
              <w:t>Эл</w:t>
            </w:r>
            <w:proofErr w:type="gramStart"/>
            <w:r w:rsidRPr="005506A1">
              <w:rPr>
                <w:rFonts w:cs="Times New Roman"/>
                <w:sz w:val="24"/>
                <w:szCs w:val="24"/>
              </w:rPr>
              <w:t>.к</w:t>
            </w:r>
            <w:proofErr w:type="spellEnd"/>
            <w:proofErr w:type="gramEnd"/>
            <w:r w:rsidRPr="005506A1">
              <w:rPr>
                <w:rFonts w:cs="Times New Roman"/>
                <w:sz w:val="24"/>
                <w:szCs w:val="24"/>
              </w:rPr>
              <w:t>.«Технология растениеводства и овощеводства»</w:t>
            </w:r>
          </w:p>
        </w:tc>
        <w:tc>
          <w:tcPr>
            <w:tcW w:w="1417" w:type="dxa"/>
            <w:gridSpan w:val="2"/>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418"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1559"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w:t>
            </w:r>
          </w:p>
        </w:tc>
        <w:tc>
          <w:tcPr>
            <w:tcW w:w="851" w:type="dxa"/>
            <w:shd w:val="clear" w:color="auto" w:fill="auto"/>
          </w:tcPr>
          <w:p w:rsidR="005506A1" w:rsidRPr="005506A1" w:rsidRDefault="005506A1" w:rsidP="005506A1">
            <w:pPr>
              <w:spacing w:after="0" w:line="240" w:lineRule="auto"/>
              <w:jc w:val="center"/>
              <w:rPr>
                <w:rFonts w:cs="Times New Roman"/>
                <w:sz w:val="24"/>
                <w:szCs w:val="24"/>
              </w:rPr>
            </w:pPr>
            <w:r w:rsidRPr="005506A1">
              <w:rPr>
                <w:rFonts w:cs="Times New Roman"/>
                <w:sz w:val="24"/>
                <w:szCs w:val="24"/>
              </w:rPr>
              <w:t>0,5</w:t>
            </w:r>
          </w:p>
        </w:tc>
      </w:tr>
      <w:tr w:rsidR="005506A1" w:rsidRPr="005506A1" w:rsidTr="005506A1">
        <w:tc>
          <w:tcPr>
            <w:tcW w:w="3545" w:type="dxa"/>
            <w:gridSpan w:val="2"/>
          </w:tcPr>
          <w:p w:rsidR="005506A1" w:rsidRPr="005506A1" w:rsidRDefault="005506A1" w:rsidP="005506A1">
            <w:pPr>
              <w:spacing w:after="0" w:line="240" w:lineRule="auto"/>
              <w:rPr>
                <w:rFonts w:cs="Times New Roman"/>
                <w:b/>
                <w:bCs/>
                <w:sz w:val="24"/>
                <w:szCs w:val="24"/>
              </w:rPr>
            </w:pPr>
            <w:r w:rsidRPr="005506A1">
              <w:rPr>
                <w:rFonts w:cs="Times New Roman"/>
                <w:b/>
                <w:bCs/>
                <w:sz w:val="24"/>
                <w:szCs w:val="24"/>
              </w:rPr>
              <w:t>Максимально допустимая недельная нагрузка</w:t>
            </w:r>
          </w:p>
        </w:tc>
        <w:tc>
          <w:tcPr>
            <w:tcW w:w="1417" w:type="dxa"/>
            <w:gridSpan w:val="2"/>
            <w:shd w:val="clear" w:color="auto" w:fill="auto"/>
          </w:tcPr>
          <w:p w:rsidR="005506A1" w:rsidRPr="005506A1" w:rsidRDefault="005506A1" w:rsidP="005506A1">
            <w:pPr>
              <w:spacing w:after="0" w:line="240" w:lineRule="auto"/>
              <w:jc w:val="center"/>
              <w:rPr>
                <w:rFonts w:cs="Times New Roman"/>
                <w:b/>
                <w:sz w:val="24"/>
                <w:szCs w:val="24"/>
              </w:rPr>
            </w:pPr>
            <w:r w:rsidRPr="005506A1">
              <w:rPr>
                <w:rFonts w:cs="Times New Roman"/>
                <w:b/>
                <w:bCs/>
                <w:sz w:val="24"/>
                <w:szCs w:val="24"/>
              </w:rPr>
              <w:t>29</w:t>
            </w:r>
          </w:p>
        </w:tc>
        <w:tc>
          <w:tcPr>
            <w:tcW w:w="1418" w:type="dxa"/>
            <w:shd w:val="clear" w:color="auto" w:fill="auto"/>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30</w:t>
            </w:r>
          </w:p>
        </w:tc>
        <w:tc>
          <w:tcPr>
            <w:tcW w:w="1559" w:type="dxa"/>
            <w:shd w:val="clear" w:color="auto" w:fill="auto"/>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32</w:t>
            </w:r>
          </w:p>
        </w:tc>
        <w:tc>
          <w:tcPr>
            <w:tcW w:w="1559" w:type="dxa"/>
            <w:shd w:val="clear" w:color="auto" w:fill="auto"/>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33</w:t>
            </w:r>
          </w:p>
        </w:tc>
        <w:tc>
          <w:tcPr>
            <w:tcW w:w="851" w:type="dxa"/>
            <w:shd w:val="clear" w:color="auto" w:fill="auto"/>
          </w:tcPr>
          <w:p w:rsidR="005506A1" w:rsidRPr="005506A1" w:rsidRDefault="005506A1" w:rsidP="005506A1">
            <w:pPr>
              <w:spacing w:after="0" w:line="240" w:lineRule="auto"/>
              <w:jc w:val="center"/>
              <w:rPr>
                <w:rFonts w:cs="Times New Roman"/>
                <w:b/>
                <w:bCs/>
                <w:sz w:val="24"/>
                <w:szCs w:val="24"/>
              </w:rPr>
            </w:pPr>
            <w:r w:rsidRPr="005506A1">
              <w:rPr>
                <w:rFonts w:cs="Times New Roman"/>
                <w:b/>
                <w:bCs/>
                <w:sz w:val="24"/>
                <w:szCs w:val="24"/>
              </w:rPr>
              <w:t>33</w:t>
            </w:r>
          </w:p>
        </w:tc>
      </w:tr>
      <w:tr w:rsidR="005506A1" w:rsidRPr="005506A1" w:rsidTr="005506A1">
        <w:tc>
          <w:tcPr>
            <w:tcW w:w="3545" w:type="dxa"/>
            <w:gridSpan w:val="2"/>
          </w:tcPr>
          <w:p w:rsidR="005506A1" w:rsidRPr="005506A1" w:rsidRDefault="005506A1" w:rsidP="005506A1">
            <w:pPr>
              <w:spacing w:after="0" w:line="240" w:lineRule="auto"/>
              <w:rPr>
                <w:rFonts w:cs="Times New Roman"/>
                <w:b/>
                <w:bCs/>
                <w:sz w:val="24"/>
                <w:szCs w:val="24"/>
              </w:rPr>
            </w:pPr>
            <w:r w:rsidRPr="005506A1">
              <w:rPr>
                <w:rFonts w:cs="Times New Roman"/>
                <w:b/>
                <w:bCs/>
                <w:sz w:val="24"/>
                <w:szCs w:val="24"/>
              </w:rPr>
              <w:t>Промежуточная аттестация</w:t>
            </w:r>
          </w:p>
        </w:tc>
        <w:tc>
          <w:tcPr>
            <w:tcW w:w="1417" w:type="dxa"/>
            <w:gridSpan w:val="2"/>
            <w:shd w:val="clear" w:color="auto" w:fill="auto"/>
          </w:tcPr>
          <w:p w:rsidR="005506A1" w:rsidRPr="005506A1" w:rsidRDefault="005506A1" w:rsidP="005506A1">
            <w:pPr>
              <w:spacing w:after="0" w:line="240" w:lineRule="auto"/>
              <w:jc w:val="both"/>
              <w:rPr>
                <w:rFonts w:cs="Times New Roman"/>
                <w:sz w:val="24"/>
                <w:szCs w:val="24"/>
              </w:rPr>
            </w:pPr>
            <w:r w:rsidRPr="005506A1">
              <w:rPr>
                <w:rFonts w:cs="Times New Roman"/>
                <w:sz w:val="24"/>
                <w:szCs w:val="24"/>
              </w:rPr>
              <w:t>комплексная работа междисциплинарного характера;</w:t>
            </w:r>
          </w:p>
          <w:p w:rsidR="005506A1" w:rsidRPr="005506A1" w:rsidRDefault="005506A1" w:rsidP="005506A1">
            <w:pPr>
              <w:spacing w:after="0" w:line="240" w:lineRule="auto"/>
              <w:rPr>
                <w:rFonts w:cs="Times New Roman"/>
                <w:sz w:val="24"/>
                <w:szCs w:val="24"/>
              </w:rPr>
            </w:pPr>
            <w:r w:rsidRPr="005506A1">
              <w:rPr>
                <w:rFonts w:cs="Times New Roman"/>
                <w:sz w:val="24"/>
                <w:szCs w:val="24"/>
              </w:rPr>
              <w:t>ВПР по русскому языку;</w:t>
            </w:r>
          </w:p>
          <w:p w:rsidR="005506A1" w:rsidRPr="005506A1" w:rsidRDefault="005506A1" w:rsidP="005506A1">
            <w:pPr>
              <w:spacing w:after="0" w:line="240" w:lineRule="auto"/>
              <w:jc w:val="both"/>
              <w:rPr>
                <w:rFonts w:cs="Times New Roman"/>
                <w:sz w:val="24"/>
                <w:szCs w:val="24"/>
              </w:rPr>
            </w:pPr>
            <w:r w:rsidRPr="005506A1">
              <w:rPr>
                <w:rFonts w:cs="Times New Roman"/>
                <w:sz w:val="24"/>
                <w:szCs w:val="24"/>
              </w:rPr>
              <w:t>математике</w:t>
            </w:r>
          </w:p>
        </w:tc>
        <w:tc>
          <w:tcPr>
            <w:tcW w:w="1418" w:type="dxa"/>
            <w:shd w:val="clear" w:color="auto" w:fill="auto"/>
          </w:tcPr>
          <w:p w:rsidR="005506A1" w:rsidRPr="005506A1" w:rsidRDefault="005506A1" w:rsidP="005506A1">
            <w:pPr>
              <w:spacing w:after="0" w:line="240" w:lineRule="auto"/>
              <w:rPr>
                <w:rFonts w:cs="Times New Roman"/>
                <w:sz w:val="24"/>
                <w:szCs w:val="24"/>
              </w:rPr>
            </w:pPr>
            <w:r w:rsidRPr="005506A1">
              <w:rPr>
                <w:rFonts w:cs="Times New Roman"/>
                <w:sz w:val="24"/>
                <w:szCs w:val="24"/>
              </w:rPr>
              <w:t>комплексная работа междисциплинарного характера;</w:t>
            </w:r>
          </w:p>
          <w:p w:rsidR="005506A1" w:rsidRPr="005506A1" w:rsidRDefault="005506A1" w:rsidP="005506A1">
            <w:pPr>
              <w:spacing w:after="0" w:line="240" w:lineRule="auto"/>
              <w:rPr>
                <w:rFonts w:cs="Times New Roman"/>
                <w:sz w:val="24"/>
                <w:szCs w:val="24"/>
              </w:rPr>
            </w:pPr>
            <w:r w:rsidRPr="005506A1">
              <w:rPr>
                <w:rFonts w:cs="Times New Roman"/>
                <w:sz w:val="24"/>
                <w:szCs w:val="24"/>
              </w:rPr>
              <w:t>ВПР по русскому языку;</w:t>
            </w:r>
          </w:p>
          <w:p w:rsidR="005506A1" w:rsidRPr="005506A1" w:rsidRDefault="005506A1" w:rsidP="005506A1">
            <w:pPr>
              <w:spacing w:after="0" w:line="240" w:lineRule="auto"/>
              <w:rPr>
                <w:rFonts w:cs="Times New Roman"/>
                <w:bCs/>
                <w:sz w:val="24"/>
                <w:szCs w:val="24"/>
              </w:rPr>
            </w:pPr>
            <w:r w:rsidRPr="005506A1">
              <w:rPr>
                <w:rFonts w:cs="Times New Roman"/>
                <w:sz w:val="24"/>
                <w:szCs w:val="24"/>
              </w:rPr>
              <w:t>математике</w:t>
            </w:r>
          </w:p>
        </w:tc>
        <w:tc>
          <w:tcPr>
            <w:tcW w:w="1559" w:type="dxa"/>
            <w:shd w:val="clear" w:color="auto" w:fill="auto"/>
          </w:tcPr>
          <w:p w:rsidR="005506A1" w:rsidRPr="005506A1" w:rsidRDefault="005506A1" w:rsidP="005506A1">
            <w:pPr>
              <w:spacing w:after="0" w:line="240" w:lineRule="auto"/>
              <w:jc w:val="both"/>
              <w:rPr>
                <w:rFonts w:cs="Times New Roman"/>
                <w:sz w:val="24"/>
                <w:szCs w:val="24"/>
              </w:rPr>
            </w:pPr>
            <w:r w:rsidRPr="005506A1">
              <w:rPr>
                <w:rFonts w:cs="Times New Roman"/>
                <w:sz w:val="24"/>
                <w:szCs w:val="24"/>
              </w:rPr>
              <w:t xml:space="preserve">комплексная работа междисциплинарного характера; </w:t>
            </w:r>
          </w:p>
          <w:p w:rsidR="005506A1" w:rsidRPr="005506A1" w:rsidRDefault="005506A1" w:rsidP="005506A1">
            <w:pPr>
              <w:spacing w:after="0" w:line="240" w:lineRule="auto"/>
              <w:rPr>
                <w:rFonts w:cs="Times New Roman"/>
                <w:sz w:val="24"/>
                <w:szCs w:val="24"/>
              </w:rPr>
            </w:pPr>
            <w:r w:rsidRPr="005506A1">
              <w:rPr>
                <w:rFonts w:cs="Times New Roman"/>
                <w:sz w:val="24"/>
                <w:szCs w:val="24"/>
              </w:rPr>
              <w:t>ВПР по русскому языку;</w:t>
            </w:r>
          </w:p>
          <w:p w:rsidR="005506A1" w:rsidRPr="005506A1" w:rsidRDefault="005506A1" w:rsidP="005506A1">
            <w:pPr>
              <w:spacing w:after="0" w:line="240" w:lineRule="auto"/>
              <w:jc w:val="both"/>
              <w:rPr>
                <w:rFonts w:cs="Times New Roman"/>
                <w:sz w:val="24"/>
                <w:szCs w:val="24"/>
              </w:rPr>
            </w:pPr>
            <w:r w:rsidRPr="005506A1">
              <w:rPr>
                <w:rFonts w:cs="Times New Roman"/>
                <w:sz w:val="24"/>
                <w:szCs w:val="24"/>
              </w:rPr>
              <w:t>математике</w:t>
            </w:r>
          </w:p>
          <w:p w:rsidR="005506A1" w:rsidRPr="005506A1" w:rsidRDefault="005506A1" w:rsidP="005506A1">
            <w:pPr>
              <w:spacing w:after="0" w:line="240" w:lineRule="auto"/>
              <w:jc w:val="both"/>
              <w:rPr>
                <w:rFonts w:cs="Times New Roman"/>
                <w:sz w:val="24"/>
                <w:szCs w:val="24"/>
              </w:rPr>
            </w:pPr>
            <w:r w:rsidRPr="005506A1">
              <w:rPr>
                <w:rFonts w:cs="Times New Roman"/>
                <w:sz w:val="24"/>
                <w:szCs w:val="24"/>
              </w:rPr>
              <w:t xml:space="preserve">устный экзамен по биологии </w:t>
            </w:r>
          </w:p>
        </w:tc>
        <w:tc>
          <w:tcPr>
            <w:tcW w:w="1559" w:type="dxa"/>
            <w:shd w:val="clear" w:color="auto" w:fill="auto"/>
          </w:tcPr>
          <w:p w:rsidR="005506A1" w:rsidRPr="005506A1" w:rsidRDefault="005506A1" w:rsidP="005506A1">
            <w:pPr>
              <w:spacing w:after="0" w:line="240" w:lineRule="auto"/>
              <w:rPr>
                <w:rFonts w:cs="Times New Roman"/>
                <w:bCs/>
                <w:sz w:val="24"/>
                <w:szCs w:val="24"/>
              </w:rPr>
            </w:pPr>
            <w:r w:rsidRPr="005506A1">
              <w:rPr>
                <w:rFonts w:cs="Times New Roman"/>
                <w:sz w:val="24"/>
                <w:szCs w:val="24"/>
              </w:rPr>
              <w:t>комплексная работа междисциплинарного характера;</w:t>
            </w:r>
          </w:p>
          <w:p w:rsidR="005506A1" w:rsidRPr="005506A1" w:rsidRDefault="005506A1" w:rsidP="005506A1">
            <w:pPr>
              <w:spacing w:after="0" w:line="240" w:lineRule="auto"/>
              <w:rPr>
                <w:rFonts w:cs="Times New Roman"/>
                <w:sz w:val="24"/>
                <w:szCs w:val="24"/>
              </w:rPr>
            </w:pPr>
            <w:r w:rsidRPr="005506A1">
              <w:rPr>
                <w:rFonts w:cs="Times New Roman"/>
                <w:sz w:val="24"/>
                <w:szCs w:val="24"/>
              </w:rPr>
              <w:t>ВПР по русскому языку;</w:t>
            </w:r>
          </w:p>
          <w:p w:rsidR="005506A1" w:rsidRPr="005506A1" w:rsidRDefault="005506A1" w:rsidP="005506A1">
            <w:pPr>
              <w:spacing w:after="0" w:line="240" w:lineRule="auto"/>
              <w:rPr>
                <w:rFonts w:cs="Times New Roman"/>
                <w:bCs/>
                <w:sz w:val="24"/>
                <w:szCs w:val="24"/>
              </w:rPr>
            </w:pPr>
            <w:r w:rsidRPr="005506A1">
              <w:rPr>
                <w:rFonts w:cs="Times New Roman"/>
                <w:sz w:val="24"/>
                <w:szCs w:val="24"/>
              </w:rPr>
              <w:t>Математике;</w:t>
            </w:r>
            <w:r w:rsidRPr="005506A1">
              <w:rPr>
                <w:rFonts w:cs="Times New Roman"/>
                <w:bCs/>
                <w:sz w:val="24"/>
                <w:szCs w:val="24"/>
              </w:rPr>
              <w:t xml:space="preserve"> </w:t>
            </w:r>
          </w:p>
          <w:p w:rsidR="005506A1" w:rsidRPr="005506A1" w:rsidRDefault="005506A1" w:rsidP="005506A1">
            <w:pPr>
              <w:spacing w:after="0" w:line="240" w:lineRule="auto"/>
              <w:rPr>
                <w:rFonts w:cs="Times New Roman"/>
                <w:bCs/>
                <w:sz w:val="24"/>
                <w:szCs w:val="24"/>
              </w:rPr>
            </w:pPr>
            <w:r w:rsidRPr="005506A1">
              <w:rPr>
                <w:rFonts w:cs="Times New Roman"/>
                <w:bCs/>
                <w:sz w:val="24"/>
                <w:szCs w:val="24"/>
              </w:rPr>
              <w:t xml:space="preserve">1 </w:t>
            </w:r>
            <w:proofErr w:type="gramStart"/>
            <w:r w:rsidRPr="005506A1">
              <w:rPr>
                <w:rFonts w:cs="Times New Roman"/>
                <w:bCs/>
                <w:sz w:val="24"/>
                <w:szCs w:val="24"/>
              </w:rPr>
              <w:t>устный</w:t>
            </w:r>
            <w:proofErr w:type="gramEnd"/>
            <w:r w:rsidRPr="005506A1">
              <w:rPr>
                <w:rFonts w:cs="Times New Roman"/>
                <w:bCs/>
                <w:sz w:val="24"/>
                <w:szCs w:val="24"/>
              </w:rPr>
              <w:t xml:space="preserve"> экзамена по выбору</w:t>
            </w:r>
          </w:p>
        </w:tc>
        <w:tc>
          <w:tcPr>
            <w:tcW w:w="851" w:type="dxa"/>
            <w:shd w:val="clear" w:color="auto" w:fill="auto"/>
          </w:tcPr>
          <w:p w:rsidR="005506A1" w:rsidRPr="005506A1" w:rsidRDefault="005506A1" w:rsidP="005506A1">
            <w:pPr>
              <w:spacing w:after="0" w:line="240" w:lineRule="auto"/>
              <w:jc w:val="center"/>
              <w:rPr>
                <w:rFonts w:cs="Times New Roman"/>
                <w:bCs/>
                <w:sz w:val="24"/>
                <w:szCs w:val="24"/>
              </w:rPr>
            </w:pPr>
            <w:r w:rsidRPr="005506A1">
              <w:rPr>
                <w:rFonts w:cs="Times New Roman"/>
                <w:sz w:val="24"/>
                <w:szCs w:val="24"/>
              </w:rPr>
              <w:t>-</w:t>
            </w:r>
          </w:p>
          <w:p w:rsidR="005506A1" w:rsidRPr="005506A1" w:rsidRDefault="005506A1" w:rsidP="005506A1">
            <w:pPr>
              <w:spacing w:after="0" w:line="240" w:lineRule="auto"/>
              <w:rPr>
                <w:rFonts w:cs="Times New Roman"/>
                <w:bCs/>
                <w:sz w:val="24"/>
                <w:szCs w:val="24"/>
              </w:rPr>
            </w:pPr>
          </w:p>
        </w:tc>
      </w:tr>
    </w:tbl>
    <w:p w:rsidR="005506A1" w:rsidRDefault="000F4877" w:rsidP="005506A1">
      <w:pPr>
        <w:autoSpaceDE w:val="0"/>
        <w:autoSpaceDN w:val="0"/>
        <w:adjustRightInd w:val="0"/>
        <w:spacing w:after="0" w:line="240" w:lineRule="auto"/>
        <w:ind w:firstLine="567"/>
        <w:jc w:val="both"/>
        <w:rPr>
          <w:rFonts w:eastAsia="Book Antiqua" w:cs="Times New Roman"/>
          <w:bCs/>
          <w:szCs w:val="28"/>
        </w:rPr>
      </w:pPr>
      <w:r w:rsidRPr="73BD80ED">
        <w:rPr>
          <w:rFonts w:eastAsia="Times New Roman" w:cs="Times New Roman"/>
          <w:b/>
          <w:bCs/>
        </w:rPr>
        <w:lastRenderedPageBreak/>
        <w:t xml:space="preserve">  </w:t>
      </w:r>
      <w:r w:rsidRPr="00DB0D6B">
        <w:rPr>
          <w:rFonts w:eastAsia="Book Antiqua" w:cs="Times New Roman"/>
          <w:b/>
          <w:bCs/>
          <w:szCs w:val="28"/>
        </w:rPr>
        <w:t>*</w:t>
      </w:r>
      <w:r w:rsidRPr="001B61A7">
        <w:rPr>
          <w:rFonts w:eastAsia="Book Antiqua" w:cs="Times New Roman"/>
          <w:bCs/>
          <w:szCs w:val="28"/>
        </w:rP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rsidR="000F4877" w:rsidRPr="004E7048" w:rsidRDefault="000F4877" w:rsidP="000F4877">
      <w:pPr>
        <w:pStyle w:val="aff6"/>
        <w:spacing w:after="0" w:line="240" w:lineRule="auto"/>
      </w:pPr>
      <w:bookmarkStart w:id="54" w:name="_Toc138175720"/>
      <w:r w:rsidRPr="004E7048">
        <w:t>2.3.2.План внеурочной деятельности</w:t>
      </w:r>
      <w:bookmarkEnd w:id="54"/>
    </w:p>
    <w:p w:rsidR="000F4877" w:rsidRDefault="000F4877" w:rsidP="000F4877">
      <w:pPr>
        <w:spacing w:after="0" w:line="240" w:lineRule="auto"/>
        <w:ind w:firstLine="226"/>
        <w:contextualSpacing/>
        <w:jc w:val="center"/>
        <w:rPr>
          <w:rFonts w:eastAsia="Bookman Old Style" w:cs="Times New Roman"/>
          <w:szCs w:val="28"/>
        </w:rPr>
      </w:pPr>
    </w:p>
    <w:p w:rsidR="000F4877" w:rsidRPr="004E7048" w:rsidRDefault="000F4877" w:rsidP="000F4877">
      <w:pPr>
        <w:pStyle w:val="aff6"/>
        <w:spacing w:after="0" w:line="240" w:lineRule="auto"/>
        <w:rPr>
          <w:i/>
          <w:sz w:val="28"/>
          <w:szCs w:val="28"/>
        </w:rPr>
      </w:pPr>
      <w:bookmarkStart w:id="55" w:name="_Toc138175721"/>
      <w:r w:rsidRPr="004E7048">
        <w:rPr>
          <w:i/>
          <w:sz w:val="28"/>
          <w:szCs w:val="28"/>
        </w:rPr>
        <w:t xml:space="preserve">2.3.2.1. </w:t>
      </w:r>
      <w:r>
        <w:rPr>
          <w:i/>
          <w:sz w:val="28"/>
          <w:szCs w:val="28"/>
        </w:rPr>
        <w:t>Пояснительная записка</w:t>
      </w:r>
      <w:bookmarkEnd w:id="55"/>
    </w:p>
    <w:p w:rsidR="000F4877" w:rsidRPr="00DB0D6B" w:rsidRDefault="000F4877" w:rsidP="000F4877">
      <w:pPr>
        <w:spacing w:after="0" w:line="240" w:lineRule="auto"/>
        <w:ind w:firstLine="709"/>
        <w:contextualSpacing/>
        <w:jc w:val="both"/>
        <w:rPr>
          <w:rFonts w:eastAsia="Bookman Old Style" w:cs="Times New Roman"/>
          <w:szCs w:val="28"/>
        </w:rPr>
      </w:pPr>
      <w:r w:rsidRPr="00DB0D6B">
        <w:rPr>
          <w:rFonts w:eastAsia="Bookman Old Style" w:cs="Times New Roman"/>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решение следующих задач:</w:t>
      </w:r>
    </w:p>
    <w:p w:rsidR="000F4877" w:rsidRPr="00DB0D6B" w:rsidRDefault="000F4877" w:rsidP="007B19C7">
      <w:pPr>
        <w:pStyle w:val="a5"/>
        <w:numPr>
          <w:ilvl w:val="0"/>
          <w:numId w:val="60"/>
        </w:numPr>
        <w:jc w:val="both"/>
        <w:rPr>
          <w:rFonts w:ascii="Times New Roman" w:eastAsiaTheme="minorEastAsia" w:hAnsi="Times New Roman"/>
          <w:sz w:val="28"/>
          <w:szCs w:val="28"/>
        </w:rPr>
      </w:pPr>
      <w:proofErr w:type="gramStart"/>
      <w:r w:rsidRPr="00DB0D6B">
        <w:rPr>
          <w:rFonts w:ascii="Times New Roman" w:eastAsia="Bookman Old Style" w:hAnsi="Times New Roman"/>
          <w:sz w:val="28"/>
          <w:szCs w:val="28"/>
        </w:rPr>
        <w:t>поддержка обучающихся с НОДА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0F4877" w:rsidRPr="00DB0D6B" w:rsidRDefault="000F4877" w:rsidP="007B19C7">
      <w:pPr>
        <w:pStyle w:val="a5"/>
        <w:numPr>
          <w:ilvl w:val="0"/>
          <w:numId w:val="6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формирование функциональной грамотности (читательской, мате</w:t>
      </w:r>
      <w:r>
        <w:rPr>
          <w:rFonts w:ascii="Times New Roman" w:eastAsia="Bookman Old Style" w:hAnsi="Times New Roman"/>
          <w:sz w:val="28"/>
          <w:szCs w:val="28"/>
        </w:rPr>
        <w:t xml:space="preserve">матической, </w:t>
      </w:r>
      <w:proofErr w:type="spellStart"/>
      <w:r>
        <w:rPr>
          <w:rFonts w:ascii="Times New Roman" w:eastAsia="Bookman Old Style" w:hAnsi="Times New Roman"/>
          <w:sz w:val="28"/>
          <w:szCs w:val="28"/>
        </w:rPr>
        <w:t>естествен</w:t>
      </w:r>
      <w:r w:rsidRPr="00DB0D6B">
        <w:rPr>
          <w:rFonts w:ascii="Times New Roman" w:eastAsia="Bookman Old Style" w:hAnsi="Times New Roman"/>
          <w:sz w:val="28"/>
          <w:szCs w:val="28"/>
        </w:rPr>
        <w:t>но-научной</w:t>
      </w:r>
      <w:proofErr w:type="spellEnd"/>
      <w:r w:rsidRPr="00DB0D6B">
        <w:rPr>
          <w:rFonts w:ascii="Times New Roman" w:eastAsia="Bookman Old Style" w:hAnsi="Times New Roman"/>
          <w:sz w:val="28"/>
          <w:szCs w:val="28"/>
        </w:rPr>
        <w:t xml:space="preserve">, финансовой) </w:t>
      </w:r>
      <w:proofErr w:type="gramStart"/>
      <w:r w:rsidRPr="00DB0D6B">
        <w:rPr>
          <w:rFonts w:ascii="Times New Roman" w:eastAsia="Bookman Old Style" w:hAnsi="Times New Roman"/>
          <w:sz w:val="28"/>
          <w:szCs w:val="28"/>
        </w:rPr>
        <w:t>обучающихся</w:t>
      </w:r>
      <w:proofErr w:type="gramEnd"/>
      <w:r w:rsidRPr="00DB0D6B">
        <w:rPr>
          <w:rFonts w:ascii="Times New Roman" w:eastAsia="Bookman Old Style" w:hAnsi="Times New Roman"/>
          <w:sz w:val="28"/>
          <w:szCs w:val="28"/>
        </w:rPr>
        <w:t xml:space="preserve"> (интегрированные курсы, </w:t>
      </w:r>
      <w:proofErr w:type="spellStart"/>
      <w:r w:rsidRPr="00DB0D6B">
        <w:rPr>
          <w:rFonts w:ascii="Times New Roman" w:eastAsia="Bookman Old Style" w:hAnsi="Times New Roman"/>
          <w:sz w:val="28"/>
          <w:szCs w:val="28"/>
        </w:rPr>
        <w:t>метапредметные</w:t>
      </w:r>
      <w:proofErr w:type="spellEnd"/>
      <w:r w:rsidRPr="00DB0D6B">
        <w:rPr>
          <w:rFonts w:ascii="Times New Roman" w:eastAsia="Bookman Old Style" w:hAnsi="Times New Roman"/>
          <w:sz w:val="28"/>
          <w:szCs w:val="28"/>
        </w:rPr>
        <w:t xml:space="preserve"> кружки, факультативы, научные сообщества, в том числе направленные на реализацию проектной и исследовательской деятельности);</w:t>
      </w:r>
    </w:p>
    <w:p w:rsidR="000F4877" w:rsidRPr="00DB0D6B" w:rsidRDefault="000F4877" w:rsidP="007B19C7">
      <w:pPr>
        <w:pStyle w:val="a5"/>
        <w:numPr>
          <w:ilvl w:val="0"/>
          <w:numId w:val="6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w:t>
      </w:r>
      <w:proofErr w:type="gramStart"/>
      <w:r w:rsidRPr="00DB0D6B">
        <w:rPr>
          <w:rFonts w:ascii="Times New Roman" w:eastAsia="Bookman Old Style" w:hAnsi="Times New Roman"/>
          <w:sz w:val="28"/>
          <w:szCs w:val="28"/>
        </w:rPr>
        <w:t xml:space="preserve">развитие личности обучающихся с НОДА,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DB0D6B">
        <w:rPr>
          <w:rFonts w:ascii="Times New Roman" w:eastAsia="Bookman Old Style" w:hAnsi="Times New Roman"/>
          <w:sz w:val="28"/>
          <w:szCs w:val="28"/>
        </w:rPr>
        <w:t>волонтёрство</w:t>
      </w:r>
      <w:proofErr w:type="spellEnd"/>
      <w:r w:rsidRPr="00DB0D6B">
        <w:rPr>
          <w:rFonts w:ascii="Times New Roman" w:eastAsia="Bookman Old Style" w:hAnsi="Times New Roman"/>
          <w:sz w:val="28"/>
          <w:szCs w:val="28"/>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0F4877" w:rsidRPr="00BC6C46" w:rsidRDefault="000F4877" w:rsidP="007B19C7">
      <w:pPr>
        <w:pStyle w:val="a5"/>
        <w:numPr>
          <w:ilvl w:val="0"/>
          <w:numId w:val="60"/>
        </w:numPr>
        <w:jc w:val="both"/>
        <w:rPr>
          <w:rFonts w:ascii="Times New Roman" w:hAnsi="Times New Roman"/>
          <w:sz w:val="28"/>
          <w:szCs w:val="28"/>
        </w:rPr>
      </w:pPr>
      <w:r w:rsidRPr="00DB0D6B">
        <w:rPr>
          <w:rFonts w:ascii="Times New Roman" w:eastAsia="Bookman Old Style" w:hAnsi="Times New Roman"/>
          <w:sz w:val="28"/>
          <w:szCs w:val="28"/>
        </w:rPr>
        <w:t xml:space="preserve">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поддержка детских объединений, формирование умений ученического самоуправления;</w:t>
      </w:r>
      <w:r>
        <w:rPr>
          <w:rFonts w:ascii="Times New Roman" w:eastAsia="Bookman Old Style" w:hAnsi="Times New Roman"/>
          <w:sz w:val="28"/>
          <w:szCs w:val="28"/>
        </w:rPr>
        <w:t xml:space="preserve"> </w:t>
      </w:r>
    </w:p>
    <w:p w:rsidR="000F4877" w:rsidRPr="00DB0D6B" w:rsidRDefault="000F4877" w:rsidP="007B19C7">
      <w:pPr>
        <w:pStyle w:val="a5"/>
        <w:numPr>
          <w:ilvl w:val="0"/>
          <w:numId w:val="60"/>
        </w:numPr>
        <w:jc w:val="both"/>
        <w:rPr>
          <w:rFonts w:ascii="Times New Roman" w:hAnsi="Times New Roman"/>
          <w:sz w:val="28"/>
          <w:szCs w:val="28"/>
        </w:rPr>
      </w:pPr>
      <w:r w:rsidRPr="00DB0D6B">
        <w:rPr>
          <w:rFonts w:ascii="Times New Roman" w:eastAsia="Bookman Old Style" w:hAnsi="Times New Roman"/>
          <w:sz w:val="28"/>
          <w:szCs w:val="28"/>
        </w:rPr>
        <w:t xml:space="preserve">организация психолого-педагогической поддержки обучающихся с НОДА (проектирование индивидуальных образовательных маршрутов, работа </w:t>
      </w:r>
      <w:proofErr w:type="spellStart"/>
      <w:r w:rsidRPr="00DB0D6B">
        <w:rPr>
          <w:rFonts w:ascii="Times New Roman" w:eastAsia="Bookman Old Style" w:hAnsi="Times New Roman"/>
          <w:sz w:val="28"/>
          <w:szCs w:val="28"/>
        </w:rPr>
        <w:t>тьюторов</w:t>
      </w:r>
      <w:proofErr w:type="spellEnd"/>
      <w:r w:rsidRPr="00DB0D6B">
        <w:rPr>
          <w:rFonts w:ascii="Times New Roman" w:eastAsia="Bookman Old Style" w:hAnsi="Times New Roman"/>
          <w:sz w:val="28"/>
          <w:szCs w:val="28"/>
        </w:rPr>
        <w:t>, учителя-логопеда, учителя-дефектолога, педагогов-психологов);</w:t>
      </w:r>
    </w:p>
    <w:p w:rsidR="000F4877" w:rsidRPr="00DB0D6B" w:rsidRDefault="000F4877" w:rsidP="007B19C7">
      <w:pPr>
        <w:pStyle w:val="a5"/>
        <w:numPr>
          <w:ilvl w:val="0"/>
          <w:numId w:val="6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обеспечение </w:t>
      </w:r>
      <w:r>
        <w:rPr>
          <w:rFonts w:ascii="Times New Roman" w:eastAsia="Bookman Old Style" w:hAnsi="Times New Roman"/>
          <w:sz w:val="28"/>
          <w:szCs w:val="28"/>
        </w:rPr>
        <w:t>безопасности</w:t>
      </w:r>
      <w:r w:rsidRPr="00DB0D6B">
        <w:rPr>
          <w:rFonts w:ascii="Times New Roman" w:eastAsia="Bookman Old Style" w:hAnsi="Times New Roman"/>
          <w:sz w:val="28"/>
          <w:szCs w:val="28"/>
        </w:rPr>
        <w:t xml:space="preserve"> обучающихся с НОДА в пространстве общеобразовательной </w:t>
      </w:r>
      <w:r>
        <w:rPr>
          <w:rFonts w:ascii="Times New Roman" w:eastAsia="Bookman Old Style" w:hAnsi="Times New Roman"/>
          <w:sz w:val="28"/>
          <w:szCs w:val="28"/>
        </w:rPr>
        <w:t>организации</w:t>
      </w:r>
      <w:r w:rsidRPr="00DB0D6B">
        <w:rPr>
          <w:rFonts w:ascii="Times New Roman" w:eastAsia="Bookman Old Style" w:hAnsi="Times New Roman"/>
          <w:sz w:val="28"/>
          <w:szCs w:val="28"/>
        </w:rPr>
        <w:t xml:space="preserve"> (безопасности жизни и здоровья </w:t>
      </w:r>
      <w:r>
        <w:rPr>
          <w:rFonts w:ascii="Times New Roman" w:eastAsia="Bookman Old Style" w:hAnsi="Times New Roman"/>
          <w:sz w:val="28"/>
          <w:szCs w:val="28"/>
        </w:rPr>
        <w:t>обучающихся</w:t>
      </w:r>
      <w:r w:rsidRPr="00DB0D6B">
        <w:rPr>
          <w:rFonts w:ascii="Times New Roman" w:eastAsia="Bookman Old Style" w:hAnsi="Times New Roman"/>
          <w:sz w:val="28"/>
          <w:szCs w:val="28"/>
        </w:rPr>
        <w:t xml:space="preserve">,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с окружающей средой, социальной защиты </w:t>
      </w:r>
      <w:r>
        <w:rPr>
          <w:rFonts w:ascii="Times New Roman" w:eastAsia="Bookman Old Style" w:hAnsi="Times New Roman"/>
          <w:sz w:val="28"/>
          <w:szCs w:val="28"/>
        </w:rPr>
        <w:t>об</w:t>
      </w:r>
      <w:r w:rsidRPr="00DB0D6B">
        <w:rPr>
          <w:rFonts w:ascii="Times New Roman" w:eastAsia="Bookman Old Style" w:hAnsi="Times New Roman"/>
          <w:sz w:val="28"/>
          <w:szCs w:val="28"/>
        </w:rPr>
        <w:t>уча</w:t>
      </w:r>
      <w:r>
        <w:rPr>
          <w:rFonts w:ascii="Times New Roman" w:eastAsia="Bookman Old Style" w:hAnsi="Times New Roman"/>
          <w:sz w:val="28"/>
          <w:szCs w:val="28"/>
        </w:rPr>
        <w:t>ю</w:t>
      </w:r>
      <w:r w:rsidRPr="00DB0D6B">
        <w:rPr>
          <w:rFonts w:ascii="Times New Roman" w:eastAsia="Bookman Old Style" w:hAnsi="Times New Roman"/>
          <w:sz w:val="28"/>
          <w:szCs w:val="28"/>
        </w:rPr>
        <w:t>щихся).</w:t>
      </w:r>
    </w:p>
    <w:p w:rsidR="000F4877" w:rsidRDefault="000F4877" w:rsidP="000F4877">
      <w:pPr>
        <w:spacing w:after="0" w:line="240" w:lineRule="auto"/>
        <w:ind w:left="709"/>
        <w:contextualSpacing/>
        <w:jc w:val="both"/>
        <w:rPr>
          <w:rFonts w:eastAsia="MS Mincho"/>
          <w:szCs w:val="28"/>
        </w:rPr>
      </w:pPr>
    </w:p>
    <w:p w:rsidR="00CF6AC7" w:rsidRDefault="00CF6AC7" w:rsidP="000F4877">
      <w:pPr>
        <w:spacing w:after="0" w:line="240" w:lineRule="auto"/>
        <w:ind w:left="709"/>
        <w:contextualSpacing/>
        <w:jc w:val="both"/>
        <w:rPr>
          <w:rFonts w:eastAsia="MS Mincho"/>
          <w:szCs w:val="28"/>
        </w:rPr>
      </w:pPr>
    </w:p>
    <w:p w:rsidR="00CF6AC7" w:rsidRPr="006A617B" w:rsidRDefault="00CF6AC7" w:rsidP="000F4877">
      <w:pPr>
        <w:spacing w:after="0" w:line="240" w:lineRule="auto"/>
        <w:ind w:left="709"/>
        <w:contextualSpacing/>
        <w:jc w:val="both"/>
        <w:rPr>
          <w:rFonts w:eastAsia="MS Mincho"/>
          <w:szCs w:val="28"/>
        </w:rPr>
      </w:pPr>
    </w:p>
    <w:p w:rsidR="000F4877" w:rsidRPr="004E7048" w:rsidRDefault="000F4877" w:rsidP="000F4877">
      <w:pPr>
        <w:pStyle w:val="aff6"/>
        <w:spacing w:after="0" w:line="240" w:lineRule="auto"/>
        <w:rPr>
          <w:i/>
          <w:sz w:val="28"/>
          <w:szCs w:val="28"/>
        </w:rPr>
      </w:pPr>
      <w:bookmarkStart w:id="56" w:name="_Toc138175722"/>
      <w:r w:rsidRPr="004E7048">
        <w:rPr>
          <w:i/>
          <w:sz w:val="28"/>
          <w:szCs w:val="28"/>
        </w:rPr>
        <w:t>2.3.2.2.</w:t>
      </w:r>
      <w:r>
        <w:rPr>
          <w:i/>
          <w:sz w:val="28"/>
          <w:szCs w:val="28"/>
        </w:rPr>
        <w:t xml:space="preserve"> </w:t>
      </w:r>
      <w:r w:rsidRPr="004E7048">
        <w:rPr>
          <w:i/>
          <w:sz w:val="28"/>
          <w:szCs w:val="28"/>
        </w:rPr>
        <w:t>Основные направления внеурочной деятельности</w:t>
      </w:r>
      <w:bookmarkEnd w:id="56"/>
    </w:p>
    <w:p w:rsidR="000F4877" w:rsidRDefault="000F4877" w:rsidP="000F4877">
      <w:pPr>
        <w:spacing w:after="0" w:line="240" w:lineRule="auto"/>
        <w:ind w:firstLine="709"/>
        <w:jc w:val="both"/>
        <w:rPr>
          <w:rFonts w:eastAsia="Bookman Old Style" w:cs="Times New Roman"/>
          <w:bCs/>
          <w:iCs/>
          <w:szCs w:val="28"/>
        </w:rPr>
      </w:pPr>
      <w:r w:rsidRPr="00D9588F">
        <w:rPr>
          <w:rFonts w:eastAsia="Bookman Old Style" w:cs="Times New Roman"/>
          <w:bCs/>
          <w:iCs/>
          <w:szCs w:val="28"/>
        </w:rPr>
        <w:t xml:space="preserve">Основные направления и содержание внеурочной деятельности </w:t>
      </w:r>
      <w:proofErr w:type="gramStart"/>
      <w:r w:rsidRPr="00D9588F">
        <w:rPr>
          <w:rFonts w:eastAsia="Bookman Old Style" w:cs="Times New Roman"/>
          <w:bCs/>
          <w:iCs/>
          <w:szCs w:val="28"/>
        </w:rPr>
        <w:t>обучающихся</w:t>
      </w:r>
      <w:proofErr w:type="gramEnd"/>
      <w:r w:rsidRPr="00D9588F">
        <w:rPr>
          <w:rFonts w:eastAsia="Bookman Old Style" w:cs="Times New Roman"/>
          <w:bCs/>
          <w:iCs/>
          <w:szCs w:val="28"/>
        </w:rPr>
        <w:t xml:space="preserve"> с НОДА совпадают  с направлениями, предложенными в </w:t>
      </w:r>
      <w:r w:rsidR="0029439A">
        <w:rPr>
          <w:rFonts w:eastAsia="Bookman Old Style" w:cs="Times New Roman"/>
          <w:bCs/>
          <w:iCs/>
          <w:szCs w:val="28"/>
        </w:rPr>
        <w:t>О</w:t>
      </w:r>
      <w:r w:rsidRPr="00D9588F">
        <w:rPr>
          <w:rFonts w:eastAsia="Bookman Old Style" w:cs="Times New Roman"/>
          <w:bCs/>
          <w:iCs/>
          <w:szCs w:val="28"/>
        </w:rPr>
        <w:t>сновной образовательной программ</w:t>
      </w:r>
      <w:r>
        <w:rPr>
          <w:rFonts w:eastAsia="Bookman Old Style" w:cs="Times New Roman"/>
          <w:bCs/>
          <w:iCs/>
          <w:szCs w:val="28"/>
        </w:rPr>
        <w:t>е</w:t>
      </w:r>
      <w:r w:rsidRPr="00D9588F">
        <w:rPr>
          <w:rFonts w:eastAsia="Bookman Old Style" w:cs="Times New Roman"/>
          <w:bCs/>
          <w:iCs/>
          <w:szCs w:val="28"/>
        </w:rPr>
        <w:t>. Организуя внеурочную деятельность</w:t>
      </w:r>
      <w:r>
        <w:rPr>
          <w:rFonts w:eastAsia="Bookman Old Style" w:cs="Times New Roman"/>
          <w:bCs/>
          <w:iCs/>
          <w:szCs w:val="28"/>
        </w:rPr>
        <w:t xml:space="preserve"> в</w:t>
      </w:r>
      <w:r w:rsidRPr="00D9588F">
        <w:rPr>
          <w:rFonts w:eastAsia="Bookman Old Style" w:cs="Times New Roman"/>
          <w:bCs/>
          <w:iCs/>
          <w:szCs w:val="28"/>
        </w:rPr>
        <w:t xml:space="preserve">  образовательной организации</w:t>
      </w:r>
      <w:r>
        <w:rPr>
          <w:rFonts w:eastAsia="Bookman Old Style" w:cs="Times New Roman"/>
          <w:bCs/>
          <w:iCs/>
          <w:szCs w:val="28"/>
        </w:rPr>
        <w:t xml:space="preserve">, </w:t>
      </w:r>
      <w:r w:rsidRPr="00D9588F">
        <w:rPr>
          <w:rFonts w:eastAsia="Bookman Old Style" w:cs="Times New Roman"/>
          <w:bCs/>
          <w:iCs/>
          <w:szCs w:val="28"/>
        </w:rPr>
        <w:t xml:space="preserve">необходимо учитывать психофизические особенности обучающихся с НОДА и создавать максимальные условия </w:t>
      </w:r>
      <w:r>
        <w:rPr>
          <w:rFonts w:eastAsia="Bookman Old Style" w:cs="Times New Roman"/>
          <w:bCs/>
          <w:iCs/>
          <w:szCs w:val="28"/>
        </w:rPr>
        <w:t>для</w:t>
      </w:r>
      <w:r w:rsidRPr="00D9588F">
        <w:rPr>
          <w:rFonts w:eastAsia="Bookman Old Style" w:cs="Times New Roman"/>
          <w:bCs/>
          <w:iCs/>
          <w:szCs w:val="28"/>
        </w:rPr>
        <w:t xml:space="preserve"> включени</w:t>
      </w:r>
      <w:r>
        <w:rPr>
          <w:rFonts w:eastAsia="Bookman Old Style" w:cs="Times New Roman"/>
          <w:bCs/>
          <w:iCs/>
          <w:szCs w:val="28"/>
        </w:rPr>
        <w:t>я</w:t>
      </w:r>
      <w:r w:rsidRPr="00D9588F">
        <w:rPr>
          <w:rFonts w:eastAsia="Bookman Old Style" w:cs="Times New Roman"/>
          <w:bCs/>
          <w:iCs/>
          <w:szCs w:val="28"/>
        </w:rPr>
        <w:t xml:space="preserve"> подростков данной категории в различные формы внеурочной деятельности.</w:t>
      </w:r>
    </w:p>
    <w:p w:rsidR="000F4877" w:rsidRPr="00D9588F" w:rsidRDefault="000F4877" w:rsidP="000F4877">
      <w:pPr>
        <w:spacing w:after="0" w:line="240" w:lineRule="auto"/>
        <w:ind w:firstLine="709"/>
        <w:jc w:val="both"/>
        <w:rPr>
          <w:rFonts w:eastAsia="Bookman Old Style" w:cs="Times New Roman"/>
          <w:bCs/>
          <w:iCs/>
          <w:szCs w:val="28"/>
        </w:rPr>
      </w:pPr>
    </w:p>
    <w:p w:rsidR="000F4877" w:rsidRPr="004E7048" w:rsidRDefault="000F4877" w:rsidP="000F4877">
      <w:pPr>
        <w:pStyle w:val="aff6"/>
        <w:spacing w:after="0" w:line="240" w:lineRule="auto"/>
      </w:pPr>
      <w:bookmarkStart w:id="57" w:name="_Toc138175723"/>
      <w:r w:rsidRPr="004E7048">
        <w:t>2.</w:t>
      </w:r>
      <w:r>
        <w:t xml:space="preserve">3.3. </w:t>
      </w:r>
      <w:r w:rsidRPr="004E7048">
        <w:t xml:space="preserve"> </w:t>
      </w:r>
      <w:r w:rsidR="0029439A">
        <w:t>К</w:t>
      </w:r>
      <w:r w:rsidRPr="004E7048">
        <w:t>алендарный учебный график</w:t>
      </w:r>
      <w:bookmarkEnd w:id="57"/>
    </w:p>
    <w:p w:rsidR="000F4877" w:rsidRPr="0029439A" w:rsidRDefault="000F4877" w:rsidP="0029439A">
      <w:pPr>
        <w:pStyle w:val="aff6"/>
        <w:spacing w:after="0" w:line="240" w:lineRule="auto"/>
        <w:rPr>
          <w:i/>
          <w:sz w:val="24"/>
        </w:rPr>
      </w:pPr>
    </w:p>
    <w:p w:rsidR="000F4877" w:rsidRPr="0029439A" w:rsidRDefault="000F4877" w:rsidP="0029439A">
      <w:pPr>
        <w:pStyle w:val="aff6"/>
        <w:spacing w:after="0" w:line="240" w:lineRule="auto"/>
        <w:rPr>
          <w:i/>
          <w:sz w:val="28"/>
          <w:szCs w:val="28"/>
        </w:rPr>
      </w:pPr>
      <w:bookmarkStart w:id="58" w:name="_Toc138175724"/>
      <w:r w:rsidRPr="0029439A">
        <w:rPr>
          <w:i/>
          <w:sz w:val="28"/>
          <w:szCs w:val="28"/>
        </w:rPr>
        <w:t xml:space="preserve">2.3.3.1. </w:t>
      </w:r>
      <w:r w:rsidR="0029439A" w:rsidRPr="0029439A">
        <w:rPr>
          <w:i/>
          <w:sz w:val="28"/>
          <w:szCs w:val="28"/>
        </w:rPr>
        <w:t>К</w:t>
      </w:r>
      <w:r w:rsidRPr="0029439A">
        <w:rPr>
          <w:i/>
          <w:sz w:val="28"/>
          <w:szCs w:val="28"/>
        </w:rPr>
        <w:t>алендарный учебный график</w:t>
      </w:r>
      <w:bookmarkEnd w:id="58"/>
    </w:p>
    <w:p w:rsidR="005506A1" w:rsidRPr="005506A1" w:rsidRDefault="005506A1" w:rsidP="005506A1">
      <w:pPr>
        <w:spacing w:after="0" w:line="240" w:lineRule="auto"/>
        <w:ind w:left="708" w:firstLine="1"/>
        <w:jc w:val="both"/>
        <w:rPr>
          <w:rFonts w:eastAsia="SchoolBookSanPin"/>
          <w:b/>
          <w:szCs w:val="28"/>
        </w:rPr>
      </w:pPr>
      <w:r w:rsidRPr="005506A1">
        <w:rPr>
          <w:rFonts w:eastAsia="SchoolBookSanPin"/>
          <w:b/>
          <w:position w:val="1"/>
          <w:szCs w:val="28"/>
        </w:rPr>
        <w:t>В качестве календарного учебного графика в МБО «</w:t>
      </w:r>
      <w:proofErr w:type="spellStart"/>
      <w:r w:rsidRPr="005506A1">
        <w:rPr>
          <w:rFonts w:eastAsia="SchoolBookSanPin"/>
          <w:b/>
          <w:position w:val="1"/>
          <w:szCs w:val="28"/>
        </w:rPr>
        <w:t>Малосюгинская</w:t>
      </w:r>
      <w:proofErr w:type="spellEnd"/>
      <w:r w:rsidRPr="005506A1">
        <w:rPr>
          <w:rFonts w:eastAsia="SchoolBookSanPin"/>
          <w:b/>
          <w:position w:val="1"/>
          <w:szCs w:val="28"/>
        </w:rPr>
        <w:t xml:space="preserve"> СОШ» взят Федеральный учебный график.</w:t>
      </w:r>
    </w:p>
    <w:p w:rsidR="005506A1" w:rsidRPr="005506A1" w:rsidRDefault="005506A1" w:rsidP="005506A1">
      <w:pPr>
        <w:spacing w:after="0" w:line="240" w:lineRule="auto"/>
        <w:ind w:firstLine="709"/>
        <w:jc w:val="both"/>
        <w:rPr>
          <w:szCs w:val="28"/>
        </w:rPr>
      </w:pPr>
      <w:r w:rsidRPr="005506A1">
        <w:rPr>
          <w:rFonts w:eastAsia="SchoolBookSanPin"/>
          <w:szCs w:val="28"/>
        </w:rPr>
        <w:t xml:space="preserve">Организация образовательной деятельности осуществляется по учебным четвертям в </w:t>
      </w:r>
      <w:r w:rsidRPr="005506A1">
        <w:rPr>
          <w:szCs w:val="28"/>
        </w:rPr>
        <w:t>режиме 5-дневной учебной недели.</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Продолжительность учебного года при получении основного общего образования составляет 34 недели.</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Учебный год в образовательной организации заканчивается 29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Pr="005506A1">
        <w:rPr>
          <w:rFonts w:eastAsia="SchoolBookSanPin"/>
          <w:szCs w:val="28"/>
        </w:rPr>
        <w:br/>
        <w:t>и каникул. Продолжительность каникул должна составлять не менее 7 календарных дней.</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 xml:space="preserve">Продолжительность учебных четвертей составляет: I четверть – </w:t>
      </w:r>
      <w:r w:rsidRPr="005506A1">
        <w:rPr>
          <w:rFonts w:eastAsia="SchoolBookSanPin"/>
          <w:szCs w:val="28"/>
        </w:rPr>
        <w:br/>
        <w:t>8 учебных недель; II четверть – 8 учебных недель; III четверть – 10 учебных недель; IV четверть – 8 учебных недель.</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 xml:space="preserve">Продолжительность каникул составляет: </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по окончании I четверти (осенние каникулы) – 10 календарных дней</w:t>
      </w:r>
      <w:proofErr w:type="gramStart"/>
      <w:r w:rsidRPr="005506A1">
        <w:rPr>
          <w:rFonts w:eastAsia="SchoolBookSanPin"/>
          <w:szCs w:val="28"/>
        </w:rPr>
        <w:t xml:space="preserve"> ;</w:t>
      </w:r>
      <w:proofErr w:type="gramEnd"/>
      <w:r w:rsidRPr="005506A1">
        <w:rPr>
          <w:rFonts w:eastAsia="SchoolBookSanPin"/>
          <w:szCs w:val="28"/>
        </w:rPr>
        <w:t xml:space="preserve"> </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по окончании II четверти (зимние каникулы) – 10 календарных дней</w:t>
      </w:r>
      <w:proofErr w:type="gramStart"/>
      <w:r w:rsidRPr="005506A1">
        <w:rPr>
          <w:rFonts w:eastAsia="SchoolBookSanPin"/>
          <w:szCs w:val="28"/>
        </w:rPr>
        <w:t xml:space="preserve"> ;</w:t>
      </w:r>
      <w:proofErr w:type="gramEnd"/>
      <w:r w:rsidRPr="005506A1">
        <w:rPr>
          <w:rFonts w:eastAsia="SchoolBookSanPin"/>
          <w:szCs w:val="28"/>
        </w:rPr>
        <w:t xml:space="preserve"> </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по окончании III четверти (весенние каникулы) – 9 календарных дней</w:t>
      </w:r>
      <w:proofErr w:type="gramStart"/>
      <w:r w:rsidRPr="005506A1">
        <w:rPr>
          <w:rFonts w:eastAsia="SchoolBookSanPin"/>
          <w:szCs w:val="28"/>
        </w:rPr>
        <w:t xml:space="preserve"> ;</w:t>
      </w:r>
      <w:proofErr w:type="gramEnd"/>
      <w:r w:rsidRPr="005506A1">
        <w:rPr>
          <w:rFonts w:eastAsia="SchoolBookSanPin"/>
          <w:szCs w:val="28"/>
        </w:rPr>
        <w:t xml:space="preserve"> </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по окончании учебного года (летние каникулы) – не менее 8 недель.</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Продолжительность урока не должна превышать 45 минут.</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 xml:space="preserve">Продолжительность перемен между уроками составляет не менее </w:t>
      </w:r>
      <w:r w:rsidRPr="005506A1">
        <w:rPr>
          <w:rFonts w:eastAsia="SchoolBookSanPin"/>
          <w:szCs w:val="28"/>
        </w:rPr>
        <w:br/>
        <w:t xml:space="preserve">10 минут, большой перемены (после 3 и 4 уроков) – 20 минут. </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5506A1">
        <w:rPr>
          <w:rFonts w:eastAsia="SchoolBookSanPin"/>
          <w:szCs w:val="28"/>
        </w:rPr>
        <w:br/>
      </w:r>
      <w:r w:rsidRPr="005506A1">
        <w:rPr>
          <w:rFonts w:eastAsia="SchoolBookSanPin"/>
          <w:szCs w:val="28"/>
        </w:rPr>
        <w:lastRenderedPageBreak/>
        <w:t xml:space="preserve">с ограниченными возможностями здоровья, обучение которых осуществляется </w:t>
      </w:r>
      <w:r w:rsidRPr="005506A1">
        <w:rPr>
          <w:rFonts w:eastAsia="SchoolBookSanPin"/>
          <w:szCs w:val="28"/>
        </w:rPr>
        <w:br/>
        <w:t>по специальной индивидуальной программе развития.</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 xml:space="preserve">Образовательная недельная нагрузка распределяется равномерно </w:t>
      </w:r>
      <w:r w:rsidRPr="005506A1">
        <w:rPr>
          <w:rFonts w:eastAsia="SchoolBookSanPin"/>
          <w:szCs w:val="28"/>
        </w:rPr>
        <w:br/>
        <w:t xml:space="preserve">в течение учебной недели, при этом объем максимально допустимой нагрузки </w:t>
      </w:r>
      <w:r w:rsidRPr="005506A1">
        <w:rPr>
          <w:rFonts w:eastAsia="SchoolBookSanPin"/>
          <w:szCs w:val="28"/>
        </w:rPr>
        <w:br/>
        <w:t>в течение дня составляет для обучающихся 5 и 6 классов – не более 6 уроков, для обучающихся 7-9 классов – не более 7 уроков.</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Занятия начинаются не ранее 8 часов утра и заканчиваются не позднее</w:t>
      </w:r>
      <w:r w:rsidRPr="005506A1">
        <w:rPr>
          <w:rFonts w:eastAsia="SchoolBookSanPin"/>
          <w:szCs w:val="28"/>
        </w:rPr>
        <w:br/>
        <w:t xml:space="preserve">19 часов. </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5506A1" w:rsidRPr="005506A1" w:rsidRDefault="005506A1" w:rsidP="005506A1">
      <w:pPr>
        <w:spacing w:after="0" w:line="240" w:lineRule="auto"/>
        <w:ind w:firstLine="709"/>
        <w:jc w:val="both"/>
        <w:rPr>
          <w:rFonts w:eastAsia="SchoolBookSanPin"/>
          <w:szCs w:val="28"/>
        </w:rPr>
      </w:pPr>
      <w:r w:rsidRPr="005506A1">
        <w:rPr>
          <w:rFonts w:eastAsia="SchoolBookSanPin"/>
          <w:szCs w:val="28"/>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w:t>
      </w:r>
      <w:r w:rsidRPr="005506A1">
        <w:rPr>
          <w:rFonts w:eastAsia="SchoolBookSanPin"/>
          <w:szCs w:val="28"/>
        </w:rPr>
        <w:br/>
        <w:t>и иных социальных целей (каникул) по календарным периодам учебного года.</w:t>
      </w:r>
    </w:p>
    <w:p w:rsidR="0029439A" w:rsidRPr="0029439A" w:rsidRDefault="0029439A" w:rsidP="0029439A">
      <w:pPr>
        <w:spacing w:after="0" w:line="240" w:lineRule="auto"/>
        <w:jc w:val="both"/>
        <w:rPr>
          <w:rFonts w:cs="Times New Roman"/>
          <w:szCs w:val="28"/>
        </w:rPr>
      </w:pPr>
    </w:p>
    <w:p w:rsidR="000F4877" w:rsidRPr="004E7048" w:rsidRDefault="000F4877" w:rsidP="000F4877">
      <w:pPr>
        <w:pStyle w:val="aff6"/>
        <w:spacing w:after="0" w:line="240" w:lineRule="auto"/>
        <w:rPr>
          <w:i/>
          <w:sz w:val="28"/>
          <w:szCs w:val="28"/>
        </w:rPr>
      </w:pPr>
      <w:bookmarkStart w:id="59" w:name="_Toc138175725"/>
      <w:r w:rsidRPr="004E7048">
        <w:rPr>
          <w:i/>
          <w:sz w:val="28"/>
          <w:szCs w:val="28"/>
        </w:rPr>
        <w:t>2.3.</w:t>
      </w:r>
      <w:r>
        <w:rPr>
          <w:i/>
          <w:sz w:val="28"/>
          <w:szCs w:val="28"/>
        </w:rPr>
        <w:t>3</w:t>
      </w:r>
      <w:r w:rsidRPr="004E7048">
        <w:rPr>
          <w:i/>
          <w:sz w:val="28"/>
          <w:szCs w:val="28"/>
        </w:rPr>
        <w:t>.</w:t>
      </w:r>
      <w:r>
        <w:rPr>
          <w:i/>
          <w:sz w:val="28"/>
          <w:szCs w:val="28"/>
        </w:rPr>
        <w:t>2</w:t>
      </w:r>
      <w:r w:rsidRPr="004E7048">
        <w:rPr>
          <w:i/>
          <w:sz w:val="28"/>
          <w:szCs w:val="28"/>
        </w:rPr>
        <w:t>.</w:t>
      </w:r>
      <w:r>
        <w:rPr>
          <w:i/>
          <w:sz w:val="28"/>
          <w:szCs w:val="28"/>
        </w:rPr>
        <w:t xml:space="preserve"> Примерный план внеурочной деятельности</w:t>
      </w:r>
      <w:bookmarkEnd w:id="59"/>
    </w:p>
    <w:p w:rsidR="000F4877" w:rsidRPr="00D9588F" w:rsidRDefault="000F4877" w:rsidP="000F4877">
      <w:pPr>
        <w:spacing w:after="0" w:line="240" w:lineRule="auto"/>
        <w:ind w:firstLine="709"/>
        <w:jc w:val="both"/>
        <w:rPr>
          <w:rFonts w:eastAsia="Times New Roman" w:cs="Times New Roman"/>
          <w:szCs w:val="28"/>
        </w:rPr>
      </w:pPr>
      <w:r w:rsidRPr="79D56CC5">
        <w:rPr>
          <w:rFonts w:eastAsia="Calibri" w:cs="Times New Roman"/>
          <w:lang w:eastAsia="en-US"/>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При этом до 5 часов в неделю отводится на коррекционно-развивающую работу, которая может осуществляться как индивидуально, так и по подгруппам. Решение о форме проведения коррекционно-развивающих занятий и распределение часов между 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В ситуации, когда </w:t>
      </w:r>
      <w:proofErr w:type="gramStart"/>
      <w:r w:rsidRPr="79D56CC5">
        <w:rPr>
          <w:rFonts w:eastAsia="Calibri" w:cs="Times New Roman"/>
          <w:lang w:eastAsia="en-US"/>
        </w:rPr>
        <w:t>обучающийся</w:t>
      </w:r>
      <w:proofErr w:type="gramEnd"/>
      <w:r w:rsidRPr="79D56CC5">
        <w:rPr>
          <w:rFonts w:eastAsia="Calibri" w:cs="Times New Roman"/>
          <w:lang w:eastAsia="en-US"/>
        </w:rPr>
        <w:t xml:space="preserve"> с НОДА не нуждается в коррекционно-развивающих занятиях или ему необходимо менее 5 часов в неделю, часы, отведенные на коррекционно-развивающую работу</w:t>
      </w:r>
      <w:r>
        <w:rPr>
          <w:rFonts w:eastAsia="Calibri" w:cs="Times New Roman"/>
          <w:lang w:eastAsia="en-US"/>
        </w:rPr>
        <w:t>,</w:t>
      </w:r>
      <w:r w:rsidRPr="79D56CC5">
        <w:rPr>
          <w:rFonts w:eastAsia="Calibri" w:cs="Times New Roman"/>
          <w:lang w:eastAsia="en-US"/>
        </w:rPr>
        <w:t xml:space="preserve"> переходят на внеурочную деятельность. </w:t>
      </w:r>
    </w:p>
    <w:p w:rsidR="000F4877" w:rsidRDefault="000F4877" w:rsidP="000F4877">
      <w:pPr>
        <w:spacing w:after="0" w:line="240" w:lineRule="auto"/>
        <w:ind w:firstLine="709"/>
        <w:jc w:val="both"/>
        <w:rPr>
          <w:rFonts w:eastAsia="Calibri" w:cs="Times New Roman"/>
          <w:lang w:eastAsia="en-US"/>
        </w:rPr>
      </w:pPr>
      <w:r w:rsidRPr="79D56CC5">
        <w:rPr>
          <w:rFonts w:eastAsia="Calibri" w:cs="Times New Roman"/>
          <w:lang w:eastAsia="en-US"/>
        </w:rPr>
        <w:t xml:space="preserve">Возможный расход времени на отдельные направления внеурочной деятельности, а так же модели примерного плана внеурочной деятельности </w:t>
      </w:r>
      <w:r>
        <w:rPr>
          <w:rFonts w:eastAsia="Calibri" w:cs="Times New Roman"/>
          <w:lang w:eastAsia="en-US"/>
        </w:rPr>
        <w:t xml:space="preserve">соответствуют </w:t>
      </w:r>
      <w:r w:rsidRPr="79D56CC5">
        <w:rPr>
          <w:rFonts w:eastAsia="Calibri" w:cs="Times New Roman"/>
          <w:lang w:eastAsia="en-US"/>
        </w:rPr>
        <w:t xml:space="preserve"> Примерной основной образовательной программе.</w:t>
      </w:r>
    </w:p>
    <w:p w:rsidR="000F4877" w:rsidRDefault="000F4877" w:rsidP="000F4877">
      <w:pPr>
        <w:spacing w:after="0" w:line="240" w:lineRule="auto"/>
        <w:ind w:firstLine="709"/>
        <w:jc w:val="both"/>
        <w:rPr>
          <w:rFonts w:eastAsia="Calibri" w:cs="Times New Roman"/>
          <w:lang w:eastAsia="en-US"/>
        </w:rPr>
      </w:pPr>
      <w:r w:rsidRPr="79D56CC5">
        <w:rPr>
          <w:rFonts w:eastAsia="Calibri" w:cs="Times New Roman"/>
          <w:lang w:eastAsia="en-US"/>
        </w:rPr>
        <w:t xml:space="preserve">Содержание внеурочной деятельности </w:t>
      </w:r>
      <w:proofErr w:type="gramStart"/>
      <w:r w:rsidRPr="79D56CC5">
        <w:rPr>
          <w:rFonts w:eastAsia="Calibri" w:cs="Times New Roman"/>
          <w:lang w:eastAsia="en-US"/>
        </w:rPr>
        <w:t>обучающихся</w:t>
      </w:r>
      <w:proofErr w:type="gramEnd"/>
      <w:r w:rsidRPr="79D56CC5">
        <w:rPr>
          <w:rFonts w:eastAsia="Calibri" w:cs="Times New Roman"/>
          <w:lang w:eastAsia="en-US"/>
        </w:rPr>
        <w:t xml:space="preserve"> с НОДА тесно связано с реализацией рабочей программы воспитания.</w:t>
      </w:r>
    </w:p>
    <w:p w:rsidR="0029439A" w:rsidRPr="0029439A" w:rsidRDefault="0029439A" w:rsidP="0029439A">
      <w:pPr>
        <w:pStyle w:val="15"/>
        <w:ind w:firstLine="426"/>
        <w:rPr>
          <w:rFonts w:ascii="Times New Roman" w:hAnsi="Times New Roman"/>
          <w:sz w:val="28"/>
          <w:szCs w:val="28"/>
        </w:rPr>
      </w:pPr>
      <w:r w:rsidRPr="0029439A">
        <w:rPr>
          <w:rFonts w:ascii="Times New Roman" w:hAnsi="Times New Roman"/>
          <w:sz w:val="28"/>
          <w:szCs w:val="28"/>
        </w:rPr>
        <w:t>Внеурочная деятельность регламентируется следующими нормативными документами:</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 xml:space="preserve">Федеральный закон «Об образовании в Российской Федерации»  от  29 декабря 2012 г. № 273-ФЗ </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lastRenderedPageBreak/>
        <w:t>Приказ МО РФ от 17.12.2010 г. № 1897 «Об утверждении и введении в действие федерального образовательного стандарта основного  общего образования»;</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29439A">
        <w:rPr>
          <w:rFonts w:ascii="Times New Roman" w:hAnsi="Times New Roman"/>
          <w:szCs w:val="28"/>
        </w:rPr>
        <w:t>Минобрнауки</w:t>
      </w:r>
      <w:proofErr w:type="spellEnd"/>
      <w:r w:rsidRPr="0029439A">
        <w:rPr>
          <w:rFonts w:ascii="Times New Roman" w:hAnsi="Times New Roman"/>
          <w:szCs w:val="28"/>
        </w:rPr>
        <w:t xml:space="preserve"> России от 4 октября 2010 г. № 986, зарегистрированы  в Минюсте  России  3  февраля  2011  г.,  регистрационный  номер 19682); </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29439A">
        <w:rPr>
          <w:rFonts w:ascii="Times New Roman" w:hAnsi="Times New Roman"/>
          <w:szCs w:val="28"/>
        </w:rPr>
        <w:t>Минобрнауки</w:t>
      </w:r>
      <w:proofErr w:type="spellEnd"/>
      <w:r w:rsidRPr="0029439A">
        <w:rPr>
          <w:rFonts w:ascii="Times New Roman" w:hAnsi="Times New Roman"/>
          <w:szCs w:val="28"/>
        </w:rPr>
        <w:t xml:space="preserve"> России от  28  декабря  2010  г.  №  2106, зарегистрированы  в  Минюсте  России  2  февраля 2011 г., регистрационный номер 19676). </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 xml:space="preserve">Концепция духовно-нравственного воспитания российских школьников </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Концепция модернизации дополнительного образования детей  Российской Федерации</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Методические рекомендации по развитию дополнительного образования детей в ОУ</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Письмо Министерства образования РФ от 2.04.2002 г. № 13-51-28/13 «О повышении воспитательного потенциала общеобразовательного процесса в ОУ»</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Методические рекомендации о расширении деятельности детских и молодежных объединений в ОУ (Письмо Минобразования России от 11.02.2000 г. № 101/28-16)</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r w:rsidRPr="0029439A">
        <w:rPr>
          <w:rFonts w:ascii="Times New Roman" w:hAnsi="Times New Roman"/>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Pr="0029439A">
        <w:rPr>
          <w:rFonts w:ascii="Times New Roman" w:hAnsi="Times New Roman"/>
          <w:color w:val="000000"/>
          <w:szCs w:val="28"/>
        </w:rPr>
        <w:t xml:space="preserve"> (утверждено Постановлением Главного государственного санитарного врача РФ от 28 сентября 2020 года № 28); </w:t>
      </w:r>
    </w:p>
    <w:p w:rsidR="0029439A" w:rsidRPr="0029439A" w:rsidRDefault="0029439A" w:rsidP="007B19C7">
      <w:pPr>
        <w:pStyle w:val="1a"/>
        <w:numPr>
          <w:ilvl w:val="0"/>
          <w:numId w:val="63"/>
        </w:numPr>
        <w:suppressAutoHyphens/>
        <w:spacing w:after="0" w:line="240" w:lineRule="auto"/>
        <w:ind w:left="426"/>
        <w:jc w:val="both"/>
        <w:rPr>
          <w:rFonts w:ascii="Times New Roman" w:hAnsi="Times New Roman"/>
          <w:szCs w:val="28"/>
        </w:rPr>
      </w:pPr>
      <w:proofErr w:type="spellStart"/>
      <w:r w:rsidRPr="0029439A">
        <w:rPr>
          <w:rFonts w:ascii="Times New Roman" w:hAnsi="Times New Roman"/>
          <w:color w:val="000000"/>
          <w:szCs w:val="28"/>
        </w:rPr>
        <w:t>СанПиН</w:t>
      </w:r>
      <w:proofErr w:type="spellEnd"/>
      <w:r w:rsidRPr="0029439A">
        <w:rPr>
          <w:rFonts w:ascii="Times New Roman" w:hAnsi="Times New Roman"/>
          <w:color w:val="000000"/>
          <w:szCs w:val="28"/>
        </w:rPr>
        <w:t xml:space="preserve"> 1.2.3685-21 «Гигиенические нормативы и требования к обеспечению безопасности и (или) безвредности для человека факторов среды обитания» (утверждено Постановлением Главного государственного санитарного врача РФ от 28 января 2021 года № 2);</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Заинтересованность школы в решении проблемы внеурочной деятельности объясняется не только включением ее в учебный план 1-11 классов, но и новым взглядом на образовательные результаты.</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оснований.</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Школа и учреждения дополнительного образования обеспечивают подлинную вариативность образования, возможность выбора. Материалы стандарта подводят к выводу:</w:t>
      </w:r>
    </w:p>
    <w:p w:rsidR="0029439A" w:rsidRPr="0029439A" w:rsidRDefault="0029439A" w:rsidP="007B19C7">
      <w:pPr>
        <w:pStyle w:val="a5"/>
        <w:numPr>
          <w:ilvl w:val="0"/>
          <w:numId w:val="66"/>
        </w:numPr>
        <w:suppressAutoHyphens/>
        <w:ind w:left="284" w:hanging="463"/>
        <w:jc w:val="both"/>
        <w:rPr>
          <w:rFonts w:ascii="Times New Roman" w:hAnsi="Times New Roman"/>
          <w:sz w:val="28"/>
          <w:szCs w:val="28"/>
        </w:rPr>
      </w:pPr>
      <w:r w:rsidRPr="0029439A">
        <w:rPr>
          <w:rFonts w:ascii="Times New Roman" w:hAnsi="Times New Roman"/>
          <w:sz w:val="28"/>
          <w:szCs w:val="28"/>
        </w:rPr>
        <w:lastRenderedPageBreak/>
        <w:t>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29439A" w:rsidRPr="0029439A" w:rsidRDefault="0029439A" w:rsidP="007B19C7">
      <w:pPr>
        <w:pStyle w:val="a5"/>
        <w:numPr>
          <w:ilvl w:val="0"/>
          <w:numId w:val="66"/>
        </w:numPr>
        <w:suppressAutoHyphens/>
        <w:ind w:left="284" w:hanging="463"/>
        <w:jc w:val="both"/>
        <w:rPr>
          <w:rFonts w:ascii="Times New Roman" w:hAnsi="Times New Roman"/>
          <w:sz w:val="28"/>
          <w:szCs w:val="28"/>
        </w:rPr>
      </w:pPr>
      <w:r w:rsidRPr="0029439A">
        <w:rPr>
          <w:rFonts w:ascii="Times New Roman" w:hAnsi="Times New Roman"/>
          <w:sz w:val="28"/>
          <w:szCs w:val="28"/>
        </w:rPr>
        <w:t>внеурочная деятельность способствует  расширению образовательного пространства, создаёт дополнительные условия для развития учащихся;</w:t>
      </w:r>
    </w:p>
    <w:p w:rsidR="0029439A" w:rsidRPr="0029439A" w:rsidRDefault="0029439A" w:rsidP="007B19C7">
      <w:pPr>
        <w:pStyle w:val="a5"/>
        <w:numPr>
          <w:ilvl w:val="0"/>
          <w:numId w:val="66"/>
        </w:numPr>
        <w:suppressAutoHyphens/>
        <w:ind w:left="284" w:hanging="463"/>
        <w:jc w:val="both"/>
        <w:rPr>
          <w:rFonts w:ascii="Times New Roman" w:hAnsi="Times New Roman"/>
          <w:sz w:val="28"/>
          <w:szCs w:val="28"/>
        </w:rPr>
      </w:pPr>
      <w:r w:rsidRPr="0029439A">
        <w:rPr>
          <w:rFonts w:ascii="Times New Roman" w:hAnsi="Times New Roman"/>
          <w:sz w:val="28"/>
          <w:szCs w:val="28"/>
        </w:rPr>
        <w:t>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29439A" w:rsidRPr="0029439A" w:rsidRDefault="0029439A" w:rsidP="007B19C7">
      <w:pPr>
        <w:pStyle w:val="a5"/>
        <w:widowControl w:val="0"/>
        <w:numPr>
          <w:ilvl w:val="0"/>
          <w:numId w:val="66"/>
        </w:numPr>
        <w:ind w:left="284" w:hanging="463"/>
        <w:jc w:val="both"/>
        <w:rPr>
          <w:rFonts w:ascii="Times New Roman" w:hAnsi="Times New Roman"/>
          <w:sz w:val="28"/>
          <w:szCs w:val="28"/>
        </w:rPr>
      </w:pPr>
      <w:r w:rsidRPr="0029439A">
        <w:rPr>
          <w:rFonts w:ascii="Times New Roman" w:hAnsi="Times New Roman"/>
          <w:sz w:val="28"/>
          <w:szCs w:val="28"/>
        </w:rPr>
        <w:t xml:space="preserve">А это уже выход на заданный образовательный результат - способность осознанно применять базовые знания в ситуациях, отличных </w:t>
      </w:r>
      <w:proofErr w:type="gramStart"/>
      <w:r w:rsidRPr="0029439A">
        <w:rPr>
          <w:rFonts w:ascii="Times New Roman" w:hAnsi="Times New Roman"/>
          <w:sz w:val="28"/>
          <w:szCs w:val="28"/>
        </w:rPr>
        <w:t>от</w:t>
      </w:r>
      <w:proofErr w:type="gramEnd"/>
      <w:r w:rsidRPr="0029439A">
        <w:rPr>
          <w:rFonts w:ascii="Times New Roman" w:hAnsi="Times New Roman"/>
          <w:sz w:val="28"/>
          <w:szCs w:val="28"/>
        </w:rPr>
        <w:t xml:space="preserve"> учебных. Таким образом, это и ситуации успеха для разных детей, и обеспечение социализации.</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Принципами организации внеурочной деятельности в МБОУ «</w:t>
      </w:r>
      <w:proofErr w:type="spellStart"/>
      <w:r w:rsidRPr="0029439A">
        <w:rPr>
          <w:rFonts w:cs="Times New Roman"/>
          <w:szCs w:val="28"/>
        </w:rPr>
        <w:t>Малосюгинская</w:t>
      </w:r>
      <w:proofErr w:type="spellEnd"/>
      <w:r w:rsidRPr="0029439A">
        <w:rPr>
          <w:rFonts w:cs="Times New Roman"/>
          <w:szCs w:val="28"/>
        </w:rPr>
        <w:t xml:space="preserve"> СОШ» стали:</w:t>
      </w:r>
    </w:p>
    <w:p w:rsidR="0029439A" w:rsidRPr="0029439A" w:rsidRDefault="0029439A" w:rsidP="007B19C7">
      <w:pPr>
        <w:pStyle w:val="a5"/>
        <w:numPr>
          <w:ilvl w:val="0"/>
          <w:numId w:val="67"/>
        </w:numPr>
        <w:suppressAutoHyphens/>
        <w:ind w:left="284"/>
        <w:jc w:val="both"/>
        <w:rPr>
          <w:rFonts w:ascii="Times New Roman" w:hAnsi="Times New Roman"/>
          <w:sz w:val="28"/>
          <w:szCs w:val="28"/>
        </w:rPr>
      </w:pPr>
      <w:r w:rsidRPr="0029439A">
        <w:rPr>
          <w:rFonts w:ascii="Times New Roman" w:hAnsi="Times New Roman"/>
          <w:sz w:val="28"/>
          <w:szCs w:val="28"/>
        </w:rPr>
        <w:t xml:space="preserve">соответствие возрастным особенностям </w:t>
      </w:r>
      <w:proofErr w:type="gramStart"/>
      <w:r w:rsidRPr="0029439A">
        <w:rPr>
          <w:rFonts w:ascii="Times New Roman" w:hAnsi="Times New Roman"/>
          <w:sz w:val="28"/>
          <w:szCs w:val="28"/>
        </w:rPr>
        <w:t>обучающихся</w:t>
      </w:r>
      <w:proofErr w:type="gramEnd"/>
      <w:r w:rsidRPr="0029439A">
        <w:rPr>
          <w:rFonts w:ascii="Times New Roman" w:hAnsi="Times New Roman"/>
          <w:sz w:val="28"/>
          <w:szCs w:val="28"/>
        </w:rPr>
        <w:t>;</w:t>
      </w:r>
    </w:p>
    <w:p w:rsidR="0029439A" w:rsidRPr="0029439A" w:rsidRDefault="0029439A" w:rsidP="007B19C7">
      <w:pPr>
        <w:pStyle w:val="a5"/>
        <w:numPr>
          <w:ilvl w:val="0"/>
          <w:numId w:val="67"/>
        </w:numPr>
        <w:suppressAutoHyphens/>
        <w:ind w:left="284"/>
        <w:jc w:val="both"/>
        <w:rPr>
          <w:rFonts w:ascii="Times New Roman" w:hAnsi="Times New Roman"/>
          <w:sz w:val="28"/>
          <w:szCs w:val="28"/>
        </w:rPr>
      </w:pPr>
      <w:r w:rsidRPr="0029439A">
        <w:rPr>
          <w:rFonts w:ascii="Times New Roman" w:hAnsi="Times New Roman"/>
          <w:sz w:val="28"/>
          <w:szCs w:val="28"/>
        </w:rPr>
        <w:t>преемственность с технологиями учебной деятельности;</w:t>
      </w:r>
    </w:p>
    <w:p w:rsidR="0029439A" w:rsidRPr="0029439A" w:rsidRDefault="0029439A" w:rsidP="007B19C7">
      <w:pPr>
        <w:pStyle w:val="a5"/>
        <w:numPr>
          <w:ilvl w:val="0"/>
          <w:numId w:val="67"/>
        </w:numPr>
        <w:suppressAutoHyphens/>
        <w:ind w:left="284"/>
        <w:jc w:val="both"/>
        <w:rPr>
          <w:rFonts w:ascii="Times New Roman" w:hAnsi="Times New Roman"/>
          <w:sz w:val="28"/>
          <w:szCs w:val="28"/>
        </w:rPr>
      </w:pPr>
      <w:r w:rsidRPr="0029439A">
        <w:rPr>
          <w:rFonts w:ascii="Times New Roman" w:hAnsi="Times New Roman"/>
          <w:sz w:val="28"/>
          <w:szCs w:val="28"/>
        </w:rPr>
        <w:t>опора на традиции и положительный опыт организации внеурочной деятельности;</w:t>
      </w:r>
    </w:p>
    <w:p w:rsidR="0029439A" w:rsidRPr="0029439A" w:rsidRDefault="0029439A" w:rsidP="007B19C7">
      <w:pPr>
        <w:pStyle w:val="a5"/>
        <w:numPr>
          <w:ilvl w:val="0"/>
          <w:numId w:val="67"/>
        </w:numPr>
        <w:suppressAutoHyphens/>
        <w:ind w:left="284"/>
        <w:jc w:val="both"/>
        <w:rPr>
          <w:rFonts w:ascii="Times New Roman" w:hAnsi="Times New Roman"/>
          <w:sz w:val="28"/>
          <w:szCs w:val="28"/>
        </w:rPr>
      </w:pPr>
      <w:r w:rsidRPr="0029439A">
        <w:rPr>
          <w:rFonts w:ascii="Times New Roman" w:hAnsi="Times New Roman"/>
          <w:sz w:val="28"/>
          <w:szCs w:val="28"/>
        </w:rPr>
        <w:t>опора на ценности воспитательной системы школы;</w:t>
      </w:r>
    </w:p>
    <w:p w:rsidR="0029439A" w:rsidRPr="0029439A" w:rsidRDefault="0029439A" w:rsidP="007B19C7">
      <w:pPr>
        <w:pStyle w:val="a5"/>
        <w:numPr>
          <w:ilvl w:val="0"/>
          <w:numId w:val="67"/>
        </w:numPr>
        <w:suppressAutoHyphens/>
        <w:ind w:left="284"/>
        <w:jc w:val="both"/>
        <w:rPr>
          <w:rFonts w:ascii="Times New Roman" w:hAnsi="Times New Roman"/>
          <w:sz w:val="28"/>
          <w:szCs w:val="28"/>
        </w:rPr>
      </w:pPr>
      <w:r w:rsidRPr="0029439A">
        <w:rPr>
          <w:rFonts w:ascii="Times New Roman" w:hAnsi="Times New Roman"/>
          <w:sz w:val="28"/>
          <w:szCs w:val="28"/>
        </w:rPr>
        <w:t>свободный выбор на основе личных интересов и склонностей ребенка.</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Данные принципы определяют способы организации внеурочной деятельности.</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 xml:space="preserve">Участие ребенка в общешкольных делах осуществляется на добровольной основе, в соответствии с интересами и склонностями. </w:t>
      </w:r>
    </w:p>
    <w:p w:rsidR="0029439A" w:rsidRPr="0029439A" w:rsidRDefault="0029439A" w:rsidP="0029439A">
      <w:pPr>
        <w:spacing w:after="0" w:line="240" w:lineRule="auto"/>
        <w:ind w:firstLine="708"/>
        <w:jc w:val="both"/>
        <w:rPr>
          <w:rFonts w:cs="Times New Roman"/>
          <w:szCs w:val="28"/>
        </w:rPr>
      </w:pPr>
      <w:r w:rsidRPr="0029439A">
        <w:rPr>
          <w:rFonts w:cs="Times New Roman"/>
          <w:szCs w:val="28"/>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29439A" w:rsidRPr="0029439A" w:rsidRDefault="0029439A" w:rsidP="0029439A">
      <w:pPr>
        <w:spacing w:after="0" w:line="240" w:lineRule="auto"/>
        <w:ind w:firstLine="708"/>
        <w:jc w:val="both"/>
        <w:rPr>
          <w:rFonts w:cs="Times New Roman"/>
          <w:szCs w:val="28"/>
        </w:rPr>
      </w:pPr>
      <w:r w:rsidRPr="0029439A">
        <w:rPr>
          <w:rFonts w:cs="Times New Roman"/>
          <w:szCs w:val="28"/>
        </w:rPr>
        <w:t>Согласно ФГОС в нашей школе внеурочная деятельность состоит из следующих направлений:</w:t>
      </w:r>
    </w:p>
    <w:p w:rsidR="0029439A" w:rsidRPr="0029439A" w:rsidRDefault="0029439A" w:rsidP="007B19C7">
      <w:pPr>
        <w:pStyle w:val="1a"/>
        <w:numPr>
          <w:ilvl w:val="0"/>
          <w:numId w:val="65"/>
        </w:numPr>
        <w:suppressAutoHyphens/>
        <w:spacing w:after="0" w:line="240" w:lineRule="auto"/>
        <w:ind w:left="426" w:hanging="426"/>
        <w:jc w:val="both"/>
        <w:rPr>
          <w:rFonts w:ascii="Times New Roman" w:hAnsi="Times New Roman"/>
          <w:szCs w:val="28"/>
        </w:rPr>
      </w:pPr>
      <w:r w:rsidRPr="0029439A">
        <w:rPr>
          <w:rFonts w:ascii="Times New Roman" w:hAnsi="Times New Roman"/>
          <w:iCs/>
          <w:szCs w:val="28"/>
        </w:rPr>
        <w:t>Познавательная деятельность;</w:t>
      </w:r>
    </w:p>
    <w:p w:rsidR="0029439A" w:rsidRPr="0029439A" w:rsidRDefault="0029439A" w:rsidP="007B19C7">
      <w:pPr>
        <w:pStyle w:val="1a"/>
        <w:numPr>
          <w:ilvl w:val="0"/>
          <w:numId w:val="65"/>
        </w:numPr>
        <w:suppressAutoHyphens/>
        <w:spacing w:after="0" w:line="240" w:lineRule="auto"/>
        <w:ind w:left="426" w:hanging="426"/>
        <w:jc w:val="both"/>
        <w:rPr>
          <w:rFonts w:ascii="Times New Roman" w:hAnsi="Times New Roman"/>
          <w:szCs w:val="28"/>
        </w:rPr>
      </w:pPr>
      <w:r w:rsidRPr="0029439A">
        <w:rPr>
          <w:rFonts w:ascii="Times New Roman" w:hAnsi="Times New Roman"/>
          <w:iCs/>
          <w:szCs w:val="28"/>
        </w:rPr>
        <w:t>Художественное творчество;</w:t>
      </w:r>
      <w:r w:rsidRPr="0029439A">
        <w:rPr>
          <w:rFonts w:ascii="Times New Roman" w:hAnsi="Times New Roman"/>
          <w:szCs w:val="28"/>
        </w:rPr>
        <w:t xml:space="preserve"> </w:t>
      </w:r>
    </w:p>
    <w:p w:rsidR="0029439A" w:rsidRPr="0029439A" w:rsidRDefault="0029439A" w:rsidP="007B19C7">
      <w:pPr>
        <w:pStyle w:val="1a"/>
        <w:numPr>
          <w:ilvl w:val="0"/>
          <w:numId w:val="65"/>
        </w:numPr>
        <w:suppressAutoHyphens/>
        <w:spacing w:after="0" w:line="240" w:lineRule="auto"/>
        <w:ind w:left="426" w:hanging="426"/>
        <w:jc w:val="both"/>
        <w:rPr>
          <w:rFonts w:ascii="Times New Roman" w:hAnsi="Times New Roman"/>
          <w:szCs w:val="28"/>
        </w:rPr>
      </w:pPr>
      <w:r w:rsidRPr="0029439A">
        <w:rPr>
          <w:rFonts w:ascii="Times New Roman" w:hAnsi="Times New Roman"/>
          <w:iCs/>
          <w:szCs w:val="28"/>
        </w:rPr>
        <w:t>Проблемно-ценностное общение;</w:t>
      </w:r>
      <w:r w:rsidRPr="0029439A">
        <w:rPr>
          <w:rFonts w:ascii="Times New Roman" w:hAnsi="Times New Roman"/>
          <w:szCs w:val="28"/>
        </w:rPr>
        <w:t xml:space="preserve"> </w:t>
      </w:r>
    </w:p>
    <w:p w:rsidR="0029439A" w:rsidRPr="0029439A" w:rsidRDefault="0029439A" w:rsidP="007B19C7">
      <w:pPr>
        <w:pStyle w:val="1a"/>
        <w:numPr>
          <w:ilvl w:val="0"/>
          <w:numId w:val="65"/>
        </w:numPr>
        <w:suppressAutoHyphens/>
        <w:spacing w:after="0" w:line="240" w:lineRule="auto"/>
        <w:ind w:left="426" w:hanging="426"/>
        <w:jc w:val="both"/>
        <w:rPr>
          <w:rFonts w:ascii="Times New Roman" w:hAnsi="Times New Roman"/>
          <w:szCs w:val="28"/>
        </w:rPr>
      </w:pPr>
      <w:proofErr w:type="spellStart"/>
      <w:r w:rsidRPr="0029439A">
        <w:rPr>
          <w:rFonts w:ascii="Times New Roman" w:hAnsi="Times New Roman"/>
          <w:iCs/>
          <w:szCs w:val="28"/>
        </w:rPr>
        <w:t>Туристко-краеведческая</w:t>
      </w:r>
      <w:proofErr w:type="spellEnd"/>
      <w:r w:rsidRPr="0029439A">
        <w:rPr>
          <w:rFonts w:ascii="Times New Roman" w:hAnsi="Times New Roman"/>
          <w:iCs/>
          <w:szCs w:val="28"/>
        </w:rPr>
        <w:t xml:space="preserve"> деятельность;</w:t>
      </w:r>
      <w:r w:rsidRPr="0029439A">
        <w:rPr>
          <w:rFonts w:ascii="Times New Roman" w:hAnsi="Times New Roman"/>
          <w:szCs w:val="28"/>
        </w:rPr>
        <w:t xml:space="preserve"> </w:t>
      </w:r>
    </w:p>
    <w:p w:rsidR="0029439A" w:rsidRPr="0029439A" w:rsidRDefault="0029439A" w:rsidP="007B19C7">
      <w:pPr>
        <w:pStyle w:val="1a"/>
        <w:numPr>
          <w:ilvl w:val="0"/>
          <w:numId w:val="65"/>
        </w:numPr>
        <w:suppressAutoHyphens/>
        <w:spacing w:after="0" w:line="240" w:lineRule="auto"/>
        <w:ind w:left="426" w:hanging="426"/>
        <w:jc w:val="both"/>
        <w:rPr>
          <w:rFonts w:ascii="Times New Roman" w:hAnsi="Times New Roman"/>
          <w:szCs w:val="28"/>
        </w:rPr>
      </w:pPr>
      <w:r w:rsidRPr="0029439A">
        <w:rPr>
          <w:rFonts w:ascii="Times New Roman" w:hAnsi="Times New Roman"/>
          <w:iCs/>
          <w:szCs w:val="28"/>
        </w:rPr>
        <w:t>Спортивно-оздоровительная деятельност</w:t>
      </w:r>
      <w:r w:rsidRPr="0029439A">
        <w:rPr>
          <w:rFonts w:ascii="Times New Roman" w:hAnsi="Times New Roman"/>
          <w:szCs w:val="28"/>
        </w:rPr>
        <w:t xml:space="preserve">ь; </w:t>
      </w:r>
    </w:p>
    <w:p w:rsidR="0029439A" w:rsidRPr="0029439A" w:rsidRDefault="0029439A" w:rsidP="007B19C7">
      <w:pPr>
        <w:pStyle w:val="1a"/>
        <w:numPr>
          <w:ilvl w:val="0"/>
          <w:numId w:val="65"/>
        </w:numPr>
        <w:suppressAutoHyphens/>
        <w:spacing w:after="0" w:line="240" w:lineRule="auto"/>
        <w:ind w:left="426" w:hanging="426"/>
        <w:jc w:val="both"/>
        <w:rPr>
          <w:rFonts w:ascii="Times New Roman" w:hAnsi="Times New Roman"/>
          <w:szCs w:val="28"/>
        </w:rPr>
      </w:pPr>
      <w:r w:rsidRPr="0029439A">
        <w:rPr>
          <w:rFonts w:ascii="Times New Roman" w:hAnsi="Times New Roman"/>
          <w:iCs/>
          <w:szCs w:val="28"/>
        </w:rPr>
        <w:t>Трудовая деятельность;</w:t>
      </w:r>
      <w:r w:rsidRPr="0029439A">
        <w:rPr>
          <w:rFonts w:ascii="Times New Roman" w:hAnsi="Times New Roman"/>
          <w:szCs w:val="28"/>
        </w:rPr>
        <w:t xml:space="preserve"> </w:t>
      </w:r>
    </w:p>
    <w:p w:rsidR="0029439A" w:rsidRPr="0029439A" w:rsidRDefault="0029439A" w:rsidP="007B19C7">
      <w:pPr>
        <w:pStyle w:val="1a"/>
        <w:numPr>
          <w:ilvl w:val="0"/>
          <w:numId w:val="65"/>
        </w:numPr>
        <w:suppressAutoHyphens/>
        <w:spacing w:after="0" w:line="240" w:lineRule="auto"/>
        <w:ind w:left="426" w:hanging="426"/>
        <w:jc w:val="both"/>
        <w:rPr>
          <w:rFonts w:ascii="Times New Roman" w:hAnsi="Times New Roman"/>
          <w:szCs w:val="28"/>
        </w:rPr>
      </w:pPr>
      <w:r w:rsidRPr="0029439A">
        <w:rPr>
          <w:rFonts w:ascii="Times New Roman" w:hAnsi="Times New Roman"/>
          <w:iCs/>
          <w:szCs w:val="28"/>
        </w:rPr>
        <w:t>Игровая деятельность</w:t>
      </w:r>
      <w:r w:rsidRPr="0029439A">
        <w:rPr>
          <w:rFonts w:ascii="Times New Roman" w:hAnsi="Times New Roman"/>
          <w:szCs w:val="28"/>
        </w:rPr>
        <w:t>.</w:t>
      </w:r>
    </w:p>
    <w:tbl>
      <w:tblPr>
        <w:tblW w:w="10007" w:type="dxa"/>
        <w:tblInd w:w="55" w:type="dxa"/>
        <w:tblLayout w:type="fixed"/>
        <w:tblCellMar>
          <w:top w:w="55" w:type="dxa"/>
          <w:left w:w="55" w:type="dxa"/>
          <w:bottom w:w="55" w:type="dxa"/>
          <w:right w:w="55" w:type="dxa"/>
        </w:tblCellMar>
        <w:tblLook w:val="0000"/>
      </w:tblPr>
      <w:tblGrid>
        <w:gridCol w:w="2542"/>
        <w:gridCol w:w="3952"/>
        <w:gridCol w:w="3513"/>
      </w:tblGrid>
      <w:tr w:rsidR="0029439A" w:rsidRPr="0029439A" w:rsidTr="0029439A">
        <w:trPr>
          <w:trHeight w:val="153"/>
        </w:trPr>
        <w:tc>
          <w:tcPr>
            <w:tcW w:w="2542" w:type="dxa"/>
            <w:vMerge w:val="restart"/>
            <w:tcBorders>
              <w:top w:val="single" w:sz="4" w:space="0" w:color="000000"/>
              <w:left w:val="single" w:sz="4" w:space="0" w:color="000000"/>
              <w:bottom w:val="single" w:sz="6"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Направление</w:t>
            </w:r>
          </w:p>
        </w:tc>
        <w:tc>
          <w:tcPr>
            <w:tcW w:w="7465" w:type="dxa"/>
            <w:gridSpan w:val="2"/>
            <w:tcBorders>
              <w:top w:val="single" w:sz="4"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Форма организации внеурочной деятельности</w:t>
            </w:r>
          </w:p>
        </w:tc>
      </w:tr>
      <w:tr w:rsidR="0029439A" w:rsidRPr="0029439A" w:rsidTr="0029439A">
        <w:trPr>
          <w:trHeight w:val="153"/>
        </w:trPr>
        <w:tc>
          <w:tcPr>
            <w:tcW w:w="2542" w:type="dxa"/>
            <w:vMerge/>
            <w:tcBorders>
              <w:top w:val="single" w:sz="4" w:space="0" w:color="000000"/>
              <w:left w:val="single" w:sz="4"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b/>
                <w:sz w:val="28"/>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Регулярные занятия</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Нерегулярные занятия</w:t>
            </w:r>
          </w:p>
        </w:tc>
      </w:tr>
      <w:tr w:rsidR="0029439A" w:rsidRPr="0029439A" w:rsidTr="0029439A">
        <w:trPr>
          <w:trHeight w:val="153"/>
        </w:trPr>
        <w:tc>
          <w:tcPr>
            <w:tcW w:w="2542"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
                <w:iCs/>
                <w:szCs w:val="28"/>
              </w:rPr>
              <w:t>Познавательная деятельность</w:t>
            </w: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Программа  внеурочной деятельности «Биологическая </w:t>
            </w:r>
            <w:r w:rsidRPr="0029439A">
              <w:rPr>
                <w:rFonts w:ascii="Times New Roman" w:hAnsi="Times New Roman"/>
                <w:sz w:val="28"/>
                <w:szCs w:val="28"/>
              </w:rPr>
              <w:lastRenderedPageBreak/>
              <w:t>лаборатория»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- 5-7 классы</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«Эксперименты по физике»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- 7-8 классы</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«Химия в быту»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9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Учебный курс </w:t>
            </w:r>
            <w:r w:rsidRPr="0029439A">
              <w:rPr>
                <w:rFonts w:ascii="Times New Roman" w:hAnsi="Times New Roman"/>
                <w:b/>
                <w:bCs/>
                <w:color w:val="3465A4"/>
                <w:sz w:val="28"/>
                <w:szCs w:val="28"/>
              </w:rPr>
              <w:t>«Функциональная грамотность»</w:t>
            </w:r>
            <w:r w:rsidRPr="0029439A">
              <w:rPr>
                <w:rFonts w:ascii="Times New Roman" w:hAnsi="Times New Roman"/>
                <w:sz w:val="28"/>
                <w:szCs w:val="28"/>
              </w:rPr>
              <w:t xml:space="preserve"> -  5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Style w:val="CharAttribute501"/>
                <w:rFonts w:eastAsia="№Е"/>
                <w:szCs w:val="28"/>
              </w:rPr>
              <w:t>«Посвящение в пятиклассники»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День Знаний «Корабль знаний нас зовёт…»</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Предметные недели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Месячник «Юность, наука и техника»</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Деятельность научного общества учителей и учащихся «Эрудит»</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День российской науки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НПК «Мир вокруг нас»</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Неделя детской и юношеской книги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2"/>
              <w:rPr>
                <w:szCs w:val="28"/>
              </w:rPr>
            </w:pPr>
            <w:r w:rsidRPr="0029439A">
              <w:rPr>
                <w:szCs w:val="28"/>
              </w:rPr>
              <w:t>Итоговый школьный праздник «Ученики приносят славу ей…»</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Фестиваль талантов</w:t>
            </w:r>
          </w:p>
        </w:tc>
      </w:tr>
      <w:tr w:rsidR="0029439A" w:rsidRPr="0029439A" w:rsidTr="0029439A">
        <w:trPr>
          <w:trHeight w:val="980"/>
        </w:trPr>
        <w:tc>
          <w:tcPr>
            <w:tcW w:w="2542"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30" w:hanging="30"/>
              <w:jc w:val="both"/>
              <w:rPr>
                <w:rFonts w:ascii="Times New Roman" w:hAnsi="Times New Roman"/>
                <w:szCs w:val="28"/>
              </w:rPr>
            </w:pPr>
            <w:r w:rsidRPr="0029439A">
              <w:rPr>
                <w:rFonts w:ascii="Times New Roman" w:hAnsi="Times New Roman"/>
                <w:i/>
                <w:iCs/>
                <w:szCs w:val="28"/>
              </w:rPr>
              <w:t>Художественное творчество</w:t>
            </w:r>
          </w:p>
        </w:tc>
        <w:tc>
          <w:tcPr>
            <w:tcW w:w="3952" w:type="dxa"/>
            <w:tcBorders>
              <w:top w:val="single" w:sz="6" w:space="0" w:color="000000"/>
              <w:left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«Ландшафтный дизайн»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- 7-11 классы</w:t>
            </w:r>
          </w:p>
        </w:tc>
        <w:tc>
          <w:tcPr>
            <w:tcW w:w="3513" w:type="dxa"/>
            <w:tcBorders>
              <w:top w:val="single" w:sz="6" w:space="0" w:color="000000"/>
              <w:left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внеклассная работа «Твори, выдумывай, пробуй» - 7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классный проект «</w:t>
            </w:r>
            <w:proofErr w:type="spellStart"/>
            <w:r w:rsidRPr="0029439A">
              <w:rPr>
                <w:rFonts w:ascii="Times New Roman" w:hAnsi="Times New Roman"/>
                <w:sz w:val="28"/>
                <w:szCs w:val="28"/>
              </w:rPr>
              <w:t>Мультистудия</w:t>
            </w:r>
            <w:proofErr w:type="spellEnd"/>
            <w:r w:rsidRPr="0029439A">
              <w:rPr>
                <w:rFonts w:ascii="Times New Roman" w:hAnsi="Times New Roman"/>
                <w:sz w:val="28"/>
                <w:szCs w:val="28"/>
              </w:rPr>
              <w:t xml:space="preserve"> в кармане (конкурс мультфильмов)»  – 7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Конкурс-выставка </w:t>
            </w:r>
            <w:r w:rsidRPr="0029439A">
              <w:rPr>
                <w:rFonts w:ascii="Times New Roman" w:hAnsi="Times New Roman"/>
                <w:sz w:val="28"/>
                <w:szCs w:val="28"/>
              </w:rPr>
              <w:lastRenderedPageBreak/>
              <w:t>«Волшебный хор осени»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Фотовыставки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iCs/>
                <w:sz w:val="28"/>
                <w:szCs w:val="28"/>
              </w:rPr>
              <w:t>Осенний бал «На крыльях музыки взлетая»</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Творческий период «Зимняя сказка»</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Style w:val="1d"/>
                <w:rFonts w:cs="Times New Roman"/>
                <w:iCs/>
                <w:szCs w:val="28"/>
              </w:rPr>
              <w:t>Фестиваль творчества "Мы всё можем</w:t>
            </w:r>
            <w:r w:rsidRPr="0029439A">
              <w:rPr>
                <w:rFonts w:cs="Times New Roman"/>
                <w:b/>
                <w:iCs/>
                <w:szCs w:val="28"/>
              </w:rPr>
              <w:t>»</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Классная карусель</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Выпускной бал</w:t>
            </w:r>
          </w:p>
        </w:tc>
      </w:tr>
      <w:tr w:rsidR="0029439A" w:rsidRPr="0029439A" w:rsidTr="0029439A">
        <w:trPr>
          <w:trHeight w:val="745"/>
        </w:trPr>
        <w:tc>
          <w:tcPr>
            <w:tcW w:w="2542"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
                <w:iCs/>
                <w:szCs w:val="28"/>
              </w:rPr>
              <w:t>Проблемно-ценностное общение</w:t>
            </w:r>
          </w:p>
        </w:tc>
        <w:tc>
          <w:tcPr>
            <w:tcW w:w="3952" w:type="dxa"/>
            <w:tcBorders>
              <w:top w:val="single" w:sz="6" w:space="0" w:color="000000"/>
              <w:left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Внеклассная работа </w:t>
            </w:r>
            <w:r w:rsidRPr="0029439A">
              <w:rPr>
                <w:rFonts w:ascii="Times New Roman" w:hAnsi="Times New Roman"/>
                <w:b/>
                <w:bCs/>
                <w:color w:val="3465A4"/>
                <w:sz w:val="28"/>
                <w:szCs w:val="28"/>
              </w:rPr>
              <w:t xml:space="preserve">«Разговор о </w:t>
            </w:r>
            <w:proofErr w:type="gramStart"/>
            <w:r w:rsidRPr="0029439A">
              <w:rPr>
                <w:rFonts w:ascii="Times New Roman" w:hAnsi="Times New Roman"/>
                <w:b/>
                <w:bCs/>
                <w:color w:val="3465A4"/>
                <w:sz w:val="28"/>
                <w:szCs w:val="28"/>
              </w:rPr>
              <w:t>важном</w:t>
            </w:r>
            <w:proofErr w:type="gramEnd"/>
            <w:r w:rsidRPr="0029439A">
              <w:rPr>
                <w:rFonts w:ascii="Times New Roman" w:hAnsi="Times New Roman"/>
                <w:b/>
                <w:bCs/>
                <w:color w:val="3465A4"/>
                <w:sz w:val="28"/>
                <w:szCs w:val="28"/>
              </w:rPr>
              <w:t>»</w:t>
            </w:r>
            <w:r w:rsidRPr="0029439A">
              <w:rPr>
                <w:rFonts w:ascii="Times New Roman" w:hAnsi="Times New Roman"/>
                <w:sz w:val="28"/>
                <w:szCs w:val="28"/>
              </w:rPr>
              <w:t xml:space="preserve"> - 5 класс</w:t>
            </w:r>
          </w:p>
        </w:tc>
        <w:tc>
          <w:tcPr>
            <w:tcW w:w="3513" w:type="dxa"/>
            <w:tcBorders>
              <w:top w:val="single" w:sz="6" w:space="0" w:color="000000"/>
              <w:left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Внеклассная работа </w:t>
            </w:r>
            <w:r w:rsidRPr="0029439A">
              <w:rPr>
                <w:rFonts w:ascii="Times New Roman" w:hAnsi="Times New Roman"/>
                <w:b/>
                <w:bCs/>
                <w:color w:val="3465A4"/>
                <w:sz w:val="28"/>
                <w:szCs w:val="28"/>
              </w:rPr>
              <w:t>«Быть гражданином: мои права, моя ответственность, мой выбор»</w:t>
            </w:r>
            <w:r w:rsidRPr="0029439A">
              <w:rPr>
                <w:rFonts w:ascii="Times New Roman" w:hAnsi="Times New Roman"/>
                <w:sz w:val="28"/>
                <w:szCs w:val="28"/>
              </w:rPr>
              <w:t xml:space="preserve"> - 6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Внеклассная работа «Мир вокруг нас» - 8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Внеклассная работа «Ступени совершенства» - 9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shd w:val="clear" w:color="auto" w:fill="FFFFFF"/>
              </w:rPr>
            </w:pPr>
            <w:r w:rsidRPr="0029439A">
              <w:rPr>
                <w:rFonts w:ascii="Times New Roman" w:hAnsi="Times New Roman"/>
                <w:sz w:val="28"/>
                <w:szCs w:val="28"/>
                <w:shd w:val="clear" w:color="auto" w:fill="FFFFFF"/>
              </w:rPr>
              <w:t>Всероссийский проект «</w:t>
            </w:r>
            <w:proofErr w:type="spellStart"/>
            <w:r w:rsidRPr="0029439A">
              <w:rPr>
                <w:rFonts w:ascii="Times New Roman" w:hAnsi="Times New Roman"/>
                <w:b/>
                <w:bCs/>
                <w:sz w:val="28"/>
                <w:szCs w:val="28"/>
                <w:shd w:val="clear" w:color="auto" w:fill="FFFFFF"/>
              </w:rPr>
              <w:t>Киноуроки</w:t>
            </w:r>
            <w:proofErr w:type="spellEnd"/>
            <w:r w:rsidRPr="0029439A">
              <w:rPr>
                <w:rFonts w:ascii="Times New Roman" w:hAnsi="Times New Roman"/>
                <w:b/>
                <w:sz w:val="28"/>
                <w:szCs w:val="28"/>
                <w:shd w:val="clear" w:color="auto" w:fill="FFFFFF"/>
              </w:rPr>
              <w:t> в школах России</w:t>
            </w:r>
            <w:r w:rsidRPr="0029439A">
              <w:rPr>
                <w:rFonts w:ascii="Times New Roman" w:hAnsi="Times New Roman"/>
                <w:sz w:val="28"/>
                <w:szCs w:val="28"/>
                <w:shd w:val="clear" w:color="auto" w:fill="FFFFFF"/>
              </w:rPr>
              <w:t>» </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shd w:val="clear" w:color="auto" w:fill="FFFFFF"/>
              </w:rPr>
            </w:pPr>
            <w:r w:rsidRPr="0029439A">
              <w:rPr>
                <w:rFonts w:ascii="Times New Roman" w:hAnsi="Times New Roman"/>
                <w:sz w:val="28"/>
                <w:szCs w:val="28"/>
              </w:rPr>
              <w:t>Программа социально-эмоционального развития детей  «Обо мне и для меня»</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2"/>
              <w:rPr>
                <w:szCs w:val="28"/>
              </w:rPr>
            </w:pPr>
            <w:r w:rsidRPr="0029439A">
              <w:rPr>
                <w:szCs w:val="28"/>
              </w:rPr>
              <w:t>Семейный праздник «Крепка семья – крепка Россия»</w:t>
            </w:r>
          </w:p>
        </w:tc>
      </w:tr>
      <w:tr w:rsidR="0029439A" w:rsidRPr="0029439A" w:rsidTr="0029439A">
        <w:trPr>
          <w:trHeight w:val="153"/>
        </w:trPr>
        <w:tc>
          <w:tcPr>
            <w:tcW w:w="2542"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rPr>
                <w:rFonts w:ascii="Times New Roman" w:hAnsi="Times New Roman"/>
                <w:szCs w:val="28"/>
              </w:rPr>
            </w:pPr>
            <w:proofErr w:type="spellStart"/>
            <w:r w:rsidRPr="0029439A">
              <w:rPr>
                <w:rFonts w:ascii="Times New Roman" w:hAnsi="Times New Roman"/>
                <w:i/>
                <w:iCs/>
                <w:szCs w:val="28"/>
              </w:rPr>
              <w:t>Туристко-краеведческая</w:t>
            </w:r>
            <w:proofErr w:type="spellEnd"/>
            <w:r w:rsidRPr="0029439A">
              <w:rPr>
                <w:rFonts w:ascii="Times New Roman" w:hAnsi="Times New Roman"/>
                <w:i/>
                <w:iCs/>
                <w:szCs w:val="28"/>
              </w:rPr>
              <w:t xml:space="preserve"> деятельность</w:t>
            </w: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Деятельность музейной комнаты</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День герба РФ</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День героев Отечества</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 xml:space="preserve">Военно-патриотический </w:t>
            </w:r>
            <w:r w:rsidRPr="0029439A">
              <w:rPr>
                <w:rFonts w:cs="Times New Roman"/>
                <w:szCs w:val="28"/>
              </w:rPr>
              <w:lastRenderedPageBreak/>
              <w:t xml:space="preserve">месячник </w:t>
            </w:r>
            <w:r w:rsidRPr="0029439A">
              <w:rPr>
                <w:rFonts w:cs="Times New Roman"/>
                <w:iCs/>
                <w:szCs w:val="28"/>
              </w:rPr>
              <w:t>«Воинская слава России»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Международный день родного языка</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Декада  «И помнит мир спасенный…»</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Классный проект «Герань Победы»  – 6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Классный проект «Удмуртия глазами детей» - 8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r>
      <w:tr w:rsidR="0029439A" w:rsidRPr="0029439A" w:rsidTr="0029439A">
        <w:trPr>
          <w:trHeight w:val="153"/>
        </w:trPr>
        <w:tc>
          <w:tcPr>
            <w:tcW w:w="2542"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rPr>
                <w:rFonts w:ascii="Times New Roman" w:hAnsi="Times New Roman"/>
                <w:szCs w:val="28"/>
              </w:rPr>
            </w:pPr>
            <w:r w:rsidRPr="0029439A">
              <w:rPr>
                <w:rFonts w:ascii="Times New Roman" w:hAnsi="Times New Roman"/>
                <w:i/>
                <w:iCs/>
                <w:szCs w:val="28"/>
              </w:rPr>
              <w:t>Спортивно-оздоровительная деятельност</w:t>
            </w:r>
            <w:r w:rsidRPr="0029439A">
              <w:rPr>
                <w:rFonts w:ascii="Times New Roman" w:hAnsi="Times New Roman"/>
                <w:szCs w:val="28"/>
              </w:rPr>
              <w:t>ь</w:t>
            </w: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Утренняя зарядка</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Ежедневные </w:t>
            </w:r>
            <w:r w:rsidRPr="0029439A">
              <w:rPr>
                <w:rFonts w:ascii="Times New Roman" w:hAnsi="Times New Roman"/>
                <w:b/>
                <w:sz w:val="28"/>
                <w:szCs w:val="28"/>
              </w:rPr>
              <w:t>«</w:t>
            </w:r>
            <w:r w:rsidRPr="0029439A">
              <w:rPr>
                <w:rFonts w:ascii="Times New Roman" w:hAnsi="Times New Roman"/>
                <w:sz w:val="28"/>
                <w:szCs w:val="28"/>
              </w:rPr>
              <w:t>Минуты безопасности</w:t>
            </w:r>
            <w:r w:rsidRPr="0029439A">
              <w:rPr>
                <w:rFonts w:ascii="Times New Roman" w:hAnsi="Times New Roman"/>
                <w:b/>
                <w:sz w:val="28"/>
                <w:szCs w:val="28"/>
              </w:rPr>
              <w:t>»</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Деятельность ШСК «СТАРТ»</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День здоровья</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«Месячник безопасности детей»</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Декада по безопасности дорожного движения в рамках операции «Внимание – дети»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Первенство школы по настольному теннису</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Международный день отказа от курения</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 xml:space="preserve">Всемирный день борьбы со </w:t>
            </w:r>
            <w:proofErr w:type="spellStart"/>
            <w:r w:rsidRPr="0029439A">
              <w:rPr>
                <w:rFonts w:cs="Times New Roman"/>
                <w:szCs w:val="28"/>
              </w:rPr>
              <w:t>СПИДом</w:t>
            </w:r>
            <w:proofErr w:type="spellEnd"/>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Первенство школы по игре в снайперы</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Первенство школы по баскетболу</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Командный спринт (лыжи)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Зимнее многоборье</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Зимний биатлон</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Классный проект «Спорт – это жизнь, ГТО – это спорт!» - </w:t>
            </w:r>
            <w:r w:rsidRPr="0029439A">
              <w:rPr>
                <w:rFonts w:ascii="Times New Roman" w:hAnsi="Times New Roman"/>
                <w:sz w:val="28"/>
                <w:szCs w:val="28"/>
              </w:rPr>
              <w:br/>
              <w:t>5 класс</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30"/>
              <w:jc w:val="both"/>
              <w:rPr>
                <w:rFonts w:ascii="Times New Roman" w:hAnsi="Times New Roman"/>
                <w:szCs w:val="28"/>
              </w:rPr>
            </w:pPr>
            <w:r w:rsidRPr="0029439A">
              <w:rPr>
                <w:rFonts w:ascii="Times New Roman" w:hAnsi="Times New Roman"/>
                <w:i/>
                <w:iCs/>
                <w:szCs w:val="28"/>
              </w:rPr>
              <w:lastRenderedPageBreak/>
              <w:t>Трудовая деятельность</w:t>
            </w:r>
            <w:r w:rsidRPr="0029439A">
              <w:rPr>
                <w:rFonts w:ascii="Times New Roman" w:hAnsi="Times New Roman"/>
                <w:szCs w:val="28"/>
              </w:rPr>
              <w:t xml:space="preserve"> </w:t>
            </w: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«Сделай сам»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xml:space="preserve">) - </w:t>
            </w:r>
            <w:r w:rsidRPr="0029439A">
              <w:rPr>
                <w:rFonts w:ascii="Times New Roman" w:hAnsi="Times New Roman"/>
                <w:sz w:val="28"/>
                <w:szCs w:val="28"/>
              </w:rPr>
              <w:br/>
              <w:t>8-9 классы</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Style w:val="CharAttribute501"/>
                <w:rFonts w:eastAsia="Tahoma"/>
                <w:szCs w:val="28"/>
              </w:rPr>
              <w:t>Еженедельная уборка территории памятника</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i/>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i/>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Style w:val="CharAttribute501"/>
                <w:rFonts w:eastAsia="Tahoma"/>
                <w:szCs w:val="28"/>
              </w:rPr>
              <w:t>Экологический субботник</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Операция «Дары осени»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Операция «Родник»</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Праздник труда</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Месячник  профориентации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Публичный экзамен — 8 класс</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Профессиональные пробы</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День самоуправления</w:t>
            </w:r>
          </w:p>
        </w:tc>
      </w:tr>
      <w:tr w:rsidR="0029439A" w:rsidRPr="0029439A" w:rsidTr="0029439A">
        <w:trPr>
          <w:trHeight w:val="304"/>
        </w:trPr>
        <w:tc>
          <w:tcPr>
            <w:tcW w:w="2542"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30"/>
              <w:jc w:val="both"/>
              <w:rPr>
                <w:rFonts w:ascii="Times New Roman" w:hAnsi="Times New Roman"/>
                <w:szCs w:val="28"/>
              </w:rPr>
            </w:pPr>
            <w:r w:rsidRPr="0029439A">
              <w:rPr>
                <w:rFonts w:ascii="Times New Roman" w:hAnsi="Times New Roman"/>
                <w:i/>
                <w:iCs/>
                <w:szCs w:val="28"/>
              </w:rPr>
              <w:t xml:space="preserve">Игровая деятельность </w:t>
            </w: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Деятельность ДО «Лидер»</w:t>
            </w: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rPr>
                <w:rFonts w:ascii="Times New Roman" w:hAnsi="Times New Roman"/>
                <w:i/>
                <w:iCs/>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i/>
                <w:iCs/>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Игротека «День толерантности»</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rPr>
                <w:rFonts w:ascii="Times New Roman" w:hAnsi="Times New Roman"/>
                <w:i/>
                <w:iCs/>
                <w:szCs w:val="28"/>
              </w:rPr>
            </w:pPr>
          </w:p>
        </w:tc>
        <w:tc>
          <w:tcPr>
            <w:tcW w:w="39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i/>
                <w:iCs/>
                <w:sz w:val="28"/>
                <w:szCs w:val="28"/>
              </w:rPr>
            </w:pPr>
          </w:p>
        </w:tc>
        <w:tc>
          <w:tcPr>
            <w:tcW w:w="3513"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Праздник детства</w:t>
            </w:r>
          </w:p>
        </w:tc>
      </w:tr>
      <w:tr w:rsidR="0029439A" w:rsidRPr="0029439A" w:rsidTr="0029439A">
        <w:trPr>
          <w:trHeight w:val="153"/>
        </w:trPr>
        <w:tc>
          <w:tcPr>
            <w:tcW w:w="2542"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rPr>
                <w:rFonts w:ascii="Times New Roman" w:hAnsi="Times New Roman"/>
                <w:i/>
                <w:iCs/>
                <w:szCs w:val="28"/>
              </w:rPr>
            </w:pPr>
          </w:p>
        </w:tc>
        <w:tc>
          <w:tcPr>
            <w:tcW w:w="3952" w:type="dxa"/>
            <w:tcBorders>
              <w:top w:val="single" w:sz="6" w:space="0" w:color="000000"/>
              <w:left w:val="single" w:sz="6" w:space="0" w:color="000000"/>
              <w:bottom w:val="single" w:sz="4"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Классный проект «Игра «</w:t>
            </w:r>
            <w:proofErr w:type="spellStart"/>
            <w:r w:rsidRPr="0029439A">
              <w:rPr>
                <w:rFonts w:ascii="Times New Roman" w:hAnsi="Times New Roman" w:cs="Times New Roman"/>
                <w:sz w:val="28"/>
                <w:szCs w:val="28"/>
              </w:rPr>
              <w:t>Зарничка</w:t>
            </w:r>
            <w:proofErr w:type="spellEnd"/>
            <w:r w:rsidRPr="0029439A">
              <w:rPr>
                <w:rFonts w:ascii="Times New Roman" w:hAnsi="Times New Roman" w:cs="Times New Roman"/>
                <w:sz w:val="28"/>
                <w:szCs w:val="28"/>
              </w:rPr>
              <w:t>» - 9 класс</w:t>
            </w:r>
          </w:p>
        </w:tc>
        <w:tc>
          <w:tcPr>
            <w:tcW w:w="3513" w:type="dxa"/>
            <w:tcBorders>
              <w:top w:val="single" w:sz="6" w:space="0" w:color="000000"/>
              <w:left w:val="single" w:sz="6" w:space="0" w:color="000000"/>
              <w:bottom w:val="single" w:sz="4" w:space="0" w:color="000000"/>
              <w:right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r>
    </w:tbl>
    <w:p w:rsidR="0029439A" w:rsidRPr="0029439A" w:rsidRDefault="0029439A" w:rsidP="007B19C7">
      <w:pPr>
        <w:pStyle w:val="1a"/>
        <w:numPr>
          <w:ilvl w:val="0"/>
          <w:numId w:val="64"/>
        </w:numPr>
        <w:tabs>
          <w:tab w:val="clear" w:pos="720"/>
          <w:tab w:val="num" w:pos="0"/>
        </w:tabs>
        <w:suppressAutoHyphens/>
        <w:spacing w:after="0" w:line="240" w:lineRule="auto"/>
        <w:jc w:val="both"/>
        <w:rPr>
          <w:rFonts w:ascii="Times New Roman" w:hAnsi="Times New Roman"/>
          <w:szCs w:val="28"/>
        </w:rPr>
      </w:pPr>
      <w:r w:rsidRPr="0029439A">
        <w:rPr>
          <w:rFonts w:ascii="Times New Roman" w:hAnsi="Times New Roman"/>
          <w:i/>
          <w:iCs/>
          <w:szCs w:val="28"/>
        </w:rPr>
        <w:t xml:space="preserve">Познавательная деятельность </w:t>
      </w:r>
      <w:r w:rsidRPr="0029439A">
        <w:rPr>
          <w:rFonts w:ascii="Times New Roman" w:hAnsi="Times New Roman"/>
          <w:szCs w:val="28"/>
        </w:rPr>
        <w:t>представлена курсами внеурочной деятельности «Биологическая лаборатория» (</w:t>
      </w:r>
      <w:proofErr w:type="gramStart"/>
      <w:r w:rsidRPr="0029439A">
        <w:rPr>
          <w:rFonts w:ascii="Times New Roman" w:hAnsi="Times New Roman"/>
          <w:szCs w:val="28"/>
        </w:rPr>
        <w:t>ТР</w:t>
      </w:r>
      <w:proofErr w:type="gramEnd"/>
      <w:r w:rsidRPr="0029439A">
        <w:rPr>
          <w:rFonts w:ascii="Times New Roman" w:hAnsi="Times New Roman"/>
          <w:szCs w:val="28"/>
        </w:rPr>
        <w:t xml:space="preserve">) - 5-7 классы, «Эксперименты по физике» (ТР) - 7-8 классы,  «Химия в быту» (ТР) - 9 класс; учебным курсом </w:t>
      </w:r>
      <w:r w:rsidRPr="0029439A">
        <w:rPr>
          <w:rFonts w:ascii="Times New Roman" w:hAnsi="Times New Roman"/>
          <w:b/>
          <w:bCs/>
          <w:color w:val="3465A4"/>
          <w:szCs w:val="28"/>
        </w:rPr>
        <w:t>«Функциональная грамотность»</w:t>
      </w:r>
      <w:r w:rsidRPr="0029439A">
        <w:rPr>
          <w:rFonts w:ascii="Times New Roman" w:hAnsi="Times New Roman"/>
          <w:szCs w:val="28"/>
        </w:rPr>
        <w:t xml:space="preserve"> -  5 класс; предметными неделями и общешкольными мероприятиями, направленными на передачу школьникам социально значимых знаний, развивающих их любознательность, позволяющих привлечь их внимание к экономическим, политическим, экологическим, гуманитарным  проблемам нашего общества, формирующих их гуманистическое мировоззрение и научную картину мира.</w:t>
      </w:r>
    </w:p>
    <w:p w:rsidR="0029439A" w:rsidRPr="0029439A" w:rsidRDefault="0029439A" w:rsidP="007B19C7">
      <w:pPr>
        <w:pStyle w:val="1a"/>
        <w:numPr>
          <w:ilvl w:val="0"/>
          <w:numId w:val="64"/>
        </w:numPr>
        <w:tabs>
          <w:tab w:val="clear" w:pos="720"/>
          <w:tab w:val="num" w:pos="0"/>
        </w:tabs>
        <w:suppressAutoHyphens/>
        <w:spacing w:after="0" w:line="240" w:lineRule="auto"/>
        <w:jc w:val="both"/>
        <w:rPr>
          <w:rFonts w:ascii="Times New Roman" w:hAnsi="Times New Roman"/>
          <w:szCs w:val="28"/>
        </w:rPr>
      </w:pPr>
      <w:r w:rsidRPr="0029439A">
        <w:rPr>
          <w:rFonts w:ascii="Times New Roman" w:hAnsi="Times New Roman"/>
          <w:i/>
          <w:iCs/>
          <w:szCs w:val="28"/>
        </w:rPr>
        <w:t>Художественное творчество</w:t>
      </w:r>
      <w:r w:rsidRPr="0029439A">
        <w:rPr>
          <w:rFonts w:ascii="Times New Roman" w:hAnsi="Times New Roman"/>
          <w:szCs w:val="28"/>
        </w:rPr>
        <w:t xml:space="preserve"> реализуется программами внеурочной деятельности «Ландшафтный дизайн» (</w:t>
      </w:r>
      <w:proofErr w:type="gramStart"/>
      <w:r w:rsidRPr="0029439A">
        <w:rPr>
          <w:rFonts w:ascii="Times New Roman" w:hAnsi="Times New Roman"/>
          <w:szCs w:val="28"/>
        </w:rPr>
        <w:t>ТР</w:t>
      </w:r>
      <w:proofErr w:type="gramEnd"/>
      <w:r w:rsidRPr="0029439A">
        <w:rPr>
          <w:rFonts w:ascii="Times New Roman" w:hAnsi="Times New Roman"/>
          <w:szCs w:val="28"/>
        </w:rPr>
        <w:t>) - 7-9 классы, «Твори, выдумывай, пробуй» - 7 класс; классным проектом «</w:t>
      </w:r>
      <w:proofErr w:type="spellStart"/>
      <w:r w:rsidRPr="0029439A">
        <w:rPr>
          <w:rFonts w:ascii="Times New Roman" w:hAnsi="Times New Roman"/>
          <w:szCs w:val="28"/>
        </w:rPr>
        <w:t>Мультистудия</w:t>
      </w:r>
      <w:proofErr w:type="spellEnd"/>
      <w:r w:rsidRPr="0029439A">
        <w:rPr>
          <w:rFonts w:ascii="Times New Roman" w:hAnsi="Times New Roman"/>
          <w:szCs w:val="28"/>
        </w:rPr>
        <w:t xml:space="preserve"> в кармане (конкурс мультфильмов)»  – 7 класс и общешкольными мероприятиями, создающими благоприятные условия для </w:t>
      </w:r>
      <w:proofErr w:type="spellStart"/>
      <w:r w:rsidRPr="0029439A">
        <w:rPr>
          <w:rFonts w:ascii="Times New Roman" w:hAnsi="Times New Roman"/>
          <w:szCs w:val="28"/>
        </w:rPr>
        <w:t>просоциальной</w:t>
      </w:r>
      <w:proofErr w:type="spellEnd"/>
      <w:r w:rsidRPr="0029439A">
        <w:rPr>
          <w:rFonts w:ascii="Times New Roman" w:hAnsi="Times New Roman"/>
          <w:szCs w:val="28"/>
        </w:rPr>
        <w:t xml:space="preserve"> самореализации школьников, направленных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9439A" w:rsidRPr="0029439A" w:rsidRDefault="0029439A" w:rsidP="007B19C7">
      <w:pPr>
        <w:pStyle w:val="1a"/>
        <w:numPr>
          <w:ilvl w:val="0"/>
          <w:numId w:val="64"/>
        </w:numPr>
        <w:tabs>
          <w:tab w:val="clear" w:pos="720"/>
          <w:tab w:val="num" w:pos="0"/>
        </w:tabs>
        <w:suppressAutoHyphens/>
        <w:spacing w:after="0" w:line="240" w:lineRule="auto"/>
        <w:jc w:val="both"/>
        <w:rPr>
          <w:rFonts w:ascii="Times New Roman" w:hAnsi="Times New Roman"/>
          <w:szCs w:val="28"/>
        </w:rPr>
      </w:pPr>
      <w:proofErr w:type="gramStart"/>
      <w:r w:rsidRPr="0029439A">
        <w:rPr>
          <w:rFonts w:ascii="Times New Roman" w:hAnsi="Times New Roman"/>
          <w:i/>
          <w:iCs/>
          <w:szCs w:val="28"/>
        </w:rPr>
        <w:lastRenderedPageBreak/>
        <w:t>Проблемно-ценностное общение</w:t>
      </w:r>
      <w:r w:rsidRPr="0029439A">
        <w:rPr>
          <w:rFonts w:ascii="Times New Roman" w:hAnsi="Times New Roman"/>
          <w:szCs w:val="28"/>
        </w:rPr>
        <w:t xml:space="preserve"> представлено программами внеурочной деятельности </w:t>
      </w:r>
      <w:r w:rsidRPr="0029439A">
        <w:rPr>
          <w:rFonts w:ascii="Times New Roman" w:hAnsi="Times New Roman"/>
          <w:b/>
          <w:bCs/>
          <w:color w:val="3465A4"/>
          <w:szCs w:val="28"/>
        </w:rPr>
        <w:t>«Разговор о важном»</w:t>
      </w:r>
      <w:r w:rsidRPr="0029439A">
        <w:rPr>
          <w:rFonts w:ascii="Times New Roman" w:hAnsi="Times New Roman"/>
          <w:szCs w:val="28"/>
        </w:rPr>
        <w:t xml:space="preserve"> - 5 класс, </w:t>
      </w:r>
      <w:r w:rsidRPr="0029439A">
        <w:rPr>
          <w:rFonts w:ascii="Times New Roman" w:hAnsi="Times New Roman"/>
          <w:b/>
          <w:bCs/>
          <w:color w:val="3465A4"/>
          <w:szCs w:val="28"/>
        </w:rPr>
        <w:t xml:space="preserve">«Быть гражданином: мои права, моя ответственность, мой выбор» </w:t>
      </w:r>
      <w:r w:rsidRPr="0029439A">
        <w:rPr>
          <w:rFonts w:ascii="Times New Roman" w:hAnsi="Times New Roman"/>
          <w:bCs/>
          <w:szCs w:val="28"/>
        </w:rPr>
        <w:t>(</w:t>
      </w:r>
      <w:r w:rsidRPr="0029439A">
        <w:rPr>
          <w:rFonts w:ascii="Times New Roman" w:hAnsi="Times New Roman"/>
          <w:bCs/>
          <w:color w:val="1F497D"/>
          <w:szCs w:val="28"/>
        </w:rPr>
        <w:t>Программа разработана в рамках реализации государственного задания ФГБУ «Центр защиты прав и интересов детей»</w:t>
      </w:r>
      <w:r w:rsidRPr="0029439A">
        <w:rPr>
          <w:rFonts w:ascii="Times New Roman" w:hAnsi="Times New Roman"/>
          <w:b/>
          <w:bCs/>
          <w:szCs w:val="28"/>
        </w:rPr>
        <w:t>)</w:t>
      </w:r>
      <w:r w:rsidRPr="0029439A">
        <w:rPr>
          <w:rFonts w:ascii="Times New Roman" w:hAnsi="Times New Roman"/>
          <w:b/>
          <w:bCs/>
          <w:color w:val="3465A4"/>
          <w:szCs w:val="28"/>
        </w:rPr>
        <w:t xml:space="preserve"> </w:t>
      </w:r>
      <w:r w:rsidRPr="0029439A">
        <w:rPr>
          <w:rFonts w:ascii="Times New Roman" w:hAnsi="Times New Roman"/>
          <w:szCs w:val="28"/>
        </w:rPr>
        <w:t xml:space="preserve"> - 6 класс,  «Мир вокруг нас» - 8 класс, «Ступени совершенства» - 9 класс и общешкольными мероприятиями, направленными на развитие коммуникативных компетенций школьников, воспитание у них культуры общения, развитие умений</w:t>
      </w:r>
      <w:proofErr w:type="gramEnd"/>
      <w:r w:rsidRPr="0029439A">
        <w:rPr>
          <w:rFonts w:ascii="Times New Roman" w:hAnsi="Times New Roman"/>
          <w:szCs w:val="28"/>
        </w:rPr>
        <w:t xml:space="preserve"> слушать и слышать других, уважать чужое мнение и отстаивать свое собственное, терпимо относиться к разнообразию взглядов людей.</w:t>
      </w:r>
    </w:p>
    <w:p w:rsidR="0029439A" w:rsidRPr="0029439A" w:rsidRDefault="0029439A" w:rsidP="0029439A">
      <w:pPr>
        <w:pStyle w:val="1a"/>
        <w:spacing w:after="0" w:line="240" w:lineRule="auto"/>
        <w:ind w:firstLine="414"/>
        <w:jc w:val="both"/>
        <w:rPr>
          <w:rFonts w:ascii="Times New Roman" w:hAnsi="Times New Roman"/>
          <w:szCs w:val="28"/>
        </w:rPr>
      </w:pPr>
      <w:r w:rsidRPr="0029439A">
        <w:rPr>
          <w:rFonts w:ascii="Times New Roman" w:hAnsi="Times New Roman"/>
          <w:szCs w:val="28"/>
        </w:rPr>
        <w:t>При составлении программ внеурочной деятельности классные руководители включили в содержание материалы:</w:t>
      </w:r>
    </w:p>
    <w:p w:rsidR="0029439A" w:rsidRPr="0029439A" w:rsidRDefault="0029439A" w:rsidP="0029439A">
      <w:pPr>
        <w:pStyle w:val="1a"/>
        <w:spacing w:after="0" w:line="240" w:lineRule="auto"/>
        <w:ind w:left="993" w:hanging="273"/>
        <w:jc w:val="both"/>
        <w:rPr>
          <w:rFonts w:ascii="Times New Roman" w:hAnsi="Times New Roman"/>
          <w:szCs w:val="28"/>
        </w:rPr>
      </w:pPr>
      <w:r w:rsidRPr="0029439A">
        <w:rPr>
          <w:rFonts w:ascii="Times New Roman" w:hAnsi="Times New Roman"/>
          <w:szCs w:val="28"/>
        </w:rPr>
        <w:t xml:space="preserve">- </w:t>
      </w:r>
      <w:proofErr w:type="gramStart"/>
      <w:r w:rsidRPr="0029439A">
        <w:rPr>
          <w:rFonts w:ascii="Times New Roman" w:hAnsi="Times New Roman"/>
          <w:szCs w:val="28"/>
        </w:rPr>
        <w:t>Учебно-методический</w:t>
      </w:r>
      <w:proofErr w:type="gramEnd"/>
      <w:r w:rsidRPr="0029439A">
        <w:rPr>
          <w:rFonts w:ascii="Times New Roman" w:hAnsi="Times New Roman"/>
          <w:szCs w:val="28"/>
        </w:rPr>
        <w:t xml:space="preserve"> комплекса «Школа возможностей: УМК «Социально-эмоциональное развитие дошкольников и детей младшего школьного возраста», УМК «Развитие личностного потенциала подростков» (</w:t>
      </w:r>
      <w:r w:rsidRPr="0029439A">
        <w:rPr>
          <w:rFonts w:ascii="Times New Roman" w:hAnsi="Times New Roman"/>
          <w:b/>
          <w:color w:val="365F91"/>
          <w:szCs w:val="28"/>
        </w:rPr>
        <w:t>Программа по развитию личностного потенциала Благотворительного фонда Сбербанка «Вклад в будущее»</w:t>
      </w:r>
      <w:r w:rsidRPr="0029439A">
        <w:rPr>
          <w:rFonts w:ascii="Times New Roman" w:hAnsi="Times New Roman"/>
          <w:szCs w:val="28"/>
        </w:rPr>
        <w:t>);</w:t>
      </w:r>
    </w:p>
    <w:p w:rsidR="0029439A" w:rsidRPr="0029439A" w:rsidRDefault="0029439A" w:rsidP="0029439A">
      <w:pPr>
        <w:pStyle w:val="1a"/>
        <w:spacing w:after="0" w:line="240" w:lineRule="auto"/>
        <w:ind w:left="993" w:hanging="273"/>
        <w:jc w:val="both"/>
        <w:rPr>
          <w:rFonts w:ascii="Times New Roman" w:hAnsi="Times New Roman"/>
          <w:szCs w:val="28"/>
          <w:shd w:val="clear" w:color="auto" w:fill="FFFFFF"/>
        </w:rPr>
      </w:pPr>
      <w:r w:rsidRPr="0029439A">
        <w:rPr>
          <w:rFonts w:ascii="Times New Roman" w:hAnsi="Times New Roman"/>
          <w:szCs w:val="28"/>
          <w:shd w:val="clear" w:color="auto" w:fill="FFFFFF"/>
        </w:rPr>
        <w:t>- Цикла еженедельных внеурочных занятий</w:t>
      </w:r>
      <w:r w:rsidRPr="0029439A">
        <w:rPr>
          <w:rFonts w:ascii="Times New Roman" w:hAnsi="Times New Roman"/>
          <w:b/>
          <w:bCs/>
          <w:szCs w:val="28"/>
          <w:shd w:val="clear" w:color="auto" w:fill="FFFFFF"/>
        </w:rPr>
        <w:t xml:space="preserve"> </w:t>
      </w:r>
      <w:r w:rsidRPr="0029439A">
        <w:rPr>
          <w:rFonts w:ascii="Times New Roman" w:hAnsi="Times New Roman"/>
          <w:b/>
          <w:bCs/>
          <w:color w:val="365F91"/>
          <w:szCs w:val="28"/>
          <w:shd w:val="clear" w:color="auto" w:fill="FFFFFF"/>
        </w:rPr>
        <w:t>«Разговор</w:t>
      </w:r>
      <w:r w:rsidRPr="0029439A">
        <w:rPr>
          <w:rFonts w:ascii="Times New Roman" w:hAnsi="Times New Roman"/>
          <w:color w:val="365F91"/>
          <w:szCs w:val="28"/>
          <w:shd w:val="clear" w:color="auto" w:fill="FFFFFF"/>
        </w:rPr>
        <w:t> </w:t>
      </w:r>
      <w:proofErr w:type="spellStart"/>
      <w:r w:rsidRPr="0029439A">
        <w:rPr>
          <w:rFonts w:ascii="Times New Roman" w:hAnsi="Times New Roman"/>
          <w:b/>
          <w:bCs/>
          <w:color w:val="365F91"/>
          <w:szCs w:val="28"/>
          <w:shd w:val="clear" w:color="auto" w:fill="FFFFFF"/>
        </w:rPr>
        <w:t>o</w:t>
      </w:r>
      <w:proofErr w:type="spellEnd"/>
      <w:r w:rsidRPr="0029439A">
        <w:rPr>
          <w:rFonts w:ascii="Times New Roman" w:hAnsi="Times New Roman"/>
          <w:color w:val="365F91"/>
          <w:szCs w:val="28"/>
          <w:shd w:val="clear" w:color="auto" w:fill="FFFFFF"/>
        </w:rPr>
        <w:t> </w:t>
      </w:r>
      <w:proofErr w:type="gramStart"/>
      <w:r w:rsidRPr="0029439A">
        <w:rPr>
          <w:rFonts w:ascii="Times New Roman" w:hAnsi="Times New Roman"/>
          <w:b/>
          <w:bCs/>
          <w:color w:val="365F91"/>
          <w:szCs w:val="28"/>
          <w:shd w:val="clear" w:color="auto" w:fill="FFFFFF"/>
        </w:rPr>
        <w:t>важном</w:t>
      </w:r>
      <w:proofErr w:type="gramEnd"/>
      <w:r w:rsidRPr="0029439A">
        <w:rPr>
          <w:rFonts w:ascii="Times New Roman" w:hAnsi="Times New Roman"/>
          <w:szCs w:val="28"/>
          <w:shd w:val="clear" w:color="auto" w:fill="FFFFFF"/>
        </w:rPr>
        <w:t>»;</w:t>
      </w:r>
    </w:p>
    <w:p w:rsidR="0029439A" w:rsidRPr="0029439A" w:rsidRDefault="0029439A" w:rsidP="0029439A">
      <w:pPr>
        <w:pStyle w:val="1a"/>
        <w:spacing w:after="0" w:line="240" w:lineRule="auto"/>
        <w:ind w:left="993" w:hanging="273"/>
        <w:jc w:val="both"/>
        <w:rPr>
          <w:rFonts w:ascii="Times New Roman" w:hAnsi="Times New Roman"/>
          <w:szCs w:val="28"/>
        </w:rPr>
      </w:pPr>
      <w:r w:rsidRPr="0029439A">
        <w:rPr>
          <w:rFonts w:ascii="Times New Roman" w:hAnsi="Times New Roman"/>
          <w:szCs w:val="28"/>
          <w:shd w:val="clear" w:color="auto" w:fill="FFFFFF"/>
        </w:rPr>
        <w:t xml:space="preserve">- Всероссийского проекта </w:t>
      </w:r>
      <w:r w:rsidRPr="0029439A">
        <w:rPr>
          <w:rFonts w:ascii="Times New Roman" w:hAnsi="Times New Roman"/>
          <w:b/>
          <w:color w:val="365F91"/>
          <w:szCs w:val="28"/>
          <w:shd w:val="clear" w:color="auto" w:fill="FFFFFF"/>
        </w:rPr>
        <w:t>«</w:t>
      </w:r>
      <w:proofErr w:type="spellStart"/>
      <w:r w:rsidRPr="0029439A">
        <w:rPr>
          <w:rFonts w:ascii="Times New Roman" w:hAnsi="Times New Roman"/>
          <w:b/>
          <w:bCs/>
          <w:color w:val="365F91"/>
          <w:szCs w:val="28"/>
          <w:shd w:val="clear" w:color="auto" w:fill="FFFFFF"/>
        </w:rPr>
        <w:t>Киноуроки</w:t>
      </w:r>
      <w:proofErr w:type="spellEnd"/>
      <w:r w:rsidRPr="0029439A">
        <w:rPr>
          <w:rFonts w:ascii="Times New Roman" w:hAnsi="Times New Roman"/>
          <w:b/>
          <w:color w:val="365F91"/>
          <w:szCs w:val="28"/>
          <w:shd w:val="clear" w:color="auto" w:fill="FFFFFF"/>
        </w:rPr>
        <w:t> в школах России».</w:t>
      </w:r>
      <w:r w:rsidRPr="0029439A">
        <w:rPr>
          <w:rFonts w:ascii="Times New Roman" w:hAnsi="Times New Roman"/>
          <w:szCs w:val="28"/>
          <w:shd w:val="clear" w:color="auto" w:fill="FFFFFF"/>
        </w:rPr>
        <w:t> </w:t>
      </w:r>
    </w:p>
    <w:p w:rsidR="0029439A" w:rsidRPr="0029439A" w:rsidRDefault="0029439A" w:rsidP="007B19C7">
      <w:pPr>
        <w:pStyle w:val="1a"/>
        <w:numPr>
          <w:ilvl w:val="0"/>
          <w:numId w:val="64"/>
        </w:numPr>
        <w:tabs>
          <w:tab w:val="clear" w:pos="720"/>
          <w:tab w:val="num" w:pos="0"/>
        </w:tabs>
        <w:suppressAutoHyphens/>
        <w:spacing w:after="0" w:line="240" w:lineRule="auto"/>
        <w:jc w:val="both"/>
        <w:rPr>
          <w:rFonts w:ascii="Times New Roman" w:hAnsi="Times New Roman"/>
          <w:szCs w:val="28"/>
        </w:rPr>
      </w:pPr>
      <w:proofErr w:type="spellStart"/>
      <w:r w:rsidRPr="0029439A">
        <w:rPr>
          <w:rFonts w:ascii="Times New Roman" w:hAnsi="Times New Roman"/>
          <w:i/>
          <w:iCs/>
          <w:szCs w:val="28"/>
        </w:rPr>
        <w:t>Туристко-краеведческая</w:t>
      </w:r>
      <w:proofErr w:type="spellEnd"/>
      <w:r w:rsidRPr="0029439A">
        <w:rPr>
          <w:rFonts w:ascii="Times New Roman" w:hAnsi="Times New Roman"/>
          <w:i/>
          <w:iCs/>
          <w:szCs w:val="28"/>
        </w:rPr>
        <w:t xml:space="preserve"> деятельность</w:t>
      </w:r>
      <w:r w:rsidRPr="0029439A">
        <w:rPr>
          <w:rFonts w:ascii="Times New Roman" w:hAnsi="Times New Roman"/>
          <w:szCs w:val="28"/>
        </w:rPr>
        <w:t xml:space="preserve"> реализуется через деятельность музейной комнаты; реализацию классных проектов «Герань Победы»  – 6 класс,  «Удмуртия глазами детей» - 8 класс  и общешкольными мероприятиями, направленными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29439A">
        <w:rPr>
          <w:rFonts w:ascii="Times New Roman" w:hAnsi="Times New Roman"/>
          <w:szCs w:val="28"/>
        </w:rPr>
        <w:t>самообслуживающего</w:t>
      </w:r>
      <w:proofErr w:type="spellEnd"/>
      <w:r w:rsidRPr="0029439A">
        <w:rPr>
          <w:rFonts w:ascii="Times New Roman" w:hAnsi="Times New Roman"/>
          <w:szCs w:val="28"/>
        </w:rPr>
        <w:t xml:space="preserve"> труда.</w:t>
      </w:r>
    </w:p>
    <w:p w:rsidR="0029439A" w:rsidRPr="0029439A" w:rsidRDefault="0029439A" w:rsidP="007B19C7">
      <w:pPr>
        <w:pStyle w:val="1a"/>
        <w:numPr>
          <w:ilvl w:val="0"/>
          <w:numId w:val="64"/>
        </w:numPr>
        <w:tabs>
          <w:tab w:val="clear" w:pos="720"/>
          <w:tab w:val="num" w:pos="0"/>
        </w:tabs>
        <w:suppressAutoHyphens/>
        <w:spacing w:after="0" w:line="240" w:lineRule="auto"/>
        <w:jc w:val="both"/>
        <w:rPr>
          <w:rFonts w:ascii="Times New Roman" w:hAnsi="Times New Roman"/>
          <w:szCs w:val="28"/>
        </w:rPr>
      </w:pPr>
      <w:r w:rsidRPr="0029439A">
        <w:rPr>
          <w:rFonts w:ascii="Times New Roman" w:hAnsi="Times New Roman"/>
          <w:i/>
          <w:iCs/>
          <w:szCs w:val="28"/>
        </w:rPr>
        <w:t>Спортивно-оздоровительная деятельност</w:t>
      </w:r>
      <w:r w:rsidRPr="0029439A">
        <w:rPr>
          <w:rFonts w:ascii="Times New Roman" w:hAnsi="Times New Roman"/>
          <w:szCs w:val="28"/>
        </w:rPr>
        <w:t>ь представлена деятельностью ШСК «СТАРТ»; классным проектом  «Спорт – это жизнь, ГТО – это спорт!» - 5 класс, общешкольными мероприятиями, направленными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29439A" w:rsidRPr="0029439A" w:rsidRDefault="0029439A" w:rsidP="007B19C7">
      <w:pPr>
        <w:pStyle w:val="1a"/>
        <w:numPr>
          <w:ilvl w:val="0"/>
          <w:numId w:val="64"/>
        </w:numPr>
        <w:tabs>
          <w:tab w:val="clear" w:pos="720"/>
          <w:tab w:val="num" w:pos="0"/>
        </w:tabs>
        <w:suppressAutoHyphens/>
        <w:spacing w:after="0" w:line="240" w:lineRule="auto"/>
        <w:jc w:val="both"/>
        <w:rPr>
          <w:rFonts w:ascii="Times New Roman" w:hAnsi="Times New Roman"/>
          <w:szCs w:val="28"/>
        </w:rPr>
      </w:pPr>
      <w:r w:rsidRPr="0029439A">
        <w:rPr>
          <w:rFonts w:ascii="Times New Roman" w:hAnsi="Times New Roman"/>
          <w:i/>
          <w:iCs/>
          <w:szCs w:val="28"/>
        </w:rPr>
        <w:t>Трудовая деятельность</w:t>
      </w:r>
      <w:r w:rsidRPr="0029439A">
        <w:rPr>
          <w:rFonts w:ascii="Times New Roman" w:hAnsi="Times New Roman"/>
          <w:szCs w:val="28"/>
        </w:rPr>
        <w:t xml:space="preserve"> реализуется программами внеурочной деятельности «Сделай сам» (</w:t>
      </w:r>
      <w:proofErr w:type="gramStart"/>
      <w:r w:rsidRPr="0029439A">
        <w:rPr>
          <w:rFonts w:ascii="Times New Roman" w:hAnsi="Times New Roman"/>
          <w:szCs w:val="28"/>
        </w:rPr>
        <w:t>ТР</w:t>
      </w:r>
      <w:proofErr w:type="gramEnd"/>
      <w:r w:rsidRPr="0029439A">
        <w:rPr>
          <w:rFonts w:ascii="Times New Roman" w:hAnsi="Times New Roman"/>
          <w:szCs w:val="28"/>
        </w:rPr>
        <w:t>) - 8-9 классы, общешкольными мероприятиями, направленными на развитие творческих способностей школьников, воспитание у них трудолюбия и уважительного отношения к физическому труду.</w:t>
      </w:r>
    </w:p>
    <w:p w:rsidR="0029439A" w:rsidRPr="0029439A" w:rsidRDefault="0029439A" w:rsidP="007B19C7">
      <w:pPr>
        <w:pStyle w:val="1a"/>
        <w:numPr>
          <w:ilvl w:val="0"/>
          <w:numId w:val="64"/>
        </w:numPr>
        <w:tabs>
          <w:tab w:val="clear" w:pos="720"/>
          <w:tab w:val="num" w:pos="0"/>
        </w:tabs>
        <w:suppressAutoHyphens/>
        <w:spacing w:after="0" w:line="240" w:lineRule="auto"/>
        <w:jc w:val="both"/>
        <w:rPr>
          <w:rFonts w:ascii="Times New Roman" w:hAnsi="Times New Roman"/>
          <w:szCs w:val="28"/>
        </w:rPr>
      </w:pPr>
      <w:r w:rsidRPr="0029439A">
        <w:rPr>
          <w:rFonts w:ascii="Times New Roman" w:hAnsi="Times New Roman"/>
          <w:i/>
          <w:iCs/>
          <w:szCs w:val="28"/>
        </w:rPr>
        <w:t xml:space="preserve">Игровая деятельность </w:t>
      </w:r>
      <w:r w:rsidRPr="0029439A">
        <w:rPr>
          <w:rFonts w:ascii="Times New Roman" w:hAnsi="Times New Roman"/>
          <w:szCs w:val="28"/>
        </w:rPr>
        <w:t>представлена деятельностью ДО «Лидер»; классным проектом «Игра «</w:t>
      </w:r>
      <w:proofErr w:type="spellStart"/>
      <w:r w:rsidRPr="0029439A">
        <w:rPr>
          <w:rFonts w:ascii="Times New Roman" w:hAnsi="Times New Roman"/>
          <w:szCs w:val="28"/>
        </w:rPr>
        <w:t>Зарничка</w:t>
      </w:r>
      <w:proofErr w:type="spellEnd"/>
      <w:r w:rsidRPr="0029439A">
        <w:rPr>
          <w:rFonts w:ascii="Times New Roman" w:hAnsi="Times New Roman"/>
          <w:szCs w:val="28"/>
        </w:rPr>
        <w:t>» - 9 класс и общешкольными мероприятиями, направленными на раскрытие творческого, умственного и физического потенциала школьников, развитие у них навыков конструктивного общения, умение работать в команде.</w:t>
      </w:r>
    </w:p>
    <w:p w:rsidR="0029439A" w:rsidRPr="0029439A" w:rsidRDefault="0029439A" w:rsidP="0029439A">
      <w:pPr>
        <w:pStyle w:val="15"/>
        <w:ind w:firstLine="851"/>
        <w:rPr>
          <w:rFonts w:ascii="Times New Roman" w:hAnsi="Times New Roman"/>
          <w:sz w:val="28"/>
          <w:szCs w:val="28"/>
        </w:rPr>
      </w:pPr>
      <w:r w:rsidRPr="0029439A">
        <w:rPr>
          <w:rFonts w:ascii="Times New Roman" w:hAnsi="Times New Roman"/>
          <w:sz w:val="28"/>
          <w:szCs w:val="28"/>
        </w:rPr>
        <w:t xml:space="preserve">Педагоги школы стараются сделать пребывание ребенка в школе наиболее комфортным, так как только при этом условии можно говорить об успешности </w:t>
      </w:r>
      <w:r w:rsidRPr="0029439A">
        <w:rPr>
          <w:rFonts w:ascii="Times New Roman" w:hAnsi="Times New Roman"/>
          <w:sz w:val="28"/>
          <w:szCs w:val="28"/>
        </w:rPr>
        <w:lastRenderedPageBreak/>
        <w:t xml:space="preserve">образовательного процесса, укреплении эмоциональной сферы ребенка, сохранении и приумножении здоровья детей. </w:t>
      </w:r>
    </w:p>
    <w:p w:rsidR="0029439A" w:rsidRPr="0029439A" w:rsidRDefault="0029439A" w:rsidP="0029439A">
      <w:pPr>
        <w:pStyle w:val="15"/>
        <w:ind w:firstLine="851"/>
        <w:rPr>
          <w:rFonts w:ascii="Times New Roman" w:hAnsi="Times New Roman"/>
          <w:sz w:val="28"/>
          <w:szCs w:val="28"/>
        </w:rPr>
      </w:pPr>
      <w:r w:rsidRPr="0029439A">
        <w:rPr>
          <w:rFonts w:ascii="Times New Roman" w:hAnsi="Times New Roman"/>
          <w:sz w:val="28"/>
          <w:szCs w:val="28"/>
        </w:rPr>
        <w:t>Работа школы регламентируется единым расписанием учебных занятий,  расписанием классных часов и расписанием занятий по внеурочной деятельности. При составлении режима дня учитываются гигиенические требования:</w:t>
      </w:r>
    </w:p>
    <w:p w:rsidR="0029439A" w:rsidRPr="0029439A" w:rsidRDefault="0029439A" w:rsidP="007B19C7">
      <w:pPr>
        <w:pStyle w:val="15"/>
        <w:numPr>
          <w:ilvl w:val="0"/>
          <w:numId w:val="61"/>
        </w:numPr>
        <w:tabs>
          <w:tab w:val="clear" w:pos="720"/>
          <w:tab w:val="num" w:pos="0"/>
        </w:tabs>
        <w:suppressAutoHyphens/>
        <w:rPr>
          <w:rFonts w:ascii="Times New Roman" w:hAnsi="Times New Roman"/>
          <w:sz w:val="28"/>
          <w:szCs w:val="28"/>
        </w:rPr>
      </w:pPr>
      <w:r w:rsidRPr="0029439A">
        <w:rPr>
          <w:rFonts w:ascii="Times New Roman" w:hAnsi="Times New Roman"/>
          <w:sz w:val="28"/>
          <w:szCs w:val="28"/>
        </w:rPr>
        <w:t>организация горячего питания;</w:t>
      </w:r>
    </w:p>
    <w:p w:rsidR="0029439A" w:rsidRPr="0029439A" w:rsidRDefault="0029439A" w:rsidP="007B19C7">
      <w:pPr>
        <w:pStyle w:val="15"/>
        <w:numPr>
          <w:ilvl w:val="0"/>
          <w:numId w:val="61"/>
        </w:numPr>
        <w:tabs>
          <w:tab w:val="clear" w:pos="720"/>
          <w:tab w:val="num" w:pos="0"/>
        </w:tabs>
        <w:suppressAutoHyphens/>
        <w:rPr>
          <w:rFonts w:ascii="Times New Roman" w:hAnsi="Times New Roman"/>
          <w:sz w:val="28"/>
          <w:szCs w:val="28"/>
        </w:rPr>
      </w:pPr>
      <w:r w:rsidRPr="0029439A">
        <w:rPr>
          <w:rFonts w:ascii="Times New Roman" w:hAnsi="Times New Roman"/>
          <w:sz w:val="28"/>
          <w:szCs w:val="28"/>
        </w:rPr>
        <w:t>обязательное пребывание учащихся на воздухе;</w:t>
      </w:r>
    </w:p>
    <w:p w:rsidR="0029439A" w:rsidRPr="0029439A" w:rsidRDefault="0029439A" w:rsidP="007B19C7">
      <w:pPr>
        <w:pStyle w:val="15"/>
        <w:numPr>
          <w:ilvl w:val="0"/>
          <w:numId w:val="61"/>
        </w:numPr>
        <w:tabs>
          <w:tab w:val="clear" w:pos="720"/>
          <w:tab w:val="num" w:pos="0"/>
        </w:tabs>
        <w:suppressAutoHyphens/>
        <w:rPr>
          <w:rFonts w:ascii="Times New Roman" w:hAnsi="Times New Roman"/>
          <w:sz w:val="28"/>
          <w:szCs w:val="28"/>
        </w:rPr>
      </w:pPr>
      <w:r w:rsidRPr="0029439A">
        <w:rPr>
          <w:rFonts w:ascii="Times New Roman" w:hAnsi="Times New Roman"/>
          <w:sz w:val="28"/>
          <w:szCs w:val="28"/>
        </w:rPr>
        <w:t>активный отдых при смене занятий (динамические паузы, спортивные часы)</w:t>
      </w:r>
    </w:p>
    <w:p w:rsidR="0029439A" w:rsidRPr="0029439A" w:rsidRDefault="0029439A" w:rsidP="0029439A">
      <w:pPr>
        <w:spacing w:after="0" w:line="240" w:lineRule="auto"/>
        <w:ind w:firstLine="851"/>
        <w:jc w:val="both"/>
        <w:rPr>
          <w:rFonts w:cs="Times New Roman"/>
          <w:szCs w:val="28"/>
        </w:rPr>
      </w:pPr>
      <w:r w:rsidRPr="0029439A">
        <w:rPr>
          <w:rFonts w:cs="Times New Roman"/>
          <w:szCs w:val="28"/>
        </w:rPr>
        <w:t>Образовательное пространство школы связано с социальной средой и поддерживается следующими связями:</w:t>
      </w:r>
    </w:p>
    <w:p w:rsidR="0029439A" w:rsidRPr="0029439A" w:rsidRDefault="0029439A" w:rsidP="007B19C7">
      <w:pPr>
        <w:pStyle w:val="1a"/>
        <w:numPr>
          <w:ilvl w:val="1"/>
          <w:numId w:val="62"/>
        </w:numPr>
        <w:suppressAutoHyphens/>
        <w:spacing w:after="0" w:line="240" w:lineRule="auto"/>
        <w:contextualSpacing w:val="0"/>
        <w:jc w:val="both"/>
        <w:rPr>
          <w:rFonts w:ascii="Times New Roman" w:hAnsi="Times New Roman"/>
          <w:szCs w:val="28"/>
        </w:rPr>
      </w:pPr>
      <w:proofErr w:type="spellStart"/>
      <w:r w:rsidRPr="0029439A">
        <w:rPr>
          <w:rFonts w:ascii="Times New Roman" w:hAnsi="Times New Roman"/>
          <w:szCs w:val="28"/>
        </w:rPr>
        <w:t>Малосюгинский</w:t>
      </w:r>
      <w:proofErr w:type="spellEnd"/>
      <w:r w:rsidRPr="0029439A">
        <w:rPr>
          <w:rFonts w:ascii="Times New Roman" w:hAnsi="Times New Roman"/>
          <w:szCs w:val="28"/>
        </w:rPr>
        <w:t xml:space="preserve"> ЦСДК;</w:t>
      </w:r>
    </w:p>
    <w:p w:rsidR="0029439A" w:rsidRPr="0029439A" w:rsidRDefault="0029439A" w:rsidP="007B19C7">
      <w:pPr>
        <w:pStyle w:val="1a"/>
        <w:numPr>
          <w:ilvl w:val="1"/>
          <w:numId w:val="62"/>
        </w:numPr>
        <w:suppressAutoHyphens/>
        <w:spacing w:after="0" w:line="240" w:lineRule="auto"/>
        <w:contextualSpacing w:val="0"/>
        <w:jc w:val="both"/>
        <w:rPr>
          <w:rFonts w:ascii="Times New Roman" w:hAnsi="Times New Roman"/>
          <w:szCs w:val="28"/>
        </w:rPr>
      </w:pPr>
      <w:proofErr w:type="spellStart"/>
      <w:r w:rsidRPr="0029439A">
        <w:rPr>
          <w:rFonts w:ascii="Times New Roman" w:hAnsi="Times New Roman"/>
          <w:szCs w:val="28"/>
        </w:rPr>
        <w:t>Малосюгинский</w:t>
      </w:r>
      <w:proofErr w:type="spellEnd"/>
      <w:r w:rsidRPr="0029439A">
        <w:rPr>
          <w:rFonts w:ascii="Times New Roman" w:hAnsi="Times New Roman"/>
          <w:szCs w:val="28"/>
        </w:rPr>
        <w:t xml:space="preserve"> ФАП;</w:t>
      </w:r>
    </w:p>
    <w:p w:rsidR="0029439A" w:rsidRPr="0029439A" w:rsidRDefault="0029439A" w:rsidP="007B19C7">
      <w:pPr>
        <w:pStyle w:val="1a"/>
        <w:numPr>
          <w:ilvl w:val="1"/>
          <w:numId w:val="62"/>
        </w:numPr>
        <w:suppressAutoHyphens/>
        <w:spacing w:after="0" w:line="240" w:lineRule="auto"/>
        <w:contextualSpacing w:val="0"/>
        <w:jc w:val="both"/>
        <w:rPr>
          <w:rFonts w:ascii="Times New Roman" w:hAnsi="Times New Roman"/>
          <w:szCs w:val="28"/>
        </w:rPr>
      </w:pPr>
      <w:r w:rsidRPr="0029439A">
        <w:rPr>
          <w:rFonts w:ascii="Times New Roman" w:hAnsi="Times New Roman"/>
          <w:szCs w:val="28"/>
        </w:rPr>
        <w:t>МБДОУ «</w:t>
      </w:r>
      <w:proofErr w:type="spellStart"/>
      <w:r w:rsidRPr="0029439A">
        <w:rPr>
          <w:rFonts w:ascii="Times New Roman" w:hAnsi="Times New Roman"/>
          <w:szCs w:val="28"/>
        </w:rPr>
        <w:t>Малосюгинский</w:t>
      </w:r>
      <w:proofErr w:type="spellEnd"/>
      <w:r w:rsidRPr="0029439A">
        <w:rPr>
          <w:rFonts w:ascii="Times New Roman" w:hAnsi="Times New Roman"/>
          <w:szCs w:val="28"/>
        </w:rPr>
        <w:t xml:space="preserve"> детский сад»;</w:t>
      </w:r>
    </w:p>
    <w:p w:rsidR="0029439A" w:rsidRPr="0029439A" w:rsidRDefault="0029439A" w:rsidP="007B19C7">
      <w:pPr>
        <w:pStyle w:val="1a"/>
        <w:numPr>
          <w:ilvl w:val="1"/>
          <w:numId w:val="62"/>
        </w:numPr>
        <w:suppressAutoHyphens/>
        <w:spacing w:after="0" w:line="240" w:lineRule="auto"/>
        <w:contextualSpacing w:val="0"/>
        <w:jc w:val="both"/>
        <w:rPr>
          <w:rFonts w:ascii="Times New Roman" w:hAnsi="Times New Roman"/>
          <w:szCs w:val="28"/>
        </w:rPr>
      </w:pPr>
      <w:proofErr w:type="spellStart"/>
      <w:r w:rsidRPr="0029439A">
        <w:rPr>
          <w:rFonts w:ascii="Times New Roman" w:hAnsi="Times New Roman"/>
          <w:szCs w:val="28"/>
        </w:rPr>
        <w:t>Малосюгинская</w:t>
      </w:r>
      <w:proofErr w:type="spellEnd"/>
      <w:r w:rsidRPr="0029439A">
        <w:rPr>
          <w:rFonts w:ascii="Times New Roman" w:hAnsi="Times New Roman"/>
          <w:szCs w:val="28"/>
        </w:rPr>
        <w:t xml:space="preserve"> сельская  библиотека.</w:t>
      </w:r>
    </w:p>
    <w:p w:rsidR="0029439A" w:rsidRPr="0029439A" w:rsidRDefault="0029439A" w:rsidP="0029439A">
      <w:pPr>
        <w:pStyle w:val="15"/>
        <w:ind w:firstLine="426"/>
        <w:rPr>
          <w:rFonts w:ascii="Times New Roman" w:hAnsi="Times New Roman"/>
          <w:sz w:val="28"/>
          <w:szCs w:val="28"/>
        </w:rPr>
      </w:pPr>
      <w:r w:rsidRPr="0029439A">
        <w:rPr>
          <w:rFonts w:ascii="Times New Roman" w:hAnsi="Times New Roman"/>
          <w:sz w:val="28"/>
          <w:szCs w:val="28"/>
        </w:rPr>
        <w:t>Мы ставим перед собой новые цели и задачи и ищем пути их решения по совершенствованию учебно-воспитательного процесса, улучшению условий воспитания и обучения, совершенствованию материально-технической базы, расширению использования информационных технологий и всего того, что сделало бы пребывание в школе обогащающим и комфортным для всех участников образовательного процесса.</w:t>
      </w:r>
    </w:p>
    <w:p w:rsidR="0029439A" w:rsidRPr="0029439A" w:rsidRDefault="0029439A" w:rsidP="0029439A">
      <w:pPr>
        <w:pStyle w:val="15"/>
        <w:ind w:firstLine="426"/>
        <w:rPr>
          <w:rFonts w:ascii="Times New Roman" w:hAnsi="Times New Roman"/>
          <w:sz w:val="28"/>
          <w:szCs w:val="28"/>
        </w:rPr>
      </w:pPr>
      <w:r w:rsidRPr="0029439A">
        <w:rPr>
          <w:rFonts w:ascii="Times New Roman" w:hAnsi="Times New Roman"/>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29439A" w:rsidRPr="0029439A" w:rsidRDefault="0029439A" w:rsidP="0029439A">
      <w:pPr>
        <w:pStyle w:val="15"/>
        <w:ind w:firstLine="708"/>
        <w:rPr>
          <w:rFonts w:ascii="Times New Roman" w:hAnsi="Times New Roman"/>
          <w:sz w:val="28"/>
          <w:szCs w:val="28"/>
        </w:rPr>
      </w:pPr>
      <w:r w:rsidRPr="0029439A">
        <w:rPr>
          <w:rFonts w:ascii="Times New Roman" w:hAnsi="Times New Roman"/>
          <w:b/>
          <w:sz w:val="28"/>
          <w:szCs w:val="28"/>
        </w:rPr>
        <w:t xml:space="preserve">Часть учебного плана, формируемая участниками образовательного процесса, </w:t>
      </w:r>
      <w:r w:rsidRPr="0029439A">
        <w:rPr>
          <w:rFonts w:ascii="Times New Roman" w:hAnsi="Times New Roman"/>
          <w:sz w:val="28"/>
          <w:szCs w:val="28"/>
        </w:rPr>
        <w:t xml:space="preserve">позволяет в полной мере реализовать требования ФГОС. Учащимся предоставляется возможность выбора занятий, направленных на их всестороннее развитие (10 часов в неделю) в рамках внеурочной деятельности. </w:t>
      </w:r>
    </w:p>
    <w:p w:rsidR="0029439A" w:rsidRPr="0029439A" w:rsidRDefault="0029439A" w:rsidP="0029439A">
      <w:pPr>
        <w:pStyle w:val="15"/>
        <w:ind w:firstLine="708"/>
        <w:rPr>
          <w:rFonts w:ascii="Times New Roman" w:hAnsi="Times New Roman"/>
          <w:sz w:val="28"/>
          <w:szCs w:val="28"/>
        </w:rPr>
      </w:pPr>
      <w:r w:rsidRPr="0029439A">
        <w:rPr>
          <w:rFonts w:ascii="Times New Roman" w:hAnsi="Times New Roman"/>
          <w:b/>
          <w:sz w:val="28"/>
          <w:szCs w:val="28"/>
        </w:rPr>
        <w:t xml:space="preserve">Внеурочная деятельность в 5-9 классах  </w:t>
      </w:r>
      <w:r w:rsidRPr="0029439A">
        <w:rPr>
          <w:rFonts w:ascii="Times New Roman" w:hAnsi="Times New Roman"/>
          <w:sz w:val="28"/>
          <w:szCs w:val="28"/>
        </w:rPr>
        <w:t>организуется по направлениям развития личности:</w:t>
      </w:r>
    </w:p>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Cs/>
          <w:szCs w:val="28"/>
        </w:rPr>
        <w:t>- Познавательная деятельность;</w:t>
      </w:r>
    </w:p>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szCs w:val="28"/>
        </w:rPr>
        <w:t xml:space="preserve">- </w:t>
      </w:r>
      <w:r w:rsidRPr="0029439A">
        <w:rPr>
          <w:rFonts w:ascii="Times New Roman" w:hAnsi="Times New Roman"/>
          <w:iCs/>
          <w:szCs w:val="28"/>
        </w:rPr>
        <w:t>Художественное творчество;</w:t>
      </w:r>
      <w:r w:rsidRPr="0029439A">
        <w:rPr>
          <w:rFonts w:ascii="Times New Roman" w:hAnsi="Times New Roman"/>
          <w:szCs w:val="28"/>
        </w:rPr>
        <w:t xml:space="preserve"> </w:t>
      </w:r>
    </w:p>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Cs/>
          <w:szCs w:val="28"/>
        </w:rPr>
        <w:t>- Проблемно-ценностное общение;</w:t>
      </w:r>
      <w:r w:rsidRPr="0029439A">
        <w:rPr>
          <w:rFonts w:ascii="Times New Roman" w:hAnsi="Times New Roman"/>
          <w:szCs w:val="28"/>
        </w:rPr>
        <w:t xml:space="preserve"> </w:t>
      </w:r>
    </w:p>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Cs/>
          <w:szCs w:val="28"/>
        </w:rPr>
        <w:t xml:space="preserve">- </w:t>
      </w:r>
      <w:proofErr w:type="spellStart"/>
      <w:r w:rsidRPr="0029439A">
        <w:rPr>
          <w:rFonts w:ascii="Times New Roman" w:hAnsi="Times New Roman"/>
          <w:iCs/>
          <w:szCs w:val="28"/>
        </w:rPr>
        <w:t>Туристко-краеведческая</w:t>
      </w:r>
      <w:proofErr w:type="spellEnd"/>
      <w:r w:rsidRPr="0029439A">
        <w:rPr>
          <w:rFonts w:ascii="Times New Roman" w:hAnsi="Times New Roman"/>
          <w:iCs/>
          <w:szCs w:val="28"/>
        </w:rPr>
        <w:t xml:space="preserve"> деятельность;</w:t>
      </w:r>
      <w:r w:rsidRPr="0029439A">
        <w:rPr>
          <w:rFonts w:ascii="Times New Roman" w:hAnsi="Times New Roman"/>
          <w:szCs w:val="28"/>
        </w:rPr>
        <w:t xml:space="preserve"> </w:t>
      </w:r>
    </w:p>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Cs/>
          <w:szCs w:val="28"/>
        </w:rPr>
        <w:t>- Спортивно-оздоровительная деятельност</w:t>
      </w:r>
      <w:r w:rsidRPr="0029439A">
        <w:rPr>
          <w:rFonts w:ascii="Times New Roman" w:hAnsi="Times New Roman"/>
          <w:szCs w:val="28"/>
        </w:rPr>
        <w:t xml:space="preserve">ь; </w:t>
      </w:r>
    </w:p>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Cs/>
          <w:szCs w:val="28"/>
        </w:rPr>
        <w:t>- Трудовая деятельность;</w:t>
      </w:r>
      <w:r w:rsidRPr="0029439A">
        <w:rPr>
          <w:rFonts w:ascii="Times New Roman" w:hAnsi="Times New Roman"/>
          <w:szCs w:val="28"/>
        </w:rPr>
        <w:t xml:space="preserve"> </w:t>
      </w:r>
    </w:p>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Cs/>
          <w:szCs w:val="28"/>
        </w:rPr>
        <w:t>- Игровая деятельность</w:t>
      </w:r>
      <w:r w:rsidRPr="0029439A">
        <w:rPr>
          <w:rFonts w:ascii="Times New Roman" w:hAnsi="Times New Roman"/>
          <w:szCs w:val="28"/>
        </w:rPr>
        <w:t>.</w:t>
      </w:r>
    </w:p>
    <w:p w:rsidR="0029439A" w:rsidRPr="0029439A" w:rsidRDefault="0029439A" w:rsidP="0029439A">
      <w:pPr>
        <w:pStyle w:val="15"/>
        <w:rPr>
          <w:rFonts w:ascii="Times New Roman" w:hAnsi="Times New Roman"/>
          <w:sz w:val="28"/>
          <w:szCs w:val="28"/>
        </w:rPr>
      </w:pPr>
    </w:p>
    <w:tbl>
      <w:tblPr>
        <w:tblW w:w="10086" w:type="dxa"/>
        <w:tblInd w:w="55" w:type="dxa"/>
        <w:tblLayout w:type="fixed"/>
        <w:tblCellMar>
          <w:top w:w="55" w:type="dxa"/>
          <w:left w:w="55" w:type="dxa"/>
          <w:bottom w:w="55" w:type="dxa"/>
          <w:right w:w="55" w:type="dxa"/>
        </w:tblCellMar>
        <w:tblLook w:val="0000"/>
      </w:tblPr>
      <w:tblGrid>
        <w:gridCol w:w="2571"/>
        <w:gridCol w:w="2652"/>
        <w:gridCol w:w="3095"/>
        <w:gridCol w:w="1768"/>
      </w:tblGrid>
      <w:tr w:rsidR="0029439A" w:rsidRPr="0029439A" w:rsidTr="0029439A">
        <w:trPr>
          <w:trHeight w:val="145"/>
        </w:trPr>
        <w:tc>
          <w:tcPr>
            <w:tcW w:w="2571" w:type="dxa"/>
            <w:vMerge w:val="restart"/>
            <w:tcBorders>
              <w:top w:val="single" w:sz="4" w:space="0" w:color="000000"/>
              <w:left w:val="single" w:sz="4" w:space="0" w:color="000000"/>
              <w:bottom w:val="single" w:sz="6"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Направление</w:t>
            </w:r>
          </w:p>
        </w:tc>
        <w:tc>
          <w:tcPr>
            <w:tcW w:w="5747" w:type="dxa"/>
            <w:gridSpan w:val="2"/>
            <w:tcBorders>
              <w:top w:val="single" w:sz="4" w:space="0" w:color="000000"/>
              <w:left w:val="single" w:sz="6" w:space="0" w:color="000000"/>
              <w:bottom w:val="single" w:sz="6"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Форма организации внеурочной деятельности</w:t>
            </w:r>
          </w:p>
        </w:tc>
        <w:tc>
          <w:tcPr>
            <w:tcW w:w="1768" w:type="dxa"/>
            <w:vMerge w:val="restart"/>
            <w:tcBorders>
              <w:top w:val="single" w:sz="4"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 xml:space="preserve">Кол-во </w:t>
            </w:r>
            <w:r w:rsidRPr="0029439A">
              <w:rPr>
                <w:rFonts w:ascii="Times New Roman" w:hAnsi="Times New Roman"/>
                <w:b/>
                <w:sz w:val="28"/>
                <w:szCs w:val="28"/>
              </w:rPr>
              <w:br/>
              <w:t>часов</w:t>
            </w:r>
          </w:p>
        </w:tc>
      </w:tr>
      <w:tr w:rsidR="0029439A" w:rsidRPr="0029439A" w:rsidTr="0029439A">
        <w:trPr>
          <w:trHeight w:val="145"/>
        </w:trPr>
        <w:tc>
          <w:tcPr>
            <w:tcW w:w="2571" w:type="dxa"/>
            <w:vMerge/>
            <w:tcBorders>
              <w:top w:val="single" w:sz="4" w:space="0" w:color="000000"/>
              <w:left w:val="single" w:sz="4"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b/>
                <w:sz w:val="28"/>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Регулярные занятия</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b/>
                <w:sz w:val="28"/>
                <w:szCs w:val="28"/>
              </w:rPr>
              <w:t>Нерегулярные занятия</w:t>
            </w:r>
          </w:p>
        </w:tc>
        <w:tc>
          <w:tcPr>
            <w:tcW w:w="1768" w:type="dxa"/>
            <w:vMerge/>
            <w:tcBorders>
              <w:top w:val="single" w:sz="4"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snapToGrid w:val="0"/>
              <w:jc w:val="center"/>
              <w:rPr>
                <w:rFonts w:ascii="Times New Roman" w:hAnsi="Times New Roman"/>
                <w:b/>
                <w:sz w:val="28"/>
                <w:szCs w:val="28"/>
              </w:rPr>
            </w:pPr>
          </w:p>
        </w:tc>
      </w:tr>
      <w:tr w:rsidR="0029439A" w:rsidRPr="0029439A" w:rsidTr="0029439A">
        <w:trPr>
          <w:trHeight w:val="145"/>
        </w:trPr>
        <w:tc>
          <w:tcPr>
            <w:tcW w:w="2571"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
                <w:iCs/>
                <w:szCs w:val="28"/>
              </w:rPr>
              <w:lastRenderedPageBreak/>
              <w:t>Познавательная деятельность</w:t>
            </w: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«Биологическая лаборатория»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- 5-7 классы</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«Эксперименты по физике»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- 7-8 классы</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«Химия в быту»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- 9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Учебный курс </w:t>
            </w:r>
            <w:r w:rsidRPr="0029439A">
              <w:rPr>
                <w:rFonts w:ascii="Times New Roman" w:hAnsi="Times New Roman"/>
                <w:b/>
                <w:bCs/>
                <w:color w:val="3465A4"/>
                <w:sz w:val="28"/>
                <w:szCs w:val="28"/>
              </w:rPr>
              <w:t>«Функциональная грамотность»</w:t>
            </w:r>
            <w:r w:rsidRPr="0029439A">
              <w:rPr>
                <w:rFonts w:ascii="Times New Roman" w:hAnsi="Times New Roman"/>
                <w:sz w:val="28"/>
                <w:szCs w:val="28"/>
              </w:rPr>
              <w:t xml:space="preserve"> -  5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День Знаний «Корабль знаний нас зовёт…»</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jc w:val="center"/>
              <w:rPr>
                <w:rFonts w:ascii="Times New Roman" w:hAnsi="Times New Roman"/>
                <w:sz w:val="28"/>
                <w:szCs w:val="28"/>
              </w:rPr>
            </w:pPr>
            <w:r w:rsidRPr="0029439A">
              <w:rPr>
                <w:rFonts w:ascii="Times New Roman" w:hAnsi="Times New Roman"/>
                <w:sz w:val="28"/>
                <w:szCs w:val="28"/>
              </w:rPr>
              <w:t>1</w:t>
            </w:r>
          </w:p>
          <w:p w:rsidR="0029439A" w:rsidRPr="0029439A" w:rsidRDefault="0029439A" w:rsidP="0029439A">
            <w:pPr>
              <w:pStyle w:val="15"/>
              <w:ind w:left="175" w:hanging="175"/>
              <w:jc w:val="center"/>
              <w:rPr>
                <w:rFonts w:ascii="Times New Roman" w:hAnsi="Times New Roman"/>
                <w:sz w:val="28"/>
                <w:szCs w:val="28"/>
              </w:rPr>
            </w:pPr>
            <w:r w:rsidRPr="0029439A">
              <w:rPr>
                <w:rFonts w:ascii="Times New Roman" w:hAnsi="Times New Roman"/>
                <w:sz w:val="28"/>
                <w:szCs w:val="28"/>
              </w:rPr>
              <w:t>сентябрь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 xml:space="preserve"> </w:t>
            </w:r>
            <w:r w:rsidRPr="0029439A">
              <w:rPr>
                <w:rStyle w:val="CharAttribute501"/>
                <w:rFonts w:eastAsia="№Е"/>
                <w:szCs w:val="28"/>
              </w:rPr>
              <w:t>«Посвящение в пятиклассники»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jc w:val="center"/>
              <w:rPr>
                <w:rFonts w:ascii="Times New Roman" w:hAnsi="Times New Roman"/>
                <w:sz w:val="28"/>
                <w:szCs w:val="28"/>
              </w:rPr>
            </w:pPr>
            <w:r w:rsidRPr="0029439A">
              <w:rPr>
                <w:rFonts w:ascii="Times New Roman" w:hAnsi="Times New Roman"/>
                <w:sz w:val="28"/>
                <w:szCs w:val="28"/>
              </w:rPr>
              <w:t>1</w:t>
            </w:r>
          </w:p>
          <w:p w:rsidR="0029439A" w:rsidRPr="0029439A" w:rsidRDefault="0029439A" w:rsidP="0029439A">
            <w:pPr>
              <w:pStyle w:val="15"/>
              <w:ind w:left="175" w:hanging="175"/>
              <w:jc w:val="center"/>
              <w:rPr>
                <w:rFonts w:ascii="Times New Roman" w:hAnsi="Times New Roman"/>
                <w:sz w:val="28"/>
                <w:szCs w:val="28"/>
              </w:rPr>
            </w:pPr>
            <w:r w:rsidRPr="0029439A">
              <w:rPr>
                <w:rFonts w:ascii="Times New Roman" w:hAnsi="Times New Roman"/>
                <w:sz w:val="28"/>
                <w:szCs w:val="28"/>
              </w:rPr>
              <w:t>сентябрь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Предметные недели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10</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Месячник «Юность, наука и техника»</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ноябрь-декабрь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Деятельность научного общества учителей и учащихся «Эрудит»</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День российской науки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февраль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НПК «Мир вокруг нас»</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Неделя детской и юношеской книги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10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апрель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2"/>
              <w:ind w:right="99"/>
              <w:rPr>
                <w:szCs w:val="28"/>
              </w:rPr>
            </w:pPr>
            <w:r w:rsidRPr="0029439A">
              <w:rPr>
                <w:szCs w:val="28"/>
              </w:rPr>
              <w:t xml:space="preserve">Итоговый школьный праздник «Ученики приносят </w:t>
            </w:r>
            <w:r w:rsidRPr="0029439A">
              <w:rPr>
                <w:szCs w:val="28"/>
              </w:rPr>
              <w:lastRenderedPageBreak/>
              <w:t>славу ей…»</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2"/>
              <w:tabs>
                <w:tab w:val="left" w:pos="2158"/>
              </w:tabs>
              <w:jc w:val="center"/>
              <w:rPr>
                <w:szCs w:val="28"/>
              </w:rPr>
            </w:pPr>
            <w:r w:rsidRPr="0029439A">
              <w:rPr>
                <w:szCs w:val="28"/>
              </w:rPr>
              <w:lastRenderedPageBreak/>
              <w:t xml:space="preserve">1 </w:t>
            </w:r>
          </w:p>
          <w:p w:rsidR="0029439A" w:rsidRPr="0029439A" w:rsidRDefault="0029439A" w:rsidP="0029439A">
            <w:pPr>
              <w:pStyle w:val="af2"/>
              <w:tabs>
                <w:tab w:val="left" w:pos="2158"/>
              </w:tabs>
              <w:jc w:val="center"/>
              <w:rPr>
                <w:szCs w:val="28"/>
              </w:rPr>
            </w:pPr>
            <w:r w:rsidRPr="0029439A">
              <w:rPr>
                <w:szCs w:val="28"/>
              </w:rPr>
              <w:t>май</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0"/>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Фестиваль талантов</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5</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май</w:t>
            </w:r>
          </w:p>
        </w:tc>
      </w:tr>
      <w:tr w:rsidR="0029439A" w:rsidRPr="0029439A" w:rsidTr="0029439A">
        <w:trPr>
          <w:trHeight w:val="145"/>
        </w:trPr>
        <w:tc>
          <w:tcPr>
            <w:tcW w:w="2571"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
                <w:iCs/>
                <w:szCs w:val="28"/>
              </w:rPr>
              <w:t>Художественное творчество</w:t>
            </w: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«Ландшафтный дизайн»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- 7-9 классы</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Внеклассная работа «Твори, выдумывай, пробуй» - 7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center"/>
              <w:rPr>
                <w:rFonts w:cs="Times New Roman"/>
                <w:szCs w:val="28"/>
              </w:rPr>
            </w:pPr>
            <w:r w:rsidRPr="0029439A">
              <w:rPr>
                <w:rFonts w:cs="Times New Roman"/>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Классный проект «</w:t>
            </w:r>
            <w:proofErr w:type="spellStart"/>
            <w:r w:rsidRPr="0029439A">
              <w:rPr>
                <w:rFonts w:ascii="Times New Roman" w:hAnsi="Times New Roman"/>
                <w:sz w:val="28"/>
                <w:szCs w:val="28"/>
              </w:rPr>
              <w:t>Мультистудия</w:t>
            </w:r>
            <w:proofErr w:type="spellEnd"/>
            <w:r w:rsidRPr="0029439A">
              <w:rPr>
                <w:rFonts w:ascii="Times New Roman" w:hAnsi="Times New Roman"/>
                <w:sz w:val="28"/>
                <w:szCs w:val="28"/>
              </w:rPr>
              <w:t xml:space="preserve"> в кармане (конкурс мультфильмов)»  – 7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center"/>
              <w:rPr>
                <w:rFonts w:cs="Times New Roman"/>
                <w:szCs w:val="28"/>
              </w:rPr>
            </w:pPr>
            <w:r w:rsidRPr="0029439A">
              <w:rPr>
                <w:rFonts w:cs="Times New Roman"/>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Конкурс-выставка «Волшебный хор осени»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3</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сентябрь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Фотовыставки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iCs/>
                <w:sz w:val="28"/>
                <w:szCs w:val="28"/>
              </w:rPr>
              <w:t>Осенний бал «На крыльях музыки взлетая»</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ноябрь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iCs/>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iCs/>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Творческий период «Зимняя сказка»</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p w:rsidR="0029439A" w:rsidRPr="0029439A" w:rsidRDefault="0029439A" w:rsidP="0029439A">
            <w:pPr>
              <w:spacing w:after="0" w:line="240" w:lineRule="auto"/>
              <w:jc w:val="center"/>
              <w:rPr>
                <w:rFonts w:cs="Times New Roman"/>
                <w:szCs w:val="28"/>
              </w:rPr>
            </w:pPr>
            <w:r w:rsidRPr="0029439A">
              <w:rPr>
                <w:rFonts w:cs="Times New Roman"/>
                <w:szCs w:val="28"/>
              </w:rPr>
              <w:t>декабрь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Style w:val="1d"/>
                <w:rFonts w:cs="Times New Roman"/>
                <w:iCs/>
                <w:szCs w:val="28"/>
              </w:rPr>
              <w:t>Фестиваль творчества "Мы всё можем</w:t>
            </w:r>
            <w:r w:rsidRPr="0029439A">
              <w:rPr>
                <w:rFonts w:cs="Times New Roman"/>
                <w:b/>
                <w:iCs/>
                <w:szCs w:val="28"/>
              </w:rPr>
              <w:t>»</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10</w:t>
            </w:r>
          </w:p>
          <w:p w:rsidR="0029439A" w:rsidRPr="0029439A" w:rsidRDefault="0029439A" w:rsidP="0029439A">
            <w:pPr>
              <w:spacing w:after="0" w:line="240" w:lineRule="auto"/>
              <w:jc w:val="center"/>
              <w:rPr>
                <w:rFonts w:cs="Times New Roman"/>
                <w:szCs w:val="28"/>
              </w:rPr>
            </w:pPr>
            <w:r w:rsidRPr="0029439A">
              <w:rPr>
                <w:rFonts w:cs="Times New Roman"/>
                <w:szCs w:val="28"/>
              </w:rPr>
              <w:t>январь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Классная карусель</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center"/>
              <w:rPr>
                <w:rFonts w:cs="Times New Roman"/>
                <w:szCs w:val="28"/>
              </w:rPr>
            </w:pPr>
            <w:r w:rsidRPr="0029439A">
              <w:rPr>
                <w:rFonts w:cs="Times New Roman"/>
                <w:szCs w:val="28"/>
              </w:rPr>
              <w:t>3</w:t>
            </w:r>
          </w:p>
          <w:p w:rsidR="0029439A" w:rsidRPr="0029439A" w:rsidRDefault="0029439A" w:rsidP="0029439A">
            <w:pPr>
              <w:spacing w:after="0" w:line="240" w:lineRule="auto"/>
              <w:jc w:val="center"/>
              <w:rPr>
                <w:rFonts w:cs="Times New Roman"/>
                <w:szCs w:val="28"/>
              </w:rPr>
            </w:pPr>
            <w:r w:rsidRPr="0029439A">
              <w:rPr>
                <w:rFonts w:cs="Times New Roman"/>
                <w:szCs w:val="28"/>
              </w:rPr>
              <w:t>май</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Выпускной бал</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5</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июнь</w:t>
            </w:r>
          </w:p>
        </w:tc>
      </w:tr>
      <w:tr w:rsidR="0029439A" w:rsidRPr="0029439A" w:rsidTr="0029439A">
        <w:trPr>
          <w:trHeight w:val="145"/>
        </w:trPr>
        <w:tc>
          <w:tcPr>
            <w:tcW w:w="2571"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
                <w:iCs/>
                <w:szCs w:val="28"/>
              </w:rPr>
              <w:t>Проблемно-ценностное общение</w:t>
            </w: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Внеклассная работа </w:t>
            </w:r>
            <w:r w:rsidRPr="0029439A">
              <w:rPr>
                <w:rFonts w:ascii="Times New Roman" w:hAnsi="Times New Roman"/>
                <w:b/>
                <w:bCs/>
                <w:color w:val="3465A4"/>
                <w:sz w:val="28"/>
                <w:szCs w:val="28"/>
              </w:rPr>
              <w:t xml:space="preserve">«Разговор о </w:t>
            </w:r>
            <w:proofErr w:type="gramStart"/>
            <w:r w:rsidRPr="0029439A">
              <w:rPr>
                <w:rFonts w:ascii="Times New Roman" w:hAnsi="Times New Roman"/>
                <w:b/>
                <w:bCs/>
                <w:color w:val="3465A4"/>
                <w:sz w:val="28"/>
                <w:szCs w:val="28"/>
              </w:rPr>
              <w:t>важном</w:t>
            </w:r>
            <w:proofErr w:type="gramEnd"/>
            <w:r w:rsidRPr="0029439A">
              <w:rPr>
                <w:rFonts w:ascii="Times New Roman" w:hAnsi="Times New Roman"/>
                <w:b/>
                <w:bCs/>
                <w:color w:val="3465A4"/>
                <w:sz w:val="28"/>
                <w:szCs w:val="28"/>
              </w:rPr>
              <w:t>»</w:t>
            </w:r>
            <w:r w:rsidRPr="0029439A">
              <w:rPr>
                <w:rFonts w:ascii="Times New Roman" w:hAnsi="Times New Roman"/>
                <w:sz w:val="28"/>
                <w:szCs w:val="28"/>
              </w:rPr>
              <w:t xml:space="preserve"> - 5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Внеклассная работа </w:t>
            </w:r>
            <w:r w:rsidRPr="0029439A">
              <w:rPr>
                <w:rFonts w:ascii="Times New Roman" w:hAnsi="Times New Roman"/>
                <w:b/>
                <w:bCs/>
                <w:color w:val="3465A4"/>
                <w:sz w:val="28"/>
                <w:szCs w:val="28"/>
              </w:rPr>
              <w:t xml:space="preserve">«Быть гражданином: мои права, моя ответственность, </w:t>
            </w:r>
            <w:r w:rsidRPr="0029439A">
              <w:rPr>
                <w:rFonts w:ascii="Times New Roman" w:hAnsi="Times New Roman"/>
                <w:b/>
                <w:bCs/>
                <w:color w:val="3465A4"/>
                <w:sz w:val="28"/>
                <w:szCs w:val="28"/>
              </w:rPr>
              <w:lastRenderedPageBreak/>
              <w:t>мой выбор»</w:t>
            </w:r>
            <w:r w:rsidRPr="0029439A">
              <w:rPr>
                <w:rFonts w:ascii="Times New Roman" w:hAnsi="Times New Roman"/>
                <w:sz w:val="28"/>
                <w:szCs w:val="28"/>
              </w:rPr>
              <w:t xml:space="preserve"> - 6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78"/>
              <w:rPr>
                <w:rFonts w:ascii="Times New Roman" w:hAnsi="Times New Roman"/>
                <w:sz w:val="28"/>
                <w:szCs w:val="28"/>
              </w:rPr>
            </w:pPr>
            <w:r w:rsidRPr="0029439A">
              <w:rPr>
                <w:rFonts w:ascii="Times New Roman" w:hAnsi="Times New Roman"/>
                <w:sz w:val="28"/>
                <w:szCs w:val="28"/>
              </w:rPr>
              <w:t>Программа развития личностного потенциала «Я и ТЫ»</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p>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/7</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78"/>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p>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/13</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Внеклассная работа «Мир вокруг нас» - 8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78"/>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/13</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Внеклассная работа «Ступени совершенства» - 9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78"/>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/14</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развития личностного потенциала «Я и ТЫ»</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/7</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78"/>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/13</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развития личностного потенциала «Я и ТЫ»</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/10</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78"/>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w:t>
            </w:r>
            <w:r w:rsidRPr="0029439A">
              <w:rPr>
                <w:rFonts w:ascii="Times New Roman" w:hAnsi="Times New Roman"/>
                <w:b/>
                <w:bCs/>
                <w:sz w:val="28"/>
                <w:szCs w:val="28"/>
                <w:shd w:val="clear" w:color="auto" w:fill="FFFFFF"/>
              </w:rPr>
              <w:lastRenderedPageBreak/>
              <w:t>«Разговор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/10</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2"/>
              <w:ind w:right="99"/>
              <w:rPr>
                <w:szCs w:val="28"/>
              </w:rPr>
            </w:pPr>
            <w:r w:rsidRPr="0029439A">
              <w:rPr>
                <w:szCs w:val="28"/>
              </w:rPr>
              <w:t>Семейный праздник «Крепка семья – крепка Россия»</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5</w:t>
            </w:r>
          </w:p>
          <w:p w:rsidR="0029439A" w:rsidRPr="0029439A" w:rsidRDefault="0029439A" w:rsidP="0029439A">
            <w:pPr>
              <w:pStyle w:val="af2"/>
              <w:ind w:right="91"/>
              <w:jc w:val="center"/>
              <w:rPr>
                <w:szCs w:val="28"/>
              </w:rPr>
            </w:pPr>
            <w:r w:rsidRPr="0029439A">
              <w:rPr>
                <w:szCs w:val="28"/>
              </w:rPr>
              <w:t>май</w:t>
            </w:r>
          </w:p>
        </w:tc>
      </w:tr>
      <w:tr w:rsidR="0029439A" w:rsidRPr="0029439A" w:rsidTr="0029439A">
        <w:trPr>
          <w:trHeight w:val="145"/>
        </w:trPr>
        <w:tc>
          <w:tcPr>
            <w:tcW w:w="2571"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rPr>
                <w:rFonts w:ascii="Times New Roman" w:hAnsi="Times New Roman"/>
                <w:szCs w:val="28"/>
              </w:rPr>
            </w:pPr>
            <w:proofErr w:type="spellStart"/>
            <w:r w:rsidRPr="0029439A">
              <w:rPr>
                <w:rFonts w:ascii="Times New Roman" w:hAnsi="Times New Roman"/>
                <w:i/>
                <w:iCs/>
                <w:szCs w:val="28"/>
              </w:rPr>
              <w:t>Туристко-краеведческая</w:t>
            </w:r>
            <w:proofErr w:type="spellEnd"/>
            <w:r w:rsidRPr="0029439A">
              <w:rPr>
                <w:rFonts w:ascii="Times New Roman" w:hAnsi="Times New Roman"/>
                <w:i/>
                <w:iCs/>
                <w:szCs w:val="28"/>
              </w:rPr>
              <w:t xml:space="preserve"> деятельность</w:t>
            </w: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Деятельность музейной комнаты</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center"/>
              <w:rPr>
                <w:rFonts w:cs="Times New Roman"/>
                <w:szCs w:val="28"/>
              </w:rPr>
            </w:pPr>
            <w:r w:rsidRPr="0029439A">
              <w:rPr>
                <w:rFonts w:cs="Times New Roman"/>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День герба РФ</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center"/>
              <w:rPr>
                <w:rFonts w:cs="Times New Roman"/>
                <w:szCs w:val="28"/>
              </w:rPr>
            </w:pPr>
            <w:r w:rsidRPr="0029439A">
              <w:rPr>
                <w:rFonts w:cs="Times New Roman"/>
                <w:szCs w:val="28"/>
              </w:rPr>
              <w:t>2</w:t>
            </w:r>
          </w:p>
          <w:p w:rsidR="0029439A" w:rsidRPr="0029439A" w:rsidRDefault="0029439A" w:rsidP="0029439A">
            <w:pPr>
              <w:spacing w:after="0" w:line="240" w:lineRule="auto"/>
              <w:jc w:val="center"/>
              <w:rPr>
                <w:rFonts w:cs="Times New Roman"/>
                <w:szCs w:val="28"/>
              </w:rPr>
            </w:pPr>
            <w:r w:rsidRPr="0029439A">
              <w:rPr>
                <w:rFonts w:cs="Times New Roman"/>
                <w:szCs w:val="28"/>
              </w:rPr>
              <w:t>ноябрь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День героев Отечества</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center"/>
              <w:rPr>
                <w:rFonts w:cs="Times New Roman"/>
                <w:szCs w:val="28"/>
              </w:rPr>
            </w:pPr>
            <w:r w:rsidRPr="0029439A">
              <w:rPr>
                <w:rFonts w:cs="Times New Roman"/>
                <w:szCs w:val="28"/>
              </w:rPr>
              <w:t>2</w:t>
            </w:r>
          </w:p>
          <w:p w:rsidR="0029439A" w:rsidRPr="0029439A" w:rsidRDefault="0029439A" w:rsidP="0029439A">
            <w:pPr>
              <w:spacing w:after="0" w:line="240" w:lineRule="auto"/>
              <w:jc w:val="center"/>
              <w:rPr>
                <w:rFonts w:cs="Times New Roman"/>
                <w:szCs w:val="28"/>
              </w:rPr>
            </w:pPr>
            <w:r w:rsidRPr="0029439A">
              <w:rPr>
                <w:rFonts w:cs="Times New Roman"/>
                <w:szCs w:val="28"/>
              </w:rPr>
              <w:t>декабрь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 xml:space="preserve">Военно-патриотический месячник </w:t>
            </w:r>
            <w:r w:rsidRPr="0029439A">
              <w:rPr>
                <w:rFonts w:cs="Times New Roman"/>
                <w:iCs/>
                <w:szCs w:val="28"/>
              </w:rPr>
              <w:t>«Воинская слава России»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p w:rsidR="0029439A" w:rsidRPr="0029439A" w:rsidRDefault="0029439A" w:rsidP="0029439A">
            <w:pPr>
              <w:spacing w:after="0" w:line="240" w:lineRule="auto"/>
              <w:jc w:val="center"/>
              <w:rPr>
                <w:rFonts w:cs="Times New Roman"/>
                <w:szCs w:val="28"/>
              </w:rPr>
            </w:pPr>
            <w:r w:rsidRPr="0029439A">
              <w:rPr>
                <w:rFonts w:cs="Times New Roman"/>
                <w:szCs w:val="28"/>
              </w:rPr>
              <w:t>февраль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Международный день родного языка</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spacing w:after="0" w:line="240" w:lineRule="auto"/>
              <w:jc w:val="center"/>
              <w:rPr>
                <w:rFonts w:cs="Times New Roman"/>
                <w:szCs w:val="28"/>
              </w:rPr>
            </w:pPr>
            <w:r w:rsidRPr="0029439A">
              <w:rPr>
                <w:rFonts w:cs="Times New Roman"/>
                <w:szCs w:val="28"/>
              </w:rPr>
              <w:t>2</w:t>
            </w:r>
          </w:p>
          <w:p w:rsidR="0029439A" w:rsidRPr="0029439A" w:rsidRDefault="0029439A" w:rsidP="0029439A">
            <w:pPr>
              <w:spacing w:after="0" w:line="240" w:lineRule="auto"/>
              <w:jc w:val="center"/>
              <w:rPr>
                <w:rFonts w:cs="Times New Roman"/>
                <w:szCs w:val="28"/>
              </w:rPr>
            </w:pPr>
            <w:r w:rsidRPr="0029439A">
              <w:rPr>
                <w:rFonts w:cs="Times New Roman"/>
                <w:szCs w:val="28"/>
              </w:rPr>
              <w:t>февраль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Декада  «И помнит мир спасенный…»</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май</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Классный проект «Герань Победы»  – 6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0,5</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Классный проект «Удмуртия глазами детей» - 8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napToGrid w:val="0"/>
              <w:spacing w:after="0" w:line="240" w:lineRule="auto"/>
              <w:jc w:val="both"/>
              <w:rPr>
                <w:rFonts w:cs="Times New Roman"/>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0,5</w:t>
            </w:r>
          </w:p>
        </w:tc>
      </w:tr>
      <w:tr w:rsidR="0029439A" w:rsidRPr="0029439A" w:rsidTr="0029439A">
        <w:trPr>
          <w:trHeight w:val="145"/>
        </w:trPr>
        <w:tc>
          <w:tcPr>
            <w:tcW w:w="2571"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rPr>
                <w:rFonts w:ascii="Times New Roman" w:hAnsi="Times New Roman"/>
                <w:szCs w:val="28"/>
              </w:rPr>
            </w:pPr>
            <w:r w:rsidRPr="0029439A">
              <w:rPr>
                <w:rFonts w:ascii="Times New Roman" w:hAnsi="Times New Roman"/>
                <w:i/>
                <w:iCs/>
                <w:szCs w:val="28"/>
              </w:rPr>
              <w:t>Спортивно-оздоровительная деятельност</w:t>
            </w:r>
            <w:r w:rsidRPr="0029439A">
              <w:rPr>
                <w:rFonts w:ascii="Times New Roman" w:hAnsi="Times New Roman"/>
                <w:szCs w:val="28"/>
              </w:rPr>
              <w:t>ь</w:t>
            </w: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Утренняя зарядка</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0,16</w:t>
            </w:r>
          </w:p>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ежедневно</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Ежедневные </w:t>
            </w:r>
            <w:r w:rsidRPr="0029439A">
              <w:rPr>
                <w:rFonts w:ascii="Times New Roman" w:hAnsi="Times New Roman"/>
                <w:b/>
                <w:sz w:val="28"/>
                <w:szCs w:val="28"/>
              </w:rPr>
              <w:t>«</w:t>
            </w:r>
            <w:r w:rsidRPr="0029439A">
              <w:rPr>
                <w:rFonts w:ascii="Times New Roman" w:hAnsi="Times New Roman"/>
                <w:sz w:val="28"/>
                <w:szCs w:val="28"/>
              </w:rPr>
              <w:t>Минуты безопасности</w:t>
            </w:r>
            <w:r w:rsidRPr="0029439A">
              <w:rPr>
                <w:rFonts w:ascii="Times New Roman" w:hAnsi="Times New Roman"/>
                <w:b/>
                <w:sz w:val="28"/>
                <w:szCs w:val="28"/>
              </w:rPr>
              <w:t>»</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0,16</w:t>
            </w:r>
          </w:p>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ежедневно</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Деятельность ШСК «СТАРТ»</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День здоровья</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5</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ежемесячно</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«Месячник безопасности детей»</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сентябрь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Декада по безопасности дорожного движения в рамках операции </w:t>
            </w:r>
            <w:r w:rsidRPr="0029439A">
              <w:rPr>
                <w:rFonts w:ascii="Times New Roman" w:hAnsi="Times New Roman"/>
                <w:sz w:val="28"/>
                <w:szCs w:val="28"/>
              </w:rPr>
              <w:lastRenderedPageBreak/>
              <w:t>«Внимание – дети»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lastRenderedPageBreak/>
              <w:t>20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сентябрь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Первенство школы по настольному теннису</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10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ноябрь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Международный день отказа от курения</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5</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ноябрь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 xml:space="preserve">Всемирный день борьбы со </w:t>
            </w:r>
            <w:proofErr w:type="spellStart"/>
            <w:r w:rsidRPr="0029439A">
              <w:rPr>
                <w:rFonts w:cs="Times New Roman"/>
                <w:szCs w:val="28"/>
              </w:rPr>
              <w:t>СПИДом</w:t>
            </w:r>
            <w:proofErr w:type="spellEnd"/>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5</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декабрь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Первенство школы по баскетболу</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3</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 xml:space="preserve">декабрь </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Командный спринт (лыжи)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 xml:space="preserve">2 </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январь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Зимнее многоборье</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февраль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spacing w:after="0" w:line="240" w:lineRule="auto"/>
              <w:jc w:val="both"/>
              <w:rPr>
                <w:rFonts w:cs="Times New Roman"/>
                <w:szCs w:val="28"/>
              </w:rPr>
            </w:pPr>
            <w:r w:rsidRPr="0029439A">
              <w:rPr>
                <w:rFonts w:cs="Times New Roman"/>
                <w:szCs w:val="28"/>
              </w:rPr>
              <w:t>Зимний биатлон</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 xml:space="preserve">3 </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февраль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Классный проект «Спорт – это жизнь, ГТО – это спорт!» - 5 класс</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0.5</w:t>
            </w:r>
          </w:p>
        </w:tc>
      </w:tr>
      <w:tr w:rsidR="0029439A" w:rsidRPr="0029439A" w:rsidTr="0029439A">
        <w:trPr>
          <w:trHeight w:val="145"/>
        </w:trPr>
        <w:tc>
          <w:tcPr>
            <w:tcW w:w="2571"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
                <w:iCs/>
                <w:szCs w:val="28"/>
              </w:rPr>
              <w:t>Трудовая деятельность</w:t>
            </w:r>
            <w:r w:rsidRPr="0029439A">
              <w:rPr>
                <w:rFonts w:ascii="Times New Roman" w:hAnsi="Times New Roman"/>
                <w:szCs w:val="28"/>
              </w:rPr>
              <w:t xml:space="preserve"> </w:t>
            </w: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Программа  внеурочной деятельности «Сделай сам»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- 8-9 классы</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1</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i/>
                <w:iCs/>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i/>
                <w:iCs/>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Style w:val="CharAttribute501"/>
                <w:rFonts w:eastAsia="Tahoma"/>
                <w:szCs w:val="28"/>
              </w:rPr>
              <w:t>Еженедельная уборка территории памятника</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Style w:val="CharAttribute501"/>
                <w:rFonts w:eastAsia="Tahoma"/>
                <w:szCs w:val="28"/>
              </w:rPr>
              <w:t>2</w:t>
            </w:r>
          </w:p>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Style w:val="CharAttribute501"/>
                <w:rFonts w:eastAsia="Tahoma"/>
                <w:szCs w:val="28"/>
              </w:rPr>
              <w:t>еженедельно</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Style w:val="CharAttribute501"/>
                <w:rFonts w:eastAsia="Tahoma"/>
                <w:szCs w:val="28"/>
              </w:rPr>
              <w:t>Экологический субботник</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Style w:val="CharAttribute501"/>
                <w:rFonts w:eastAsia="Tahoma"/>
                <w:szCs w:val="28"/>
              </w:rPr>
              <w:t>1</w:t>
            </w:r>
          </w:p>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Style w:val="CharAttribute501"/>
                <w:rFonts w:eastAsia="Tahoma"/>
                <w:szCs w:val="28"/>
              </w:rPr>
              <w:t>октябрь, апрель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Операция «Дары осени»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jc w:val="center"/>
              <w:rPr>
                <w:rFonts w:ascii="Times New Roman" w:hAnsi="Times New Roman"/>
                <w:sz w:val="28"/>
                <w:szCs w:val="28"/>
              </w:rPr>
            </w:pPr>
            <w:r w:rsidRPr="0029439A">
              <w:rPr>
                <w:rFonts w:ascii="Times New Roman" w:hAnsi="Times New Roman"/>
                <w:sz w:val="28"/>
                <w:szCs w:val="28"/>
              </w:rPr>
              <w:t>2</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Операция «Родник»</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jc w:val="center"/>
              <w:rPr>
                <w:rFonts w:ascii="Times New Roman" w:hAnsi="Times New Roman"/>
                <w:sz w:val="28"/>
                <w:szCs w:val="28"/>
              </w:rPr>
            </w:pPr>
            <w:r w:rsidRPr="0029439A">
              <w:rPr>
                <w:rFonts w:ascii="Times New Roman" w:hAnsi="Times New Roman"/>
                <w:sz w:val="28"/>
                <w:szCs w:val="28"/>
              </w:rPr>
              <w:t>2</w:t>
            </w:r>
          </w:p>
          <w:p w:rsidR="0029439A" w:rsidRPr="0029439A" w:rsidRDefault="0029439A" w:rsidP="0029439A">
            <w:pPr>
              <w:pStyle w:val="15"/>
              <w:ind w:left="175" w:hanging="175"/>
              <w:jc w:val="center"/>
              <w:rPr>
                <w:rFonts w:ascii="Times New Roman" w:hAnsi="Times New Roman"/>
                <w:sz w:val="28"/>
                <w:szCs w:val="28"/>
              </w:rPr>
            </w:pPr>
            <w:r w:rsidRPr="0029439A">
              <w:rPr>
                <w:rStyle w:val="CharAttribute501"/>
                <w:rFonts w:eastAsia="Tahoma"/>
                <w:szCs w:val="28"/>
              </w:rPr>
              <w:t>октябрь, апрель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ind w:left="175" w:hanging="175"/>
              <w:rPr>
                <w:rFonts w:ascii="Times New Roman" w:hAnsi="Times New Roman"/>
                <w:sz w:val="28"/>
                <w:szCs w:val="28"/>
              </w:rPr>
            </w:pPr>
            <w:r w:rsidRPr="0029439A">
              <w:rPr>
                <w:rFonts w:ascii="Times New Roman" w:hAnsi="Times New Roman"/>
                <w:sz w:val="28"/>
                <w:szCs w:val="28"/>
              </w:rPr>
              <w:t>Праздник труда</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ind w:left="175" w:hanging="175"/>
              <w:jc w:val="center"/>
              <w:rPr>
                <w:rFonts w:ascii="Times New Roman" w:hAnsi="Times New Roman"/>
                <w:sz w:val="28"/>
                <w:szCs w:val="28"/>
              </w:rPr>
            </w:pPr>
            <w:r w:rsidRPr="0029439A">
              <w:rPr>
                <w:rFonts w:ascii="Times New Roman" w:hAnsi="Times New Roman"/>
                <w:sz w:val="28"/>
                <w:szCs w:val="28"/>
              </w:rPr>
              <w:t>4</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декабрь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Месячник  профориентации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20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март</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 xml:space="preserve">Публичный экзамен — 8 </w:t>
            </w:r>
            <w:r w:rsidRPr="0029439A">
              <w:rPr>
                <w:rFonts w:ascii="Times New Roman" w:hAnsi="Times New Roman"/>
                <w:sz w:val="28"/>
                <w:szCs w:val="28"/>
              </w:rPr>
              <w:lastRenderedPageBreak/>
              <w:t>класс</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lastRenderedPageBreak/>
              <w:t>10</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lastRenderedPageBreak/>
              <w:t>апрель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Профессиональные пробы</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5</w:t>
            </w:r>
          </w:p>
          <w:p w:rsidR="0029439A" w:rsidRPr="0029439A" w:rsidRDefault="0029439A" w:rsidP="0029439A">
            <w:pPr>
              <w:pStyle w:val="15"/>
              <w:jc w:val="center"/>
              <w:rPr>
                <w:rFonts w:ascii="Times New Roman" w:hAnsi="Times New Roman"/>
                <w:sz w:val="28"/>
                <w:szCs w:val="28"/>
              </w:rPr>
            </w:pPr>
            <w:r w:rsidRPr="0029439A">
              <w:rPr>
                <w:rFonts w:ascii="Times New Roman" w:hAnsi="Times New Roman"/>
                <w:sz w:val="28"/>
                <w:szCs w:val="28"/>
              </w:rPr>
              <w:t>март-апрель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jc w:val="both"/>
              <w:rPr>
                <w:rFonts w:ascii="Times New Roman" w:hAnsi="Times New Roman"/>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snapToGrid w:val="0"/>
              <w:rPr>
                <w:rFonts w:ascii="Times New Roman" w:hAnsi="Times New Roman"/>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15"/>
              <w:rPr>
                <w:rFonts w:ascii="Times New Roman" w:hAnsi="Times New Roman"/>
                <w:sz w:val="28"/>
                <w:szCs w:val="28"/>
              </w:rPr>
            </w:pPr>
            <w:r w:rsidRPr="0029439A">
              <w:rPr>
                <w:rFonts w:ascii="Times New Roman" w:hAnsi="Times New Roman"/>
                <w:sz w:val="28"/>
                <w:szCs w:val="28"/>
              </w:rPr>
              <w:t>День самоуправления</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5</w:t>
            </w:r>
          </w:p>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октябрь</w:t>
            </w:r>
          </w:p>
        </w:tc>
      </w:tr>
      <w:tr w:rsidR="0029439A" w:rsidRPr="0029439A" w:rsidTr="0029439A">
        <w:trPr>
          <w:trHeight w:val="145"/>
        </w:trPr>
        <w:tc>
          <w:tcPr>
            <w:tcW w:w="2571" w:type="dxa"/>
            <w:vMerge w:val="restart"/>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pacing w:after="0" w:line="240" w:lineRule="auto"/>
              <w:ind w:left="0"/>
              <w:jc w:val="both"/>
              <w:rPr>
                <w:rFonts w:ascii="Times New Roman" w:hAnsi="Times New Roman"/>
                <w:szCs w:val="28"/>
              </w:rPr>
            </w:pPr>
            <w:r w:rsidRPr="0029439A">
              <w:rPr>
                <w:rFonts w:ascii="Times New Roman" w:hAnsi="Times New Roman"/>
                <w:i/>
                <w:iCs/>
                <w:szCs w:val="28"/>
              </w:rPr>
              <w:t xml:space="preserve">Игровая деятельность </w:t>
            </w: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Деятельность ДО «Лидер»</w:t>
            </w: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20</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rPr>
                <w:rFonts w:ascii="Times New Roman" w:hAnsi="Times New Roman"/>
                <w:i/>
                <w:iCs/>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i/>
                <w:iCs/>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Игротека «День толерантности»</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2</w:t>
            </w:r>
          </w:p>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ноябрь</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rPr>
                <w:rFonts w:ascii="Times New Roman" w:hAnsi="Times New Roman"/>
                <w:i/>
                <w:iCs/>
                <w:szCs w:val="28"/>
              </w:rPr>
            </w:pPr>
          </w:p>
        </w:tc>
        <w:tc>
          <w:tcPr>
            <w:tcW w:w="2652"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i/>
                <w:iCs/>
                <w:sz w:val="28"/>
                <w:szCs w:val="28"/>
              </w:rPr>
            </w:pPr>
          </w:p>
        </w:tc>
        <w:tc>
          <w:tcPr>
            <w:tcW w:w="3095" w:type="dxa"/>
            <w:tcBorders>
              <w:top w:val="single" w:sz="6" w:space="0" w:color="000000"/>
              <w:left w:val="single" w:sz="6" w:space="0" w:color="000000"/>
              <w:bottom w:val="single" w:sz="6"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Праздник детства</w:t>
            </w:r>
          </w:p>
        </w:tc>
        <w:tc>
          <w:tcPr>
            <w:tcW w:w="1768" w:type="dxa"/>
            <w:tcBorders>
              <w:top w:val="single" w:sz="6" w:space="0" w:color="000000"/>
              <w:left w:val="single" w:sz="6" w:space="0" w:color="000000"/>
              <w:bottom w:val="single" w:sz="6"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10</w:t>
            </w:r>
          </w:p>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май</w:t>
            </w:r>
          </w:p>
        </w:tc>
      </w:tr>
      <w:tr w:rsidR="0029439A" w:rsidRPr="0029439A" w:rsidTr="0029439A">
        <w:trPr>
          <w:trHeight w:val="145"/>
        </w:trPr>
        <w:tc>
          <w:tcPr>
            <w:tcW w:w="2571" w:type="dxa"/>
            <w:vMerge/>
            <w:tcBorders>
              <w:top w:val="single" w:sz="6" w:space="0" w:color="000000"/>
              <w:left w:val="single" w:sz="4" w:space="0" w:color="000000"/>
              <w:bottom w:val="single" w:sz="6" w:space="0" w:color="000000"/>
            </w:tcBorders>
            <w:shd w:val="clear" w:color="auto" w:fill="auto"/>
          </w:tcPr>
          <w:p w:rsidR="0029439A" w:rsidRPr="0029439A" w:rsidRDefault="0029439A" w:rsidP="0029439A">
            <w:pPr>
              <w:pStyle w:val="1a"/>
              <w:snapToGrid w:val="0"/>
              <w:spacing w:after="0" w:line="240" w:lineRule="auto"/>
              <w:ind w:left="567" w:hanging="567"/>
              <w:rPr>
                <w:rFonts w:ascii="Times New Roman" w:hAnsi="Times New Roman"/>
                <w:i/>
                <w:iCs/>
                <w:szCs w:val="28"/>
              </w:rPr>
            </w:pPr>
          </w:p>
        </w:tc>
        <w:tc>
          <w:tcPr>
            <w:tcW w:w="2652" w:type="dxa"/>
            <w:tcBorders>
              <w:top w:val="single" w:sz="6" w:space="0" w:color="000000"/>
              <w:left w:val="single" w:sz="6" w:space="0" w:color="000000"/>
              <w:bottom w:val="single" w:sz="4" w:space="0" w:color="000000"/>
            </w:tcBorders>
            <w:shd w:val="clear" w:color="auto" w:fill="auto"/>
          </w:tcPr>
          <w:p w:rsidR="0029439A" w:rsidRPr="0029439A" w:rsidRDefault="0029439A" w:rsidP="0029439A">
            <w:pPr>
              <w:pStyle w:val="afff9"/>
              <w:spacing w:after="0" w:line="240" w:lineRule="auto"/>
              <w:rPr>
                <w:rFonts w:ascii="Times New Roman" w:hAnsi="Times New Roman" w:cs="Times New Roman"/>
                <w:sz w:val="28"/>
                <w:szCs w:val="28"/>
              </w:rPr>
            </w:pPr>
            <w:r w:rsidRPr="0029439A">
              <w:rPr>
                <w:rFonts w:ascii="Times New Roman" w:hAnsi="Times New Roman" w:cs="Times New Roman"/>
                <w:sz w:val="28"/>
                <w:szCs w:val="28"/>
              </w:rPr>
              <w:t>Классный проект «Игра «</w:t>
            </w:r>
            <w:proofErr w:type="spellStart"/>
            <w:r w:rsidRPr="0029439A">
              <w:rPr>
                <w:rFonts w:ascii="Times New Roman" w:hAnsi="Times New Roman" w:cs="Times New Roman"/>
                <w:sz w:val="28"/>
                <w:szCs w:val="28"/>
              </w:rPr>
              <w:t>Зарничка</w:t>
            </w:r>
            <w:proofErr w:type="spellEnd"/>
            <w:r w:rsidRPr="0029439A">
              <w:rPr>
                <w:rFonts w:ascii="Times New Roman" w:hAnsi="Times New Roman" w:cs="Times New Roman"/>
                <w:sz w:val="28"/>
                <w:szCs w:val="28"/>
              </w:rPr>
              <w:t>» - 9 класс</w:t>
            </w:r>
          </w:p>
        </w:tc>
        <w:tc>
          <w:tcPr>
            <w:tcW w:w="3095" w:type="dxa"/>
            <w:tcBorders>
              <w:top w:val="single" w:sz="6" w:space="0" w:color="000000"/>
              <w:left w:val="single" w:sz="6" w:space="0" w:color="000000"/>
              <w:bottom w:val="single" w:sz="4" w:space="0" w:color="000000"/>
            </w:tcBorders>
            <w:shd w:val="clear" w:color="auto" w:fill="auto"/>
          </w:tcPr>
          <w:p w:rsidR="0029439A" w:rsidRPr="0029439A" w:rsidRDefault="0029439A" w:rsidP="0029439A">
            <w:pPr>
              <w:pStyle w:val="afff9"/>
              <w:snapToGrid w:val="0"/>
              <w:spacing w:after="0" w:line="240" w:lineRule="auto"/>
              <w:rPr>
                <w:rFonts w:ascii="Times New Roman" w:hAnsi="Times New Roman" w:cs="Times New Roman"/>
                <w:sz w:val="28"/>
                <w:szCs w:val="28"/>
              </w:rPr>
            </w:pPr>
          </w:p>
        </w:tc>
        <w:tc>
          <w:tcPr>
            <w:tcW w:w="1768" w:type="dxa"/>
            <w:tcBorders>
              <w:top w:val="single" w:sz="6" w:space="0" w:color="000000"/>
              <w:left w:val="single" w:sz="6" w:space="0" w:color="000000"/>
              <w:bottom w:val="single" w:sz="4" w:space="0" w:color="000000"/>
              <w:right w:val="single" w:sz="4" w:space="0" w:color="000000"/>
            </w:tcBorders>
            <w:shd w:val="clear" w:color="auto" w:fill="auto"/>
          </w:tcPr>
          <w:p w:rsidR="0029439A" w:rsidRPr="0029439A" w:rsidRDefault="0029439A" w:rsidP="0029439A">
            <w:pPr>
              <w:pStyle w:val="afff9"/>
              <w:spacing w:after="0" w:line="240" w:lineRule="auto"/>
              <w:jc w:val="center"/>
              <w:rPr>
                <w:rFonts w:ascii="Times New Roman" w:hAnsi="Times New Roman" w:cs="Times New Roman"/>
                <w:sz w:val="28"/>
                <w:szCs w:val="28"/>
              </w:rPr>
            </w:pPr>
            <w:r w:rsidRPr="0029439A">
              <w:rPr>
                <w:rFonts w:ascii="Times New Roman" w:hAnsi="Times New Roman" w:cs="Times New Roman"/>
                <w:sz w:val="28"/>
                <w:szCs w:val="28"/>
              </w:rPr>
              <w:t>0,5</w:t>
            </w:r>
          </w:p>
        </w:tc>
      </w:tr>
    </w:tbl>
    <w:p w:rsidR="0029439A" w:rsidRPr="0029439A" w:rsidRDefault="0029439A" w:rsidP="0029439A">
      <w:pPr>
        <w:pStyle w:val="15"/>
        <w:rPr>
          <w:rFonts w:ascii="Times New Roman" w:hAnsi="Times New Roman"/>
          <w:sz w:val="28"/>
          <w:szCs w:val="28"/>
        </w:rPr>
      </w:pPr>
    </w:p>
    <w:p w:rsidR="000F4877" w:rsidRPr="0029439A" w:rsidRDefault="000F4877" w:rsidP="0029439A">
      <w:pPr>
        <w:spacing w:after="0" w:line="240" w:lineRule="auto"/>
        <w:jc w:val="both"/>
        <w:rPr>
          <w:rFonts w:cs="Times New Roman"/>
          <w:b/>
          <w:bCs/>
          <w:szCs w:val="28"/>
        </w:rPr>
      </w:pPr>
    </w:p>
    <w:p w:rsidR="000F4877" w:rsidRDefault="000F4877" w:rsidP="000F4877">
      <w:pPr>
        <w:pStyle w:val="aff6"/>
        <w:spacing w:after="0" w:line="240" w:lineRule="auto"/>
      </w:pPr>
      <w:bookmarkStart w:id="60" w:name="_Toc138175726"/>
      <w:r>
        <w:t>2.3.4</w:t>
      </w:r>
      <w:r w:rsidRPr="004E7048">
        <w:t>. Примерный календарный план воспитательной работы</w:t>
      </w:r>
      <w:bookmarkEnd w:id="60"/>
    </w:p>
    <w:p w:rsidR="0029439A" w:rsidRPr="0029439A" w:rsidRDefault="0029439A" w:rsidP="0029439A">
      <w:pPr>
        <w:spacing w:after="0" w:line="240" w:lineRule="auto"/>
        <w:jc w:val="center"/>
        <w:rPr>
          <w:b/>
          <w:lang w:eastAsia="en-US" w:bidi="ru-RU"/>
        </w:rPr>
      </w:pPr>
      <w:r w:rsidRPr="0029439A">
        <w:rPr>
          <w:b/>
          <w:lang w:eastAsia="en-US" w:bidi="ru-RU"/>
        </w:rPr>
        <w:t>Пояснительная записка</w:t>
      </w:r>
    </w:p>
    <w:p w:rsidR="0029439A" w:rsidRPr="0029439A" w:rsidRDefault="0029439A" w:rsidP="0029439A">
      <w:pPr>
        <w:spacing w:after="0" w:line="240" w:lineRule="auto"/>
        <w:ind w:firstLine="708"/>
        <w:jc w:val="both"/>
        <w:rPr>
          <w:lang w:eastAsia="en-US" w:bidi="ru-RU"/>
        </w:rPr>
      </w:pPr>
      <w:r w:rsidRPr="0029439A">
        <w:rPr>
          <w:lang w:eastAsia="en-US" w:bidi="ru-RU"/>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29439A" w:rsidRPr="0029439A" w:rsidRDefault="0029439A" w:rsidP="0029439A">
      <w:pPr>
        <w:spacing w:after="0" w:line="240" w:lineRule="auto"/>
        <w:ind w:firstLine="708"/>
        <w:jc w:val="both"/>
        <w:rPr>
          <w:lang w:eastAsia="en-US" w:bidi="ru-RU"/>
        </w:rPr>
      </w:pPr>
      <w:r w:rsidRPr="0029439A">
        <w:rPr>
          <w:lang w:eastAsia="en-US" w:bidi="ru-RU"/>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29439A" w:rsidRPr="0029439A" w:rsidRDefault="0029439A" w:rsidP="0029439A">
      <w:pPr>
        <w:spacing w:after="0" w:line="240" w:lineRule="auto"/>
        <w:ind w:firstLine="708"/>
        <w:jc w:val="both"/>
        <w:rPr>
          <w:lang w:eastAsia="en-US" w:bidi="ru-RU"/>
        </w:rPr>
      </w:pPr>
      <w:r w:rsidRPr="0029439A">
        <w:rPr>
          <w:lang w:eastAsia="en-US" w:bidi="ru-RU"/>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29439A">
        <w:rPr>
          <w:lang w:eastAsia="en-US" w:bidi="ru-RU"/>
        </w:rPr>
        <w:t>со</w:t>
      </w:r>
      <w:proofErr w:type="gramEnd"/>
      <w:r w:rsidRPr="0029439A">
        <w:rPr>
          <w:lang w:eastAsia="en-US" w:bidi="ru-RU"/>
        </w:rPr>
        <w:t xml:space="preserve"> взрослыми посильной ответственности за их планирование, подготовку, проведение и анализ.</w:t>
      </w:r>
    </w:p>
    <w:p w:rsidR="0029439A" w:rsidRPr="0029439A" w:rsidRDefault="0029439A" w:rsidP="0029439A">
      <w:pPr>
        <w:spacing w:after="0" w:line="240" w:lineRule="auto"/>
        <w:ind w:firstLine="708"/>
        <w:jc w:val="both"/>
        <w:rPr>
          <w:lang w:eastAsia="en-US" w:bidi="ru-RU"/>
        </w:rPr>
      </w:pPr>
      <w:r w:rsidRPr="0029439A">
        <w:rPr>
          <w:lang w:eastAsia="en-US" w:bidi="ru-RU"/>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29439A" w:rsidRPr="0029439A" w:rsidRDefault="0029439A" w:rsidP="0029439A">
      <w:pPr>
        <w:spacing w:after="0" w:line="240" w:lineRule="auto"/>
        <w:ind w:firstLine="708"/>
        <w:jc w:val="both"/>
        <w:rPr>
          <w:lang w:eastAsia="en-US" w:bidi="ru-RU"/>
        </w:rPr>
      </w:pPr>
      <w:proofErr w:type="gramStart"/>
      <w:r w:rsidRPr="0029439A">
        <w:rPr>
          <w:lang w:eastAsia="en-US" w:bidi="ru-RU"/>
        </w:rP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w:t>
      </w:r>
      <w:r w:rsidRPr="0029439A">
        <w:rPr>
          <w:lang w:eastAsia="en-US" w:bidi="ru-RU"/>
        </w:rPr>
        <w:lastRenderedPageBreak/>
        <w:t>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roofErr w:type="gramEnd"/>
      <w:r w:rsidRPr="0029439A">
        <w:rPr>
          <w:lang w:eastAsia="en-US" w:bidi="ru-RU"/>
        </w:rPr>
        <w:t>.</w:t>
      </w:r>
    </w:p>
    <w:p w:rsidR="0029439A" w:rsidRPr="0029439A" w:rsidRDefault="0029439A" w:rsidP="0029439A">
      <w:pPr>
        <w:spacing w:after="0" w:line="240" w:lineRule="auto"/>
        <w:ind w:firstLine="708"/>
        <w:jc w:val="both"/>
        <w:rPr>
          <w:lang w:eastAsia="en-US" w:bidi="ru-RU"/>
        </w:rPr>
      </w:pPr>
      <w:r w:rsidRPr="0029439A">
        <w:rPr>
          <w:lang w:eastAsia="en-US" w:bidi="ru-RU"/>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tbl>
      <w:tblPr>
        <w:tblW w:w="10208" w:type="dxa"/>
        <w:tblInd w:w="-5" w:type="dxa"/>
        <w:tblLayout w:type="fixed"/>
        <w:tblLook w:val="0000"/>
      </w:tblPr>
      <w:tblGrid>
        <w:gridCol w:w="4349"/>
        <w:gridCol w:w="868"/>
        <w:gridCol w:w="2389"/>
        <w:gridCol w:w="2602"/>
      </w:tblGrid>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w:t>
            </w:r>
            <w:r w:rsidRPr="0029439A">
              <w:rPr>
                <w:rFonts w:ascii="Times New Roman" w:hAnsi="Times New Roman"/>
                <w:sz w:val="28"/>
                <w:szCs w:val="28"/>
              </w:rPr>
              <w:br/>
              <w:t>Мероприятия</w:t>
            </w:r>
          </w:p>
        </w:tc>
        <w:tc>
          <w:tcPr>
            <w:tcW w:w="866"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Классы</w:t>
            </w:r>
          </w:p>
        </w:tc>
        <w:tc>
          <w:tcPr>
            <w:tcW w:w="2389"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Style w:val="CharAttribute5"/>
                <w:rFonts w:ascii="Times New Roman" w:eastAsia="№Е" w:hAnsi="Times New Roman" w:cs="Times New Roman"/>
                <w:color w:val="000000"/>
                <w:szCs w:val="28"/>
              </w:rPr>
              <w:t>Ориентиров.</w:t>
            </w:r>
          </w:p>
          <w:p w:rsidR="0029439A" w:rsidRPr="0029439A" w:rsidRDefault="0029439A" w:rsidP="00C3399C">
            <w:pPr>
              <w:pStyle w:val="15"/>
              <w:spacing w:line="240" w:lineRule="atLeast"/>
              <w:jc w:val="center"/>
              <w:rPr>
                <w:sz w:val="28"/>
                <w:szCs w:val="28"/>
              </w:rPr>
            </w:pPr>
            <w:r w:rsidRPr="0029439A">
              <w:rPr>
                <w:rStyle w:val="CharAttribute5"/>
                <w:rFonts w:ascii="Times New Roman" w:eastAsia="№Е" w:hAnsi="Times New Roman" w:cs="Times New Roman"/>
                <w:color w:val="000000"/>
                <w:szCs w:val="28"/>
              </w:rPr>
              <w:t>время</w:t>
            </w:r>
          </w:p>
          <w:p w:rsidR="0029439A" w:rsidRPr="0029439A" w:rsidRDefault="0029439A" w:rsidP="00C3399C">
            <w:pPr>
              <w:pStyle w:val="15"/>
              <w:spacing w:line="240" w:lineRule="atLeast"/>
              <w:jc w:val="center"/>
              <w:rPr>
                <w:sz w:val="28"/>
                <w:szCs w:val="28"/>
              </w:rPr>
            </w:pPr>
            <w:r w:rsidRPr="0029439A">
              <w:rPr>
                <w:rStyle w:val="CharAttribute5"/>
                <w:rFonts w:ascii="Times New Roman" w:eastAsia="№Е" w:hAnsi="Times New Roman" w:cs="Times New Roman"/>
                <w:color w:val="000000"/>
                <w:szCs w:val="28"/>
              </w:rPr>
              <w:t>проведения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Ответственные</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1</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КЛАССНОЕ РУКОВОДСТВО</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bCs/>
                <w:i/>
                <w:sz w:val="28"/>
                <w:szCs w:val="28"/>
              </w:rPr>
              <w:t>Работа с классным коллективом</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Организационный классный час «Первое сентября»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 сентября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Информационный классный час</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 раз в месяц</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Тематический классный час</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2 раза в месяц</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color w:val="000000"/>
                <w:sz w:val="28"/>
                <w:szCs w:val="28"/>
              </w:rPr>
              <w:t>Инструктажи по технике безопасности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течени</w:t>
            </w:r>
            <w:proofErr w:type="gramStart"/>
            <w:r w:rsidRPr="0029439A">
              <w:rPr>
                <w:rFonts w:ascii="Times New Roman" w:eastAsia="№Е" w:hAnsi="Times New Roman"/>
                <w:color w:val="000000"/>
                <w:sz w:val="28"/>
                <w:szCs w:val="28"/>
              </w:rPr>
              <w:t>и</w:t>
            </w:r>
            <w:proofErr w:type="gramEnd"/>
            <w:r w:rsidRPr="0029439A">
              <w:rPr>
                <w:rFonts w:ascii="Times New Roman" w:eastAsia="№Е" w:hAnsi="Times New Roman"/>
                <w:color w:val="000000"/>
                <w:sz w:val="28"/>
                <w:szCs w:val="28"/>
              </w:rPr>
              <w:t xml:space="preserve">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color w:val="000000"/>
                <w:sz w:val="28"/>
                <w:szCs w:val="28"/>
              </w:rPr>
              <w:t>Инструктажи по технике безопасности в период каникул</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октябрь</w:t>
            </w:r>
          </w:p>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декабрь</w:t>
            </w:r>
          </w:p>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март</w:t>
            </w:r>
          </w:p>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 xml:space="preserve">май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Подготовка к участию в общешкольных ключевых делах</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vMerge w:val="restart"/>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плану «Ключевые общешкольные дела»</w:t>
            </w: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bCs/>
                <w:sz w:val="28"/>
                <w:szCs w:val="28"/>
              </w:rPr>
              <w:t xml:space="preserve">Выбор и делегирование представителей классов для </w:t>
            </w:r>
            <w:r w:rsidRPr="0029439A">
              <w:rPr>
                <w:rStyle w:val="CharAttribute501"/>
                <w:rFonts w:eastAsia="№Е"/>
                <w:szCs w:val="28"/>
              </w:rPr>
              <w:t>подготовки и проведения общешкольных ключевых дел</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 xml:space="preserve">Участие в реализации общешкольных ключевых дел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Классные коллективные творческие дела:</w:t>
            </w:r>
          </w:p>
        </w:tc>
        <w:tc>
          <w:tcPr>
            <w:tcW w:w="868" w:type="dxa"/>
            <w:vMerge w:val="restart"/>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r w:rsidRPr="0029439A">
              <w:rPr>
                <w:rFonts w:ascii="Times New Roman" w:hAnsi="Times New Roman"/>
                <w:sz w:val="28"/>
                <w:szCs w:val="28"/>
              </w:rPr>
              <w:t>выборы помощников классного руководителя</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r w:rsidRPr="0029439A">
              <w:rPr>
                <w:rFonts w:ascii="Times New Roman" w:hAnsi="Times New Roman"/>
                <w:sz w:val="28"/>
                <w:szCs w:val="28"/>
              </w:rPr>
              <w:t>совместное оформление классных уголков</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r w:rsidRPr="0029439A">
              <w:rPr>
                <w:rFonts w:ascii="Times New Roman" w:eastAsia="Tahoma" w:hAnsi="Times New Roman"/>
                <w:sz w:val="28"/>
                <w:szCs w:val="28"/>
              </w:rPr>
              <w:t>организация дежурства по школе</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графику</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r w:rsidRPr="0029439A">
              <w:rPr>
                <w:rStyle w:val="CharAttribute501"/>
                <w:rFonts w:eastAsia="№Е"/>
                <w:szCs w:val="28"/>
              </w:rPr>
              <w:t>празднование 23 февраля</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февраль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r w:rsidRPr="0029439A">
              <w:rPr>
                <w:rStyle w:val="CharAttribute501"/>
                <w:rFonts w:eastAsia="№Е"/>
                <w:szCs w:val="28"/>
              </w:rPr>
              <w:t>празднование 8 марта</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r w:rsidRPr="0029439A">
              <w:rPr>
                <w:rFonts w:ascii="Times New Roman" w:eastAsia="Tahoma" w:hAnsi="Times New Roman"/>
                <w:sz w:val="28"/>
                <w:szCs w:val="28"/>
              </w:rPr>
              <w:t xml:space="preserve">творческий отчет на «Классную </w:t>
            </w:r>
            <w:r w:rsidRPr="0029439A">
              <w:rPr>
                <w:rFonts w:ascii="Times New Roman" w:eastAsia="Tahoma" w:hAnsi="Times New Roman"/>
                <w:sz w:val="28"/>
                <w:szCs w:val="28"/>
              </w:rPr>
              <w:lastRenderedPageBreak/>
              <w:t>карусель»</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май</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r w:rsidRPr="0029439A">
              <w:rPr>
                <w:rFonts w:ascii="Times New Roman" w:eastAsia="Tahoma" w:hAnsi="Times New Roman"/>
                <w:sz w:val="28"/>
                <w:szCs w:val="28"/>
              </w:rPr>
              <w:lastRenderedPageBreak/>
              <w:t xml:space="preserve">участие в ежегодном конкурсе «Класс года» </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Экскурсии /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Походы по окрестностям деревень </w:t>
            </w:r>
            <w:r w:rsidRPr="0029439A">
              <w:rPr>
                <w:rFonts w:ascii="Times New Roman" w:hAnsi="Times New Roman"/>
                <w:sz w:val="28"/>
                <w:szCs w:val="28"/>
              </w:rPr>
              <w:br/>
              <w:t xml:space="preserve">М. </w:t>
            </w:r>
            <w:proofErr w:type="spellStart"/>
            <w:r w:rsidRPr="0029439A">
              <w:rPr>
                <w:rFonts w:ascii="Times New Roman" w:hAnsi="Times New Roman"/>
                <w:sz w:val="28"/>
                <w:szCs w:val="28"/>
              </w:rPr>
              <w:t>Сюга</w:t>
            </w:r>
            <w:proofErr w:type="spellEnd"/>
            <w:r w:rsidRPr="0029439A">
              <w:rPr>
                <w:rFonts w:ascii="Times New Roman" w:hAnsi="Times New Roman"/>
                <w:sz w:val="28"/>
                <w:szCs w:val="28"/>
              </w:rPr>
              <w:t xml:space="preserve"> и М. Копка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один раз в четверть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род</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к</w:t>
            </w:r>
            <w:proofErr w:type="gramEnd"/>
            <w:r w:rsidRPr="0029439A">
              <w:rPr>
                <w:rFonts w:ascii="Times New Roman" w:hAnsi="Times New Roman"/>
                <w:sz w:val="28"/>
                <w:szCs w:val="28"/>
              </w:rPr>
              <w:t xml:space="preserve">омитеты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Изучение классного коллектива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учебного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0"/>
                <w:tab w:val="left" w:pos="284"/>
                <w:tab w:val="left" w:pos="851"/>
              </w:tabs>
              <w:spacing w:line="240" w:lineRule="atLeast"/>
              <w:jc w:val="both"/>
              <w:rPr>
                <w:szCs w:val="28"/>
              </w:rPr>
            </w:pPr>
            <w:r w:rsidRPr="0029439A">
              <w:rPr>
                <w:rStyle w:val="CharAttribute501"/>
                <w:rFonts w:eastAsia="№Е"/>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bCs/>
                <w:i/>
                <w:sz w:val="28"/>
                <w:szCs w:val="28"/>
              </w:rPr>
              <w:t xml:space="preserve">Индивидуальная работа с </w:t>
            </w:r>
            <w:proofErr w:type="gramStart"/>
            <w:r w:rsidRPr="0029439A">
              <w:rPr>
                <w:rFonts w:ascii="Times New Roman" w:hAnsi="Times New Roman"/>
                <w:bCs/>
                <w:i/>
                <w:sz w:val="28"/>
                <w:szCs w:val="28"/>
              </w:rPr>
              <w:t>обучающимися</w:t>
            </w:r>
            <w:proofErr w:type="gramEnd"/>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Ведение </w:t>
            </w:r>
            <w:proofErr w:type="spellStart"/>
            <w:r w:rsidRPr="0029439A">
              <w:rPr>
                <w:rFonts w:eastAsia="Times New Roman" w:cs="Times New Roman"/>
                <w:szCs w:val="28"/>
              </w:rPr>
              <w:t>портфолио</w:t>
            </w:r>
            <w:proofErr w:type="spellEnd"/>
            <w:r w:rsidRPr="0029439A">
              <w:rPr>
                <w:rFonts w:eastAsia="Times New Roman" w:cs="Times New Roman"/>
                <w:szCs w:val="28"/>
              </w:rPr>
              <w:t xml:space="preserve"> с </w:t>
            </w:r>
            <w:proofErr w:type="gramStart"/>
            <w:r w:rsidRPr="0029439A">
              <w:rPr>
                <w:rFonts w:eastAsia="Times New Roman" w:cs="Times New Roman"/>
                <w:szCs w:val="28"/>
              </w:rPr>
              <w:t>обучающимися</w:t>
            </w:r>
            <w:proofErr w:type="gramEnd"/>
            <w:r w:rsidRPr="0029439A">
              <w:rPr>
                <w:rFonts w:eastAsia="Times New Roman" w:cs="Times New Roman"/>
                <w:szCs w:val="28"/>
              </w:rPr>
              <w:t xml:space="preserve"> класса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Индивидуальные беседы с </w:t>
            </w:r>
            <w:proofErr w:type="gramStart"/>
            <w:r w:rsidRPr="0029439A">
              <w:rPr>
                <w:rFonts w:ascii="Times New Roman" w:hAnsi="Times New Roman"/>
                <w:sz w:val="28"/>
                <w:szCs w:val="28"/>
              </w:rPr>
              <w:t>обучающимися</w:t>
            </w:r>
            <w:proofErr w:type="gramEnd"/>
            <w:r w:rsidRPr="0029439A">
              <w:rPr>
                <w:rFonts w:ascii="Times New Roman" w:hAnsi="Times New Roman"/>
                <w:sz w:val="28"/>
                <w:szCs w:val="28"/>
              </w:rPr>
              <w:t>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мере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iCs/>
                <w:szCs w:val="28"/>
              </w:rPr>
              <w:t xml:space="preserve">Вовлечение </w:t>
            </w:r>
            <w:r w:rsidRPr="0029439A">
              <w:rPr>
                <w:rFonts w:ascii="Times New Roman" w:hAnsi="Times New Roman"/>
                <w:sz w:val="28"/>
                <w:szCs w:val="28"/>
              </w:rPr>
              <w:t>каждого ребенка в ключевые дела школы в возможной для него роли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систематически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Индивидуальная помощь ребенку </w:t>
            </w:r>
            <w:r w:rsidRPr="0029439A">
              <w:rPr>
                <w:rFonts w:ascii="Times New Roman" w:eastAsia="№Е" w:hAnsi="Times New Roman"/>
                <w:iCs/>
                <w:sz w:val="28"/>
                <w:szCs w:val="28"/>
              </w:rPr>
              <w:t xml:space="preserve">в освоении навыков </w:t>
            </w:r>
            <w:r w:rsidRPr="0029439A">
              <w:rPr>
                <w:rFonts w:ascii="Times New Roman" w:hAnsi="Times New Roman"/>
                <w:sz w:val="28"/>
                <w:szCs w:val="28"/>
              </w:rPr>
              <w:t>подготовки, проведения и анализа ключевых дел</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iCs/>
                <w:sz w:val="28"/>
                <w:szCs w:val="28"/>
              </w:rPr>
              <w:t>при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Наблюдение за поведением ребенка в ситуациях подготовки, проведения и анализа ключевых дел</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iCs/>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Коррекция поведения ребенка через частные беседы с ним, через включение его в совместную работу с другими детьми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при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Адаптация вновь </w:t>
            </w:r>
            <w:proofErr w:type="gramStart"/>
            <w:r w:rsidRPr="0029439A">
              <w:rPr>
                <w:rFonts w:ascii="Times New Roman" w:hAnsi="Times New Roman"/>
                <w:sz w:val="28"/>
                <w:szCs w:val="28"/>
              </w:rPr>
              <w:t>прибывших</w:t>
            </w:r>
            <w:proofErr w:type="gramEnd"/>
            <w:r w:rsidRPr="0029439A">
              <w:rPr>
                <w:rFonts w:ascii="Times New Roman" w:hAnsi="Times New Roman"/>
                <w:sz w:val="28"/>
                <w:szCs w:val="28"/>
              </w:rPr>
              <w:t xml:space="preserve"> обучающихся в классе</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январь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w:t>
            </w:r>
          </w:p>
        </w:tc>
      </w:tr>
      <w:tr w:rsidR="0029439A" w:rsidRPr="0029439A" w:rsidTr="0029439A">
        <w:trPr>
          <w:trHeight w:val="272"/>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a"/>
              <w:spacing w:after="0" w:line="240" w:lineRule="atLeast"/>
              <w:ind w:left="284"/>
              <w:rPr>
                <w:szCs w:val="28"/>
              </w:rPr>
            </w:pPr>
            <w:r w:rsidRPr="0029439A">
              <w:rPr>
                <w:rFonts w:ascii="Times New Roman" w:hAnsi="Times New Roman"/>
                <w:i/>
                <w:szCs w:val="28"/>
              </w:rPr>
              <w:t>Работа с учителями, преподающими в классе</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Консультации с учителями-предметниками (соблюдение единых требований в воспитании, предупреждение и разрешение </w:t>
            </w:r>
            <w:r w:rsidRPr="0029439A">
              <w:rPr>
                <w:rFonts w:ascii="Times New Roman" w:hAnsi="Times New Roman"/>
                <w:sz w:val="28"/>
                <w:szCs w:val="28"/>
              </w:rPr>
              <w:lastRenderedPageBreak/>
              <w:t>конфликтов)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еженедельно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учителя-предметники</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педагоги </w:t>
            </w:r>
            <w:r w:rsidRPr="0029439A">
              <w:rPr>
                <w:rFonts w:ascii="Times New Roman" w:hAnsi="Times New Roman"/>
                <w:sz w:val="28"/>
                <w:szCs w:val="28"/>
              </w:rPr>
              <w:lastRenderedPageBreak/>
              <w:t>внеурочной деятельности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lastRenderedPageBreak/>
              <w:t>Взаимодействие с педагогом-психологом  по вопросам изучения личностных особенностей обучающихся, их адаптации и интеграции в коллективе класса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мере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Взаимодействие социальным педагогом по вопросам изучения личностных особенностей обучающихся, их адаптации и интеграции в коллективе класса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мере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Взаимодействие с педагогами дополнительного образования по вопросам изучения личностных особенностей обучающихся, их адаптации и интеграции в коллективе класса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мере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педагоги дополнительного образования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426"/>
              </w:tabs>
              <w:spacing w:line="240" w:lineRule="atLeast"/>
              <w:ind w:right="175"/>
              <w:jc w:val="both"/>
              <w:rPr>
                <w:szCs w:val="28"/>
              </w:rPr>
            </w:pPr>
            <w:r w:rsidRPr="0029439A">
              <w:rPr>
                <w:rFonts w:cs="Times New Roman"/>
                <w:szCs w:val="28"/>
              </w:rPr>
              <w:t xml:space="preserve">Привлечение учителей к участию во </w:t>
            </w:r>
            <w:proofErr w:type="spellStart"/>
            <w:r w:rsidRPr="0029439A">
              <w:rPr>
                <w:rFonts w:cs="Times New Roman"/>
                <w:szCs w:val="28"/>
              </w:rPr>
              <w:t>внутриклассных</w:t>
            </w:r>
            <w:proofErr w:type="spellEnd"/>
            <w:r w:rsidRPr="0029439A">
              <w:rPr>
                <w:rFonts w:cs="Times New Roman"/>
                <w:szCs w:val="28"/>
              </w:rPr>
              <w:t xml:space="preserve"> делах (согласно плану классного руководителя), дающих педагогам возможность лучше узнавать и понимать своих учеников, увидев их в иной, отличной </w:t>
            </w:r>
            <w:proofErr w:type="gramStart"/>
            <w:r w:rsidRPr="0029439A">
              <w:rPr>
                <w:rFonts w:cs="Times New Roman"/>
                <w:szCs w:val="28"/>
              </w:rPr>
              <w:t>от</w:t>
            </w:r>
            <w:proofErr w:type="gramEnd"/>
            <w:r w:rsidRPr="0029439A">
              <w:rPr>
                <w:rFonts w:cs="Times New Roman"/>
                <w:szCs w:val="28"/>
              </w:rPr>
              <w:t xml:space="preserve"> учебной, обстановке</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мере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преподаватели</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мере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преподаватели</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Педконсилиум</w:t>
            </w:r>
            <w:proofErr w:type="spellEnd"/>
            <w:r w:rsidRPr="0029439A">
              <w:rPr>
                <w:rFonts w:ascii="Times New Roman" w:hAnsi="Times New Roman"/>
                <w:sz w:val="28"/>
                <w:szCs w:val="28"/>
              </w:rPr>
              <w:t xml:space="preserve"> «Адаптация пятиклассников»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руководитель ШМО </w:t>
            </w:r>
            <w:proofErr w:type="spellStart"/>
            <w:r w:rsidRPr="0029439A">
              <w:rPr>
                <w:rFonts w:ascii="Times New Roman" w:hAnsi="Times New Roman"/>
                <w:sz w:val="28"/>
                <w:szCs w:val="28"/>
              </w:rPr>
              <w:t>нач</w:t>
            </w:r>
            <w:proofErr w:type="spellEnd"/>
            <w:r w:rsidRPr="0029439A">
              <w:rPr>
                <w:rFonts w:ascii="Times New Roman" w:hAnsi="Times New Roman"/>
                <w:sz w:val="28"/>
                <w:szCs w:val="28"/>
              </w:rPr>
              <w:t>. классов</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руководитель педагоги внеурочной деятельности</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bCs/>
                <w:i/>
                <w:sz w:val="28"/>
                <w:szCs w:val="28"/>
              </w:rPr>
              <w:t>Работа с родителями обучающихся или их законными представителями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Классные родительские собрания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1 раз в четверть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администрация школы (по требованию)</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lastRenderedPageBreak/>
              <w:t>Заседание родительского комитета класса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не реже 1 раза в четверть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род</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к</w:t>
            </w:r>
            <w:proofErr w:type="gramEnd"/>
            <w:r w:rsidRPr="0029439A">
              <w:rPr>
                <w:rFonts w:ascii="Times New Roman" w:hAnsi="Times New Roman"/>
                <w:sz w:val="28"/>
                <w:szCs w:val="28"/>
              </w:rPr>
              <w:t>омитет класса</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администрация школы (по требованию)</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 xml:space="preserve">Информирование родителей о школьных успехах и проблемах их детей, о жизни класса в целом через чаты в </w:t>
            </w:r>
            <w:proofErr w:type="spellStart"/>
            <w:r w:rsidRPr="0029439A">
              <w:rPr>
                <w:rStyle w:val="extendedtext-short"/>
                <w:rFonts w:cs="Times New Roman"/>
                <w:szCs w:val="28"/>
              </w:rPr>
              <w:t>мессенджерах</w:t>
            </w:r>
            <w:proofErr w:type="spellEnd"/>
            <w:r w:rsidRPr="0029439A">
              <w:rPr>
                <w:rStyle w:val="extendedtext-short"/>
                <w:rFonts w:cs="Times New Roman"/>
                <w:szCs w:val="28"/>
              </w:rPr>
              <w:t xml:space="preserve">  </w:t>
            </w:r>
            <w:r w:rsidRPr="0029439A">
              <w:rPr>
                <w:rStyle w:val="extendedtext-short"/>
                <w:rFonts w:cs="Times New Roman"/>
                <w:szCs w:val="28"/>
              </w:rPr>
              <w:br/>
            </w:r>
            <w:proofErr w:type="spellStart"/>
            <w:r w:rsidRPr="0029439A">
              <w:rPr>
                <w:rStyle w:val="extendedtext-short"/>
                <w:rFonts w:cs="Times New Roman"/>
                <w:szCs w:val="28"/>
                <w:lang w:val="en-US"/>
              </w:rPr>
              <w:t>WhatsApp</w:t>
            </w:r>
            <w:proofErr w:type="spellEnd"/>
            <w:r w:rsidRPr="0029439A">
              <w:rPr>
                <w:rStyle w:val="extendedtext-short"/>
                <w:rFonts w:cs="Times New Roman"/>
                <w:szCs w:val="28"/>
              </w:rPr>
              <w:t xml:space="preserve"> и </w:t>
            </w:r>
            <w:proofErr w:type="spellStart"/>
            <w:r w:rsidRPr="0029439A">
              <w:rPr>
                <w:rStyle w:val="extendedtext-short"/>
                <w:rFonts w:cs="Times New Roman"/>
                <w:bCs/>
                <w:szCs w:val="28"/>
                <w:lang w:val="en-US"/>
              </w:rPr>
              <w:t>Viber</w:t>
            </w:r>
            <w:proofErr w:type="spellEnd"/>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75"/>
              <w:jc w:val="both"/>
              <w:rPr>
                <w:szCs w:val="28"/>
              </w:rPr>
            </w:pPr>
            <w:r w:rsidRPr="0029439A">
              <w:rPr>
                <w:rFonts w:cs="Times New Roman"/>
                <w:szCs w:val="28"/>
              </w:rPr>
              <w:t xml:space="preserve">Привлечение членов семей школьников к организации и проведению дел класса </w:t>
            </w:r>
          </w:p>
          <w:p w:rsidR="0029439A" w:rsidRPr="0029439A" w:rsidRDefault="0029439A" w:rsidP="00C3399C">
            <w:pPr>
              <w:tabs>
                <w:tab w:val="left" w:pos="885"/>
              </w:tabs>
              <w:spacing w:line="240" w:lineRule="atLeast"/>
              <w:ind w:right="175"/>
              <w:jc w:val="both"/>
              <w:rPr>
                <w:rFonts w:cs="Times New Roman"/>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по мере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Организация на базе класса мероприятий с участием родителей, направленных на сплочение семьи и школы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по мере необходимости согласно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75"/>
              <w:jc w:val="both"/>
              <w:rPr>
                <w:szCs w:val="28"/>
              </w:rPr>
            </w:pPr>
            <w:r w:rsidRPr="0029439A">
              <w:rPr>
                <w:rFonts w:cs="Times New Roman"/>
                <w:szCs w:val="28"/>
              </w:rPr>
              <w:t>Содействие повышению педагогической компетентности родителей (законных представителей) путём оказания консультативной помощи по вопросам обучения и воспитания, личностного развития детей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По мере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2</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КЛЮЧЕВЫЕ ОБЩЕШКОЛЬНЫЕ ДЕЛА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bCs/>
                <w:szCs w:val="28"/>
              </w:rPr>
              <w:t>Участие в сетевых мероприятиях, организованных Сообществом педагогов УР</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bCs/>
                <w:szCs w:val="28"/>
              </w:rPr>
              <w:t>Участие в</w:t>
            </w:r>
            <w:r w:rsidRPr="0029439A">
              <w:rPr>
                <w:rFonts w:cs="Times New Roman"/>
                <w:szCs w:val="28"/>
              </w:rPr>
              <w:t xml:space="preserve"> с</w:t>
            </w:r>
            <w:r w:rsidRPr="0029439A">
              <w:rPr>
                <w:rStyle w:val="CharAttribute501"/>
                <w:rFonts w:eastAsia="№Е"/>
                <w:szCs w:val="28"/>
              </w:rPr>
              <w:t>оциальных проектах в рамках Всероссийских конкурсов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Участие во Всероссийских акциях, посвященных значимым отечественным и международным событиям.</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Организация и проведение мероприятий РЦДОД</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согласно плану работы</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w:t>
            </w:r>
            <w:r w:rsidRPr="0029439A">
              <w:rPr>
                <w:rFonts w:ascii="Times New Roman" w:hAnsi="Times New Roman"/>
                <w:sz w:val="28"/>
                <w:szCs w:val="28"/>
              </w:rPr>
              <w:lastRenderedPageBreak/>
              <w:t>предметники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lastRenderedPageBreak/>
              <w:t>Организация и проведение мероприятий ДЮСШ</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согласно плану работы</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День Знаний «Корабль знаний нас зовёт…»:</w:t>
            </w:r>
          </w:p>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 единый классный час «Год науки и технологий»</w:t>
            </w:r>
          </w:p>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 торжественная линейка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01.09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Style w:val="CharAttribute501"/>
                <w:rFonts w:eastAsia="№Е"/>
                <w:szCs w:val="28"/>
              </w:rPr>
              <w:t>«Посвящение в пятиклассники»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5-8</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01.09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Конкурс-выставка «Волшебный хор осени» (композиции из осенних даров)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2-ая половина сентября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Операция «Дары осени»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технологии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Осенний бал «На крыльях музыки взлетая…»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КТД «Новый год у ворот»:</w:t>
            </w:r>
          </w:p>
          <w:p w:rsidR="0029439A" w:rsidRPr="0029439A" w:rsidRDefault="0029439A" w:rsidP="00C3399C">
            <w:pPr>
              <w:spacing w:line="240" w:lineRule="atLeast"/>
              <w:ind w:left="142" w:hanging="142"/>
              <w:jc w:val="both"/>
              <w:rPr>
                <w:szCs w:val="28"/>
              </w:rPr>
            </w:pPr>
            <w:r w:rsidRPr="0029439A">
              <w:rPr>
                <w:rFonts w:cs="Times New Roman"/>
                <w:szCs w:val="28"/>
              </w:rPr>
              <w:t>- конкурс композиций на окне «С новым годом!»</w:t>
            </w:r>
          </w:p>
          <w:p w:rsidR="0029439A" w:rsidRPr="0029439A" w:rsidRDefault="0029439A" w:rsidP="00C3399C">
            <w:pPr>
              <w:spacing w:line="240" w:lineRule="atLeast"/>
              <w:ind w:left="142" w:hanging="142"/>
              <w:jc w:val="both"/>
              <w:rPr>
                <w:szCs w:val="28"/>
              </w:rPr>
            </w:pPr>
            <w:r w:rsidRPr="0029439A">
              <w:rPr>
                <w:rFonts w:cs="Times New Roman"/>
                <w:szCs w:val="28"/>
              </w:rPr>
              <w:t>- новогоднее представление «Новогодние приключения»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Style w:val="1d"/>
                <w:rFonts w:cs="Times New Roman"/>
                <w:szCs w:val="28"/>
              </w:rPr>
              <w:t xml:space="preserve">Фестиваль творчества "Мы всё можем"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январь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руководители объединений доп. образования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Зимний биатлон</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февраль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23"/>
              <w:spacing w:line="240" w:lineRule="atLeast"/>
              <w:ind w:left="33"/>
              <w:jc w:val="both"/>
              <w:rPr>
                <w:szCs w:val="28"/>
              </w:rPr>
            </w:pPr>
            <w:r w:rsidRPr="0029439A">
              <w:rPr>
                <w:rFonts w:ascii="Times New Roman" w:hAnsi="Times New Roman"/>
                <w:szCs w:val="28"/>
              </w:rPr>
              <w:t>День Здоровья «Здоровым быть здорово» (7 апреля)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07 апреля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Семейный праздник «Крепка семья – крепка Россия»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Итоговый школьный праздник «Ученики приносят славу ей…»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Праздник детства «Детство! Где же ты? Постой!»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Классная карусель</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bCs/>
                <w:szCs w:val="28"/>
              </w:rPr>
              <w:lastRenderedPageBreak/>
              <w:t>Фестиваль талантов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администрация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Выпускной бал</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июнь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3</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ПАТРИОТИЧЕСКОЕ ВОСПИТАНИЕ</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Участие в Республиканских сетевых проектах патриотической направленности интернет площадки «Сообщество педагог Удмуртской Республики»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pacing w:val="-2"/>
                <w:sz w:val="28"/>
                <w:szCs w:val="28"/>
              </w:rPr>
              <w:t>Применение методических материалов республиканского образовательного проекта по историко-патриотическому воспитанию детей и подростков «Памятные даты Великой Победы»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Style w:val="CharAttribute501"/>
                <w:rFonts w:eastAsia="№Е"/>
                <w:szCs w:val="28"/>
              </w:rPr>
              <w:t xml:space="preserve">Использование методических материалов </w:t>
            </w:r>
            <w:r w:rsidRPr="0029439A">
              <w:rPr>
                <w:rFonts w:cs="Times New Roman"/>
                <w:szCs w:val="28"/>
              </w:rPr>
              <w:t xml:space="preserve">Всероссийского проекта </w:t>
            </w:r>
            <w:r w:rsidRPr="0029439A">
              <w:rPr>
                <w:rFonts w:cs="Times New Roman"/>
                <w:bCs/>
                <w:szCs w:val="28"/>
              </w:rPr>
              <w:t>«Открытые уроки»</w:t>
            </w:r>
            <w:r w:rsidRPr="0029439A">
              <w:rPr>
                <w:rFonts w:cs="Times New Roman"/>
                <w:szCs w:val="28"/>
              </w:rPr>
              <w:t xml:space="preserve"> (</w:t>
            </w:r>
            <w:proofErr w:type="spellStart"/>
            <w:r w:rsidRPr="0029439A">
              <w:rPr>
                <w:rStyle w:val="extendedtext-full"/>
                <w:rFonts w:cs="Times New Roman"/>
                <w:szCs w:val="28"/>
              </w:rPr>
              <w:t>онлайн-уроки</w:t>
            </w:r>
            <w:proofErr w:type="spellEnd"/>
            <w:r w:rsidRPr="0029439A">
              <w:rPr>
                <w:rStyle w:val="extendedtext-full"/>
                <w:rFonts w:cs="Times New Roman"/>
                <w:szCs w:val="28"/>
              </w:rPr>
              <w:t xml:space="preserve"> для школьников, приуроченные к государственным и национальным праздникам Российской Федерации)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 предметники</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Участие в районном конкурсе декоративно-прикладного искусства «Рукотворные чудеса»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согласно Положению</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технологии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Участие в мероприятиях патриотической направленности согласно плану РЦДОД:</w:t>
            </w:r>
          </w:p>
        </w:tc>
        <w:tc>
          <w:tcPr>
            <w:tcW w:w="868" w:type="dxa"/>
            <w:vMerge w:val="restart"/>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согласно плану</w:t>
            </w: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учителя-предметники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t>Участие в районном этапе Республиканского конкурса на знание государственной символики РФ и УР «Овеянные славою флаг наш и герб» (РЦДОД)</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сентябрь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t>Участие в пешеходной прогулке «</w:t>
            </w:r>
            <w:proofErr w:type="spellStart"/>
            <w:r w:rsidRPr="0029439A">
              <w:rPr>
                <w:rFonts w:cs="Times New Roman"/>
                <w:szCs w:val="28"/>
              </w:rPr>
              <w:t>Можгинский</w:t>
            </w:r>
            <w:proofErr w:type="spellEnd"/>
            <w:r w:rsidRPr="0029439A">
              <w:rPr>
                <w:rFonts w:cs="Times New Roman"/>
                <w:szCs w:val="28"/>
              </w:rPr>
              <w:t xml:space="preserve"> скороход» 2021 (РЦДОД)</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конец сентября</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t xml:space="preserve">Участие в </w:t>
            </w:r>
            <w:proofErr w:type="spellStart"/>
            <w:r w:rsidRPr="0029439A">
              <w:rPr>
                <w:rFonts w:cs="Times New Roman"/>
                <w:szCs w:val="28"/>
              </w:rPr>
              <w:t>онлайн-акция</w:t>
            </w:r>
            <w:proofErr w:type="spellEnd"/>
            <w:r w:rsidRPr="0029439A">
              <w:rPr>
                <w:rFonts w:cs="Times New Roman"/>
                <w:szCs w:val="28"/>
              </w:rPr>
              <w:t xml:space="preserve"> «С заботой о старшем поколении». </w:t>
            </w:r>
            <w:r w:rsidRPr="0029439A">
              <w:rPr>
                <w:rFonts w:cs="Times New Roman"/>
                <w:szCs w:val="28"/>
              </w:rPr>
              <w:lastRenderedPageBreak/>
              <w:t>Тимуровская помощь (РЦДОД)</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сентябрь-октябрь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lastRenderedPageBreak/>
              <w:t>Участие в районном этапе республиканского конкурса фотографий «Удмуртия в объективе»</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октябрь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t>Участие в конкурсе исследовательских работ «Моя малая Родина»</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февраль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t>Участие в районной акции по благоустройству памятников «Юные патриоты»</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февраль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t>Участие в военизированных соревнованиях «Зарница: тропа испытаний»</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март</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t>Участие в конкурсе строевой подготовки «Равнение на героев»</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апрель</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r w:rsidRPr="0029439A">
              <w:rPr>
                <w:rFonts w:cs="Times New Roman"/>
                <w:szCs w:val="28"/>
              </w:rPr>
              <w:t>Участие в районной патриотической акции «Салют! Победа!»</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май</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Освещение памятных дат истории страны:</w:t>
            </w:r>
          </w:p>
        </w:tc>
        <w:tc>
          <w:tcPr>
            <w:tcW w:w="868" w:type="dxa"/>
            <w:vMerge w:val="restart"/>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в течение года</w:t>
            </w: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учителя-предметники</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proofErr w:type="spellStart"/>
            <w:r w:rsidRPr="0029439A">
              <w:rPr>
                <w:rFonts w:ascii="Times New Roman" w:hAnsi="Times New Roman"/>
                <w:sz w:val="28"/>
                <w:szCs w:val="28"/>
              </w:rPr>
              <w:t>Онлайн-публикация</w:t>
            </w:r>
            <w:proofErr w:type="spellEnd"/>
            <w:r w:rsidRPr="0029439A">
              <w:rPr>
                <w:rFonts w:ascii="Times New Roman" w:hAnsi="Times New Roman"/>
                <w:sz w:val="28"/>
                <w:szCs w:val="28"/>
              </w:rPr>
              <w:t xml:space="preserve"> «День памяти»</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spacing w:line="240" w:lineRule="atLeast"/>
              <w:jc w:val="center"/>
              <w:rPr>
                <w:rFonts w:eastAsia="Times New Roman" w:cs="Times New Roman"/>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30.10</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proofErr w:type="spellStart"/>
            <w:r w:rsidRPr="0029439A">
              <w:rPr>
                <w:rFonts w:cs="Times New Roman"/>
                <w:szCs w:val="28"/>
              </w:rPr>
              <w:t>Онлайн-публикация</w:t>
            </w:r>
            <w:proofErr w:type="spellEnd"/>
            <w:r w:rsidRPr="0029439A">
              <w:rPr>
                <w:rFonts w:cs="Times New Roman"/>
                <w:szCs w:val="28"/>
              </w:rPr>
              <w:t xml:space="preserve"> «День неизвестного солдата»</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spacing w:line="240" w:lineRule="atLeast"/>
              <w:jc w:val="center"/>
              <w:rPr>
                <w:rFonts w:eastAsia="Times New Roman" w:cs="Times New Roman"/>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03.12</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4"/>
              <w:rPr>
                <w:sz w:val="28"/>
                <w:szCs w:val="28"/>
              </w:rPr>
            </w:pPr>
            <w:r w:rsidRPr="0029439A">
              <w:rPr>
                <w:rFonts w:ascii="Times New Roman" w:hAnsi="Times New Roman"/>
                <w:sz w:val="28"/>
                <w:szCs w:val="28"/>
              </w:rPr>
              <w:t>Информационный выпуск «День героев Отечества»</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spacing w:line="240" w:lineRule="atLeast"/>
              <w:jc w:val="center"/>
              <w:rPr>
                <w:rFonts w:eastAsia="Times New Roman" w:cs="Times New Roman"/>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09.12</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jc w:val="center"/>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284"/>
              <w:jc w:val="both"/>
              <w:rPr>
                <w:szCs w:val="28"/>
              </w:rPr>
            </w:pPr>
            <w:proofErr w:type="spellStart"/>
            <w:r w:rsidRPr="0029439A">
              <w:rPr>
                <w:rFonts w:cs="Times New Roman"/>
                <w:szCs w:val="28"/>
              </w:rPr>
              <w:t>Онлайн-публикация</w:t>
            </w:r>
            <w:proofErr w:type="spellEnd"/>
            <w:r w:rsidRPr="0029439A">
              <w:rPr>
                <w:rFonts w:cs="Times New Roman"/>
                <w:szCs w:val="28"/>
              </w:rPr>
              <w:t xml:space="preserve"> «Блокада Ленинграда» </w:t>
            </w:r>
          </w:p>
        </w:tc>
        <w:tc>
          <w:tcPr>
            <w:tcW w:w="868" w:type="dxa"/>
            <w:vMerge/>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spacing w:line="240" w:lineRule="atLeast"/>
              <w:jc w:val="center"/>
              <w:rPr>
                <w:rFonts w:eastAsia="Times New Roman" w:cs="Times New Roman"/>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27.01</w:t>
            </w: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jc w:val="center"/>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Туристический маршрут «Слава земли </w:t>
            </w:r>
            <w:proofErr w:type="spellStart"/>
            <w:r w:rsidRPr="0029439A">
              <w:rPr>
                <w:rFonts w:cs="Times New Roman"/>
                <w:szCs w:val="28"/>
              </w:rPr>
              <w:t>Можгинской</w:t>
            </w:r>
            <w:proofErr w:type="spellEnd"/>
            <w:r w:rsidRPr="0029439A">
              <w:rPr>
                <w:rFonts w:cs="Times New Roman"/>
                <w:szCs w:val="28"/>
              </w:rPr>
              <w:t>!» (участие, организаторы – музей «Набат памяти»)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Преподавание факультатива «Краеведение»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7</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учитель-предметник</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Деятельность отряда юных </w:t>
            </w:r>
            <w:r w:rsidRPr="0029439A">
              <w:rPr>
                <w:rFonts w:cs="Times New Roman"/>
                <w:szCs w:val="28"/>
              </w:rPr>
              <w:lastRenderedPageBreak/>
              <w:t>инспекторов движения (ЮИД)</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6</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согласно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w:t>
            </w:r>
            <w:r w:rsidRPr="0029439A">
              <w:rPr>
                <w:rFonts w:ascii="Times New Roman" w:hAnsi="Times New Roman"/>
                <w:sz w:val="28"/>
                <w:szCs w:val="28"/>
              </w:rPr>
              <w:lastRenderedPageBreak/>
              <w:t>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5"/>
              <w:jc w:val="left"/>
              <w:rPr>
                <w:sz w:val="28"/>
                <w:szCs w:val="28"/>
              </w:rPr>
            </w:pPr>
            <w:r w:rsidRPr="0029439A">
              <w:rPr>
                <w:sz w:val="28"/>
                <w:szCs w:val="28"/>
              </w:rPr>
              <w:lastRenderedPageBreak/>
              <w:t>Деятельность объединения дополнительного образования «Первые шаги по малой Родине»</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руководитель объединения дополнительного образования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5"/>
              <w:jc w:val="left"/>
              <w:rPr>
                <w:sz w:val="28"/>
                <w:szCs w:val="28"/>
              </w:rPr>
            </w:pPr>
            <w:r w:rsidRPr="0029439A">
              <w:rPr>
                <w:sz w:val="28"/>
                <w:szCs w:val="28"/>
              </w:rPr>
              <w:t>Деятельность объединения дополнительного образования «Юный патриот»</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руководитель объединения дополнительного образования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5"/>
              <w:jc w:val="left"/>
              <w:rPr>
                <w:sz w:val="28"/>
                <w:szCs w:val="28"/>
              </w:rPr>
            </w:pPr>
            <w:r w:rsidRPr="0029439A">
              <w:rPr>
                <w:sz w:val="28"/>
                <w:szCs w:val="28"/>
              </w:rPr>
              <w:t>Деятельность объединения дополнительного образования «Я волонтер»</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Batang"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руководитель объединения дополнительного образования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Style w:val="CharAttribute501"/>
                <w:rFonts w:eastAsia="Tahoma"/>
                <w:szCs w:val="28"/>
              </w:rPr>
              <w:t>Еженедельная уборка территории памятника Павшим воинам дежурным классом</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еженедельно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дежурный классный руководитель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дежурный класс</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Фотоконкурс «Осень в селе»</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Благоустройство территории школы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сентябрь-октябрь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284"/>
              </w:tabs>
              <w:spacing w:line="240" w:lineRule="atLeast"/>
              <w:ind w:right="175"/>
              <w:jc w:val="both"/>
              <w:rPr>
                <w:szCs w:val="28"/>
              </w:rPr>
            </w:pPr>
            <w:r w:rsidRPr="0029439A">
              <w:rPr>
                <w:rStyle w:val="CharAttribute501"/>
                <w:rFonts w:eastAsia="№Е"/>
                <w:szCs w:val="28"/>
              </w:rPr>
              <w:t xml:space="preserve">Однодневные походы классов по окрестностям деревень Малая </w:t>
            </w:r>
            <w:proofErr w:type="spellStart"/>
            <w:r w:rsidRPr="0029439A">
              <w:rPr>
                <w:rStyle w:val="CharAttribute501"/>
                <w:rFonts w:eastAsia="№Е"/>
                <w:szCs w:val="28"/>
              </w:rPr>
              <w:t>Сюга</w:t>
            </w:r>
            <w:proofErr w:type="spellEnd"/>
            <w:r w:rsidRPr="0029439A">
              <w:rPr>
                <w:rStyle w:val="CharAttribute501"/>
                <w:rFonts w:eastAsia="№Е"/>
                <w:szCs w:val="28"/>
              </w:rPr>
              <w:t xml:space="preserve"> и Малая Копка (осень, весна);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сентябрь-октябрь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май-июнь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род</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к</w:t>
            </w:r>
            <w:proofErr w:type="gramEnd"/>
            <w:r w:rsidRPr="0029439A">
              <w:rPr>
                <w:rFonts w:ascii="Times New Roman" w:hAnsi="Times New Roman"/>
                <w:sz w:val="28"/>
                <w:szCs w:val="28"/>
              </w:rPr>
              <w:t>омитеты классов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 xml:space="preserve">День гражданской обороны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02.10</w:t>
            </w:r>
          </w:p>
          <w:p w:rsidR="0029439A" w:rsidRPr="0029439A" w:rsidRDefault="0029439A" w:rsidP="00C3399C">
            <w:pPr>
              <w:pStyle w:val="15"/>
              <w:spacing w:line="240" w:lineRule="atLeast"/>
              <w:rPr>
                <w:rFonts w:ascii="Times New Roman" w:hAnsi="Times New Roman"/>
                <w:sz w:val="28"/>
                <w:szCs w:val="28"/>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eastAsia="№Е" w:hAnsi="Times New Roman"/>
                <w:color w:val="000000"/>
                <w:sz w:val="28"/>
                <w:szCs w:val="28"/>
              </w:rPr>
              <w:t>КТД «День народного единства»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04.11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Информационная пятиминутка «День Конституции»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12.12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«Низкий вам поклон» – Международный день пожилых людей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День учителя «Учителя – герои наших дней»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1-ая неделя октября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Военно-патриотический месячник, посвященный Дню Защитников Отечества </w:t>
            </w:r>
            <w:r w:rsidRPr="0029439A">
              <w:rPr>
                <w:rFonts w:cs="Times New Roman"/>
                <w:i/>
                <w:iCs/>
                <w:szCs w:val="28"/>
              </w:rPr>
              <w:t>«Воинская слава России» (февраль)</w:t>
            </w:r>
            <w:r w:rsidRPr="0029439A">
              <w:rPr>
                <w:rFonts w:cs="Times New Roman"/>
                <w:szCs w:val="28"/>
              </w:rPr>
              <w:t>:</w:t>
            </w:r>
          </w:p>
          <w:p w:rsidR="0029439A" w:rsidRPr="0029439A" w:rsidRDefault="0029439A" w:rsidP="00C3399C">
            <w:pPr>
              <w:spacing w:line="240" w:lineRule="atLeast"/>
              <w:ind w:left="426" w:hanging="142"/>
              <w:jc w:val="both"/>
              <w:rPr>
                <w:szCs w:val="28"/>
              </w:rPr>
            </w:pPr>
            <w:r w:rsidRPr="0029439A">
              <w:rPr>
                <w:rFonts w:cs="Times New Roman"/>
                <w:szCs w:val="28"/>
              </w:rPr>
              <w:t xml:space="preserve">-Смотр песни и строя, </w:t>
            </w:r>
            <w:r w:rsidRPr="0029439A">
              <w:rPr>
                <w:rFonts w:cs="Times New Roman"/>
                <w:szCs w:val="28"/>
              </w:rPr>
              <w:lastRenderedPageBreak/>
              <w:t>посвященный памяти братьев Сидоровых,</w:t>
            </w:r>
          </w:p>
          <w:p w:rsidR="0029439A" w:rsidRPr="0029439A" w:rsidRDefault="0029439A" w:rsidP="00C3399C">
            <w:pPr>
              <w:spacing w:line="240" w:lineRule="atLeast"/>
              <w:ind w:left="426" w:hanging="142"/>
              <w:jc w:val="both"/>
              <w:rPr>
                <w:szCs w:val="28"/>
              </w:rPr>
            </w:pPr>
            <w:r w:rsidRPr="0029439A">
              <w:rPr>
                <w:rFonts w:cs="Times New Roman"/>
                <w:szCs w:val="28"/>
              </w:rPr>
              <w:t xml:space="preserve">- День памяти братьев Сидоровых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22.02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преподаватель-организатор ОБЖ</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lastRenderedPageBreak/>
              <w:t xml:space="preserve">Декада «И помнит мир спасенный …»: </w:t>
            </w:r>
          </w:p>
          <w:p w:rsidR="0029439A" w:rsidRPr="0029439A" w:rsidRDefault="0029439A" w:rsidP="00C3399C">
            <w:pPr>
              <w:pStyle w:val="15"/>
              <w:spacing w:line="240" w:lineRule="atLeast"/>
              <w:ind w:left="426" w:hanging="142"/>
              <w:rPr>
                <w:sz w:val="28"/>
                <w:szCs w:val="28"/>
              </w:rPr>
            </w:pPr>
            <w:r w:rsidRPr="0029439A">
              <w:rPr>
                <w:rFonts w:ascii="Times New Roman" w:hAnsi="Times New Roman"/>
                <w:sz w:val="28"/>
                <w:szCs w:val="28"/>
              </w:rPr>
              <w:t>- акция «Георгиевская ленточка»</w:t>
            </w:r>
          </w:p>
          <w:p w:rsidR="0029439A" w:rsidRPr="0029439A" w:rsidRDefault="0029439A" w:rsidP="00C3399C">
            <w:pPr>
              <w:pStyle w:val="15"/>
              <w:spacing w:line="240" w:lineRule="atLeast"/>
              <w:ind w:left="426" w:hanging="142"/>
              <w:rPr>
                <w:sz w:val="28"/>
                <w:szCs w:val="28"/>
              </w:rPr>
            </w:pPr>
            <w:r w:rsidRPr="0029439A">
              <w:rPr>
                <w:rFonts w:ascii="Times New Roman" w:hAnsi="Times New Roman"/>
                <w:sz w:val="28"/>
                <w:szCs w:val="28"/>
              </w:rPr>
              <w:t>- «Бессмертный полк»</w:t>
            </w:r>
          </w:p>
          <w:p w:rsidR="0029439A" w:rsidRPr="0029439A" w:rsidRDefault="0029439A" w:rsidP="00C3399C">
            <w:pPr>
              <w:pStyle w:val="15"/>
              <w:spacing w:line="240" w:lineRule="atLeast"/>
              <w:ind w:left="426" w:hanging="142"/>
              <w:rPr>
                <w:sz w:val="28"/>
                <w:szCs w:val="28"/>
              </w:rPr>
            </w:pPr>
            <w:r w:rsidRPr="0029439A">
              <w:rPr>
                <w:rFonts w:ascii="Times New Roman" w:hAnsi="Times New Roman"/>
                <w:sz w:val="28"/>
                <w:szCs w:val="28"/>
              </w:rPr>
              <w:t>- митинг «Вы в битве Родину спасали»</w:t>
            </w:r>
          </w:p>
          <w:p w:rsidR="0029439A" w:rsidRPr="0029439A" w:rsidRDefault="0029439A" w:rsidP="00C3399C">
            <w:pPr>
              <w:pStyle w:val="15"/>
              <w:spacing w:line="240" w:lineRule="atLeast"/>
              <w:ind w:left="426" w:hanging="142"/>
              <w:rPr>
                <w:sz w:val="28"/>
                <w:szCs w:val="28"/>
              </w:rPr>
            </w:pPr>
            <w:r w:rsidRPr="0029439A">
              <w:rPr>
                <w:rFonts w:ascii="Times New Roman" w:hAnsi="Times New Roman"/>
                <w:sz w:val="28"/>
                <w:szCs w:val="28"/>
              </w:rPr>
              <w:t>- операция у памятников «Вахта памяти»</w:t>
            </w:r>
          </w:p>
          <w:p w:rsidR="0029439A" w:rsidRPr="0029439A" w:rsidRDefault="0029439A" w:rsidP="00C3399C">
            <w:pPr>
              <w:pStyle w:val="15"/>
              <w:spacing w:line="240" w:lineRule="atLeast"/>
              <w:ind w:left="426" w:hanging="142"/>
              <w:rPr>
                <w:sz w:val="28"/>
                <w:szCs w:val="28"/>
              </w:rPr>
            </w:pPr>
            <w:r w:rsidRPr="0029439A">
              <w:rPr>
                <w:rFonts w:ascii="Times New Roman" w:hAnsi="Times New Roman"/>
                <w:sz w:val="28"/>
                <w:szCs w:val="28"/>
              </w:rPr>
              <w:t xml:space="preserve">- участие в праздничном концерте, посвящённом Дню Победы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преподаватель-организатор ОБЖ</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4</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ПРОФИЛАКТИЧЕСКАЯ РАБОТА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7B19C7">
            <w:pPr>
              <w:pStyle w:val="1a"/>
              <w:numPr>
                <w:ilvl w:val="0"/>
                <w:numId w:val="70"/>
              </w:numPr>
              <w:suppressAutoHyphens/>
              <w:spacing w:after="0" w:line="240" w:lineRule="atLeast"/>
              <w:rPr>
                <w:szCs w:val="28"/>
              </w:rPr>
            </w:pPr>
            <w:r w:rsidRPr="0029439A">
              <w:rPr>
                <w:rFonts w:ascii="Times New Roman" w:hAnsi="Times New Roman"/>
                <w:i/>
                <w:szCs w:val="28"/>
              </w:rPr>
              <w:t>профилактика ДДТТ</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Проведение «Минут безопасности» по ПДД</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ежедневно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roofErr w:type="spellStart"/>
            <w:r w:rsidRPr="0029439A">
              <w:rPr>
                <w:rFonts w:ascii="Times New Roman" w:hAnsi="Times New Roman"/>
                <w:sz w:val="28"/>
                <w:szCs w:val="28"/>
              </w:rPr>
              <w:t>кл</w:t>
            </w:r>
            <w:proofErr w:type="gramStart"/>
            <w:r w:rsidRPr="0029439A">
              <w:rPr>
                <w:rFonts w:ascii="Times New Roman" w:hAnsi="Times New Roman"/>
                <w:sz w:val="28"/>
                <w:szCs w:val="28"/>
              </w:rPr>
              <w:t>.у</w:t>
            </w:r>
            <w:proofErr w:type="gramEnd"/>
            <w:r w:rsidRPr="0029439A">
              <w:rPr>
                <w:rFonts w:ascii="Times New Roman" w:hAnsi="Times New Roman"/>
                <w:sz w:val="28"/>
                <w:szCs w:val="28"/>
              </w:rPr>
              <w:t>читель-предметник</w:t>
            </w:r>
            <w:proofErr w:type="spellEnd"/>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Беседы с детьми по вопросам культуры безопасности жизнедеятельности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szCs w:val="28"/>
              </w:rPr>
            </w:pPr>
            <w:proofErr w:type="spellStart"/>
            <w:r w:rsidRPr="0029439A">
              <w:rPr>
                <w:rFonts w:eastAsia="Times New Roman" w:cs="Times New Roman"/>
                <w:szCs w:val="28"/>
              </w:rPr>
              <w:t>кл</w:t>
            </w:r>
            <w:proofErr w:type="spellEnd"/>
            <w:r w:rsidRPr="0029439A">
              <w:rPr>
                <w:rFonts w:eastAsia="Times New Roman" w:cs="Times New Roman"/>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Обновление стендов и уголков безопасности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Акция «Внимание, дети!»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Беседы и консультации по вопросам безопасности на дороге, железной дороге, в транспорте, на велосипеде, мопеде и т.п.</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41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Составление маршрута «Дом-школа-дом»</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 неделя сентября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szCs w:val="28"/>
              </w:rPr>
            </w:pPr>
            <w:proofErr w:type="spellStart"/>
            <w:r w:rsidRPr="0029439A">
              <w:rPr>
                <w:rFonts w:eastAsia="Times New Roman" w:cs="Times New Roman"/>
                <w:szCs w:val="28"/>
              </w:rPr>
              <w:t>кл</w:t>
            </w:r>
            <w:proofErr w:type="spellEnd"/>
            <w:r w:rsidRPr="0029439A">
              <w:rPr>
                <w:rFonts w:eastAsia="Times New Roman" w:cs="Times New Roman"/>
                <w:szCs w:val="28"/>
              </w:rPr>
              <w:t>. руководители преподаватель-организатор ОБЖ</w:t>
            </w:r>
          </w:p>
        </w:tc>
      </w:tr>
      <w:tr w:rsidR="0029439A" w:rsidRPr="0029439A" w:rsidTr="0029439A">
        <w:trPr>
          <w:trHeight w:val="41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lang w:eastAsia="ru-RU"/>
              </w:rPr>
              <w:t xml:space="preserve">Распространение светоотражающих элементов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szCs w:val="28"/>
              </w:rPr>
            </w:pPr>
            <w:proofErr w:type="spellStart"/>
            <w:r w:rsidRPr="0029439A">
              <w:rPr>
                <w:rFonts w:eastAsia="Times New Roman" w:cs="Times New Roman"/>
                <w:szCs w:val="28"/>
              </w:rPr>
              <w:t>кл</w:t>
            </w:r>
            <w:proofErr w:type="spellEnd"/>
            <w:r w:rsidRPr="0029439A">
              <w:rPr>
                <w:rFonts w:eastAsia="Times New Roman" w:cs="Times New Roman"/>
                <w:szCs w:val="28"/>
              </w:rPr>
              <w:t>. руководители преподаватель-организатор ОБЖ</w:t>
            </w:r>
          </w:p>
        </w:tc>
      </w:tr>
      <w:tr w:rsidR="0029439A" w:rsidRPr="0029439A" w:rsidTr="0029439A">
        <w:trPr>
          <w:trHeight w:val="41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lang w:eastAsia="ru-RU"/>
              </w:rPr>
              <w:lastRenderedPageBreak/>
              <w:t>Акции «Тонкий лед»</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szCs w:val="28"/>
              </w:rPr>
            </w:pPr>
            <w:proofErr w:type="spellStart"/>
            <w:r w:rsidRPr="0029439A">
              <w:rPr>
                <w:rFonts w:eastAsia="Times New Roman" w:cs="Times New Roman"/>
                <w:szCs w:val="28"/>
              </w:rPr>
              <w:t>кл</w:t>
            </w:r>
            <w:proofErr w:type="spellEnd"/>
            <w:r w:rsidRPr="0029439A">
              <w:rPr>
                <w:rFonts w:eastAsia="Times New Roman" w:cs="Times New Roman"/>
                <w:szCs w:val="28"/>
              </w:rPr>
              <w:t xml:space="preserve">. руководители </w:t>
            </w:r>
          </w:p>
        </w:tc>
      </w:tr>
      <w:tr w:rsidR="0029439A" w:rsidRPr="0029439A" w:rsidTr="0029439A">
        <w:trPr>
          <w:trHeight w:val="41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Инструктажи и беседы по правилам поведения на дороге (железной дороге </w:t>
            </w:r>
            <w:r w:rsidRPr="0029439A">
              <w:rPr>
                <w:rFonts w:eastAsia="Times New Roman" w:cs="Times New Roman"/>
                <w:szCs w:val="28"/>
              </w:rPr>
              <w:br/>
              <w:t xml:space="preserve">в том числе), в транспорте, на скутере, мопеде, велосипеде и т.п.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szCs w:val="28"/>
              </w:rPr>
            </w:pPr>
            <w:proofErr w:type="spellStart"/>
            <w:r w:rsidRPr="0029439A">
              <w:rPr>
                <w:rFonts w:eastAsia="Times New Roman" w:cs="Times New Roman"/>
                <w:szCs w:val="28"/>
              </w:rPr>
              <w:t>кл</w:t>
            </w:r>
            <w:proofErr w:type="spellEnd"/>
            <w:r w:rsidRPr="0029439A">
              <w:rPr>
                <w:rFonts w:eastAsia="Times New Roman" w:cs="Times New Roman"/>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bCs/>
                <w:szCs w:val="28"/>
              </w:rPr>
              <w:t>Инструктажи по безопасности на дороге в летний период</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июнь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szCs w:val="28"/>
              </w:rPr>
            </w:pPr>
            <w:proofErr w:type="spellStart"/>
            <w:r w:rsidRPr="0029439A">
              <w:rPr>
                <w:rFonts w:eastAsia="Times New Roman" w:cs="Times New Roman"/>
                <w:szCs w:val="28"/>
              </w:rPr>
              <w:t>кл</w:t>
            </w:r>
            <w:proofErr w:type="spellEnd"/>
            <w:r w:rsidRPr="0029439A">
              <w:rPr>
                <w:rFonts w:eastAsia="Times New Roman" w:cs="Times New Roman"/>
                <w:szCs w:val="28"/>
              </w:rPr>
              <w:t xml:space="preserve">. руководители </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7B19C7">
            <w:pPr>
              <w:pStyle w:val="1a"/>
              <w:numPr>
                <w:ilvl w:val="0"/>
                <w:numId w:val="70"/>
              </w:numPr>
              <w:suppressAutoHyphens/>
              <w:spacing w:after="0" w:line="240" w:lineRule="atLeast"/>
              <w:jc w:val="both"/>
              <w:rPr>
                <w:szCs w:val="28"/>
              </w:rPr>
            </w:pPr>
            <w:r w:rsidRPr="0029439A">
              <w:rPr>
                <w:rFonts w:ascii="Times New Roman" w:hAnsi="Times New Roman"/>
                <w:i/>
                <w:szCs w:val="28"/>
              </w:rPr>
              <w:t>профилактика правонарушений, безнадзорности, беспризорности</w:t>
            </w:r>
            <w:r w:rsidRPr="0029439A">
              <w:rPr>
                <w:rFonts w:ascii="Times New Roman" w:hAnsi="Times New Roman"/>
                <w:szCs w:val="28"/>
              </w:rPr>
              <w:t xml:space="preserve">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Учет посещаемости </w:t>
            </w:r>
            <w:proofErr w:type="gramStart"/>
            <w:r w:rsidRPr="0029439A">
              <w:rPr>
                <w:rFonts w:eastAsia="Times New Roman" w:cs="Times New Roman"/>
                <w:szCs w:val="28"/>
              </w:rPr>
              <w:t>обучающимися</w:t>
            </w:r>
            <w:proofErr w:type="gramEnd"/>
            <w:r w:rsidRPr="0029439A">
              <w:rPr>
                <w:rFonts w:eastAsia="Times New Roman" w:cs="Times New Roman"/>
                <w:szCs w:val="28"/>
              </w:rPr>
              <w:t xml:space="preserve"> учебных и внеклассных занятий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Индивидуальная работа с несовершеннолетними, имеющими систематические пропуски учебных занятий без уважительных причин</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Выявление и своевременная коррекция деструктивных отношений, создающих угрозы физическому и психическому здоровью обучающихся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систематически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Работа по выявлению безнадзорных и беспризорных детей (наблюдение, анкетирование)</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Организация досуга и занятости подростков, состоящих на учете в учреждениях системы профилактики, охвату всеми видами и формами отдыха и занятости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 xml:space="preserve">Вовлечение несовершеннолетних, находящихся в социально опасном положении, а также состоящих на различных видах профилактического учета, в социально значимую </w:t>
            </w:r>
            <w:r w:rsidRPr="0029439A">
              <w:rPr>
                <w:rFonts w:cs="Times New Roman"/>
                <w:szCs w:val="28"/>
              </w:rPr>
              <w:lastRenderedPageBreak/>
              <w:t>деятельность</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lastRenderedPageBreak/>
              <w:t xml:space="preserve">Проведение рейдов по проверке соблюдения несовершеннолетними </w:t>
            </w:r>
            <w:hyperlink r:id="rId9" w:history="1">
              <w:r w:rsidRPr="0029439A">
                <w:rPr>
                  <w:rStyle w:val="ad"/>
                  <w:rFonts w:cs="Times New Roman"/>
                  <w:szCs w:val="28"/>
                </w:rPr>
                <w:t>Закона УР от 18 октября 2011 г. N 59-РЗ "О мерах по защите здоровья и развития детей в Удмуртской Республике"</w:t>
              </w:r>
            </w:hyperlink>
            <w:r w:rsidRPr="0029439A">
              <w:rPr>
                <w:rFonts w:cs="Times New Roman"/>
                <w:szCs w:val="28"/>
              </w:rPr>
              <w:t xml:space="preserve"> («комендантский час»)</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ежемесячно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Индивидуальная работа с обучающимися, семьями, состоящими на ВШУ, </w:t>
            </w:r>
            <w:proofErr w:type="gramStart"/>
            <w:r w:rsidRPr="0029439A">
              <w:rPr>
                <w:rFonts w:eastAsia="Times New Roman" w:cs="Times New Roman"/>
                <w:szCs w:val="28"/>
              </w:rPr>
              <w:t>учётах</w:t>
            </w:r>
            <w:proofErr w:type="gramEnd"/>
            <w:r w:rsidRPr="0029439A">
              <w:rPr>
                <w:rFonts w:eastAsia="Times New Roman" w:cs="Times New Roman"/>
                <w:szCs w:val="28"/>
              </w:rPr>
              <w:t xml:space="preserve"> ОДН, КДН и ЗП</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Сверка списка обучающихся, неблагополучных семей, состоящих на ВШУ, </w:t>
            </w:r>
            <w:proofErr w:type="gramStart"/>
            <w:r w:rsidRPr="0029439A">
              <w:rPr>
                <w:rFonts w:eastAsia="Times New Roman" w:cs="Times New Roman"/>
                <w:szCs w:val="28"/>
              </w:rPr>
              <w:t>учётах</w:t>
            </w:r>
            <w:proofErr w:type="gramEnd"/>
            <w:r w:rsidRPr="0029439A">
              <w:rPr>
                <w:rFonts w:eastAsia="Times New Roman" w:cs="Times New Roman"/>
                <w:szCs w:val="28"/>
              </w:rPr>
              <w:t xml:space="preserve"> ОДН, КДН и ЗП.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Формирование банка данных на учащихся.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Выявление и учёт </w:t>
            </w:r>
            <w:proofErr w:type="gramStart"/>
            <w:r w:rsidRPr="0029439A">
              <w:rPr>
                <w:rFonts w:eastAsia="Times New Roman" w:cs="Times New Roman"/>
                <w:szCs w:val="28"/>
              </w:rPr>
              <w:t>обучающихся</w:t>
            </w:r>
            <w:proofErr w:type="gramEnd"/>
            <w:r w:rsidRPr="0029439A">
              <w:rPr>
                <w:rFonts w:eastAsia="Times New Roman" w:cs="Times New Roman"/>
                <w:szCs w:val="28"/>
              </w:rPr>
              <w:t xml:space="preserve"> категории повышенного педагогического внимания («группа риска»)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Составление социального паспорта класса, школы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2-ая половина сентября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Сбор информации о занятости обучающихся в объединениях и спортивных секциях ДО, школы и внешкольных учреждений </w:t>
            </w:r>
            <w:r w:rsidRPr="0029439A">
              <w:rPr>
                <w:rFonts w:eastAsia="Times New Roman" w:cs="Times New Roman"/>
                <w:szCs w:val="28"/>
              </w:rPr>
              <w:br/>
              <w:t>(в том числе по детям «группы риска»)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szCs w:val="28"/>
              </w:rPr>
              <w:t>Участие в межведомственной комплексной оперативно-профилактической акции «Дети России – 2021»</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Положению</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lastRenderedPageBreak/>
              <w:t xml:space="preserve">День правовой помощи детям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20.11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Знакомство </w:t>
            </w:r>
            <w:proofErr w:type="gramStart"/>
            <w:r w:rsidRPr="0029439A">
              <w:rPr>
                <w:rFonts w:eastAsia="Times New Roman" w:cs="Times New Roman"/>
                <w:szCs w:val="28"/>
              </w:rPr>
              <w:t>обучающихся</w:t>
            </w:r>
            <w:proofErr w:type="gramEnd"/>
            <w:r w:rsidRPr="0029439A">
              <w:rPr>
                <w:rFonts w:eastAsia="Times New Roman" w:cs="Times New Roman"/>
                <w:szCs w:val="28"/>
              </w:rPr>
              <w:t xml:space="preserve"> с Уставом школы, Правилами для обучающихся, своими обязанностями </w:t>
            </w:r>
            <w:r w:rsidRPr="0029439A">
              <w:rPr>
                <w:rFonts w:eastAsia="Times New Roman" w:cs="Times New Roman"/>
                <w:szCs w:val="28"/>
              </w:rPr>
              <w:br/>
              <w:t>и правами.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bCs/>
                <w:szCs w:val="28"/>
              </w:rPr>
              <w:t>Игра-тренинг  «Услышим друг друга»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январь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День подростка (с приглашением специалистов профилактических служб)</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январь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Беседы и консультации по законопослушному поведению несовершеннолетних</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Организация летней занятости несовершеннолетних, состоящих на разных видах учета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июнь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июль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август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7B19C7">
            <w:pPr>
              <w:pStyle w:val="15"/>
              <w:numPr>
                <w:ilvl w:val="0"/>
                <w:numId w:val="68"/>
              </w:numPr>
              <w:suppressAutoHyphens/>
              <w:spacing w:line="240" w:lineRule="atLeast"/>
              <w:jc w:val="left"/>
              <w:rPr>
                <w:sz w:val="28"/>
                <w:szCs w:val="28"/>
              </w:rPr>
            </w:pPr>
            <w:r w:rsidRPr="0029439A">
              <w:rPr>
                <w:rFonts w:ascii="Times New Roman" w:hAnsi="Times New Roman"/>
                <w:i/>
                <w:sz w:val="28"/>
                <w:szCs w:val="28"/>
              </w:rPr>
              <w:t>профилактика суицидального поведения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Оказание помощи в разрешении межличностных конфликтов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Доведение до сведения детей и родителей о работе телефона экстренной психологической помощи для детей и подростков, оказавшихся в трудной жизненной ситуации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январь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Обновление информационного стенда с размещением информации о службах психологической помощи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январь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Онлайн-публикация</w:t>
            </w:r>
            <w:proofErr w:type="spellEnd"/>
            <w:r w:rsidRPr="0029439A">
              <w:rPr>
                <w:rFonts w:ascii="Times New Roman" w:hAnsi="Times New Roman"/>
                <w:sz w:val="28"/>
                <w:szCs w:val="28"/>
              </w:rPr>
              <w:t xml:space="preserve"> «Цени свою жизнь!»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10.09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«Как научиться жить без ссор» - классный час, посвященный Всемирному дню психического здоровья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lastRenderedPageBreak/>
              <w:t>Занятие с элементами тренинга</w:t>
            </w:r>
          </w:p>
          <w:p w:rsidR="0029439A" w:rsidRPr="0029439A" w:rsidRDefault="0029439A" w:rsidP="00C3399C">
            <w:pPr>
              <w:pStyle w:val="15"/>
              <w:spacing w:line="240" w:lineRule="atLeast"/>
              <w:rPr>
                <w:sz w:val="28"/>
                <w:szCs w:val="28"/>
              </w:rPr>
            </w:pPr>
            <w:r w:rsidRPr="0029439A">
              <w:rPr>
                <w:rFonts w:ascii="Times New Roman" w:hAnsi="Times New Roman"/>
                <w:color w:val="000000"/>
                <w:sz w:val="28"/>
                <w:szCs w:val="28"/>
              </w:rPr>
              <w:t>«Эмоции и чувства»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Классный  час  «Если тебе трудно»</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7B19C7">
            <w:pPr>
              <w:pStyle w:val="15"/>
              <w:numPr>
                <w:ilvl w:val="0"/>
                <w:numId w:val="68"/>
              </w:numPr>
              <w:suppressAutoHyphens/>
              <w:spacing w:line="240" w:lineRule="atLeast"/>
              <w:jc w:val="left"/>
              <w:rPr>
                <w:sz w:val="28"/>
                <w:szCs w:val="28"/>
              </w:rPr>
            </w:pPr>
            <w:r w:rsidRPr="0029439A">
              <w:rPr>
                <w:rFonts w:ascii="Times New Roman" w:hAnsi="Times New Roman"/>
                <w:i/>
                <w:sz w:val="28"/>
                <w:szCs w:val="28"/>
              </w:rPr>
              <w:t>профилактика ВИЧ, наркомании, токсикомании,  алкоголя, курения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Работа по выявлению учащихся склонных к употреблению, употребляющих и распространяющих наркотические средства (наблюдение, анкетирование)</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педагог-психолог</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Индивидуальная работа с </w:t>
            </w:r>
            <w:proofErr w:type="gramStart"/>
            <w:r w:rsidRPr="0029439A">
              <w:rPr>
                <w:rFonts w:ascii="Times New Roman" w:hAnsi="Times New Roman"/>
                <w:sz w:val="28"/>
                <w:szCs w:val="28"/>
              </w:rPr>
              <w:t>обучающимися</w:t>
            </w:r>
            <w:proofErr w:type="gramEnd"/>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при 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Онлайн-публикация</w:t>
            </w:r>
            <w:proofErr w:type="spellEnd"/>
            <w:r w:rsidRPr="0029439A">
              <w:rPr>
                <w:rFonts w:ascii="Times New Roman" w:hAnsi="Times New Roman"/>
                <w:sz w:val="28"/>
                <w:szCs w:val="28"/>
              </w:rPr>
              <w:t xml:space="preserve"> «День без алкоголя»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Организация и проведение социально-психологического тестирования (СПТ)</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7-9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Организации профилактической  работы с учетом результатов социально-психологического тестирования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7-9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Международный день отказа от курения «Кто курит табак, тот себе враг»</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«Мы против наркотиков! Ты с нами?» - </w:t>
            </w:r>
            <w:r w:rsidRPr="0029439A">
              <w:rPr>
                <w:rFonts w:ascii="Times New Roman" w:hAnsi="Times New Roman"/>
                <w:sz w:val="28"/>
                <w:szCs w:val="28"/>
              </w:rPr>
              <w:br/>
              <w:t>акция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Всемирный день борьбы со </w:t>
            </w:r>
            <w:proofErr w:type="spellStart"/>
            <w:r w:rsidRPr="0029439A">
              <w:rPr>
                <w:rFonts w:ascii="Times New Roman" w:hAnsi="Times New Roman"/>
                <w:sz w:val="28"/>
                <w:szCs w:val="28"/>
              </w:rPr>
              <w:t>СПИДом</w:t>
            </w:r>
            <w:proofErr w:type="spellEnd"/>
            <w:r w:rsidRPr="0029439A">
              <w:rPr>
                <w:rFonts w:ascii="Times New Roman" w:hAnsi="Times New Roman"/>
                <w:sz w:val="28"/>
                <w:szCs w:val="28"/>
              </w:rPr>
              <w:t xml:space="preserve"> «Мы за ЗОЖ»</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bCs/>
                <w:color w:val="000000"/>
                <w:sz w:val="28"/>
                <w:szCs w:val="28"/>
              </w:rPr>
              <w:t>Участие в районной акции «Азбука здоровья»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Онлайн-публикация</w:t>
            </w:r>
            <w:proofErr w:type="spellEnd"/>
            <w:r w:rsidRPr="0029439A">
              <w:rPr>
                <w:rFonts w:ascii="Times New Roman" w:hAnsi="Times New Roman"/>
                <w:sz w:val="28"/>
                <w:szCs w:val="28"/>
              </w:rPr>
              <w:t xml:space="preserve"> «Международный День борьбы с наркоманией и незаконным оборотом наркотиков» </w:t>
            </w:r>
          </w:p>
          <w:p w:rsidR="0029439A" w:rsidRPr="0029439A" w:rsidRDefault="0029439A" w:rsidP="00C3399C">
            <w:pPr>
              <w:pStyle w:val="15"/>
              <w:spacing w:line="240" w:lineRule="atLeast"/>
              <w:rPr>
                <w:rFonts w:ascii="Times New Roman" w:hAnsi="Times New Roman"/>
                <w:bCs/>
                <w:color w:val="000000"/>
                <w:sz w:val="28"/>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июнь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7B19C7">
            <w:pPr>
              <w:pStyle w:val="15"/>
              <w:numPr>
                <w:ilvl w:val="0"/>
                <w:numId w:val="68"/>
              </w:numPr>
              <w:suppressAutoHyphens/>
              <w:spacing w:line="240" w:lineRule="atLeast"/>
              <w:jc w:val="left"/>
              <w:rPr>
                <w:sz w:val="28"/>
                <w:szCs w:val="28"/>
              </w:rPr>
            </w:pPr>
            <w:r w:rsidRPr="0029439A">
              <w:rPr>
                <w:rFonts w:ascii="Times New Roman" w:hAnsi="Times New Roman"/>
                <w:i/>
                <w:sz w:val="28"/>
                <w:szCs w:val="28"/>
              </w:rPr>
              <w:t>пропаганда ЗОЖ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Мониторинга здоровья </w:t>
            </w:r>
            <w:proofErr w:type="gramStart"/>
            <w:r w:rsidRPr="0029439A">
              <w:rPr>
                <w:rFonts w:cs="Times New Roman"/>
                <w:szCs w:val="28"/>
              </w:rPr>
              <w:t>обучающихся</w:t>
            </w:r>
            <w:proofErr w:type="gramEnd"/>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lastRenderedPageBreak/>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eastAsia="Times New Roman" w:cs="Times New Roman"/>
                <w:bCs/>
                <w:szCs w:val="28"/>
              </w:rPr>
              <w:lastRenderedPageBreak/>
              <w:t xml:space="preserve">День здоровья (с выходом на берег </w:t>
            </w:r>
            <w:proofErr w:type="spellStart"/>
            <w:r w:rsidRPr="0029439A">
              <w:rPr>
                <w:rFonts w:eastAsia="Times New Roman" w:cs="Times New Roman"/>
                <w:bCs/>
                <w:szCs w:val="28"/>
              </w:rPr>
              <w:t>Сюгинсого</w:t>
            </w:r>
            <w:proofErr w:type="spellEnd"/>
            <w:r w:rsidRPr="0029439A">
              <w:rPr>
                <w:rFonts w:eastAsia="Times New Roman" w:cs="Times New Roman"/>
                <w:bCs/>
                <w:szCs w:val="28"/>
              </w:rPr>
              <w:t xml:space="preserve"> пруда)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p w:rsidR="0029439A" w:rsidRPr="0029439A" w:rsidRDefault="0029439A" w:rsidP="00C3399C">
            <w:pPr>
              <w:pStyle w:val="15"/>
              <w:spacing w:line="240" w:lineRule="atLeast"/>
              <w:rPr>
                <w:rFonts w:ascii="Times New Roman" w:hAnsi="Times New Roman"/>
                <w:sz w:val="28"/>
                <w:szCs w:val="28"/>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Организация и проведение «Месячника безопасности детей»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преподаватель-организатор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eastAsia="Times New Roman" w:cs="Times New Roman"/>
                <w:bCs/>
                <w:szCs w:val="28"/>
              </w:rPr>
              <w:t>День здоровья (мероприятие с приглашением специалистов здравоохранения)</w:t>
            </w:r>
          </w:p>
          <w:p w:rsidR="0029439A" w:rsidRPr="0029439A" w:rsidRDefault="0029439A" w:rsidP="00C3399C">
            <w:pPr>
              <w:spacing w:line="240" w:lineRule="atLeast"/>
              <w:jc w:val="both"/>
              <w:rPr>
                <w:rFonts w:eastAsia="Times New Roman" w:cs="Times New Roman"/>
                <w:bCs/>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у</w:t>
            </w:r>
            <w:proofErr w:type="gramEnd"/>
            <w:r w:rsidRPr="0029439A">
              <w:rPr>
                <w:rFonts w:ascii="Times New Roman" w:hAnsi="Times New Roman"/>
                <w:sz w:val="28"/>
                <w:szCs w:val="28"/>
              </w:rPr>
              <w:t>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Осенний кросс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Style w:val="CharAttribute501"/>
                <w:rFonts w:eastAsia="№Е"/>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Первенство школы по настольному теннису</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Первенство школы по баскетболу</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Беседы по профилактике гриппа и ОРЗ (с приглашением фельдшера ФАП)</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январь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Командный спринт (лыжи)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январь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 xml:space="preserve">Зимнее многоборье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февраль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Веселые старты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День Здоровья «Здоровым быть здорово» </w:t>
            </w:r>
            <w:r w:rsidRPr="0029439A">
              <w:rPr>
                <w:rFonts w:cs="Times New Roman"/>
                <w:szCs w:val="28"/>
              </w:rPr>
              <w:br/>
              <w:t>(7 апреля)</w:t>
            </w:r>
          </w:p>
          <w:p w:rsidR="0029439A" w:rsidRPr="0029439A" w:rsidRDefault="0029439A" w:rsidP="00C3399C">
            <w:pPr>
              <w:spacing w:line="240" w:lineRule="atLeast"/>
              <w:jc w:val="both"/>
              <w:rPr>
                <w:rFonts w:eastAsia="Times New Roman" w:cs="Times New Roman"/>
                <w:bCs/>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07.04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физ. культуры</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23"/>
              <w:spacing w:line="240" w:lineRule="atLeast"/>
              <w:ind w:left="0"/>
              <w:jc w:val="both"/>
              <w:rPr>
                <w:szCs w:val="28"/>
              </w:rPr>
            </w:pPr>
            <w:r w:rsidRPr="0029439A">
              <w:rPr>
                <w:rFonts w:ascii="Times New Roman" w:hAnsi="Times New Roman"/>
                <w:color w:val="000000"/>
                <w:szCs w:val="28"/>
              </w:rPr>
              <w:t xml:space="preserve">Соревнования по </w:t>
            </w:r>
            <w:proofErr w:type="spellStart"/>
            <w:r w:rsidRPr="0029439A">
              <w:rPr>
                <w:rFonts w:ascii="Times New Roman" w:hAnsi="Times New Roman"/>
                <w:color w:val="000000"/>
                <w:szCs w:val="28"/>
              </w:rPr>
              <w:t>стритболу</w:t>
            </w:r>
            <w:proofErr w:type="spellEnd"/>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учитель физ. культуры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Весенний легкоатлетический кросс</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01"/>
                <w:rFonts w:eastAsia="№Е"/>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учитель физ. </w:t>
            </w:r>
            <w:r w:rsidRPr="0029439A">
              <w:rPr>
                <w:rFonts w:ascii="Times New Roman" w:hAnsi="Times New Roman"/>
                <w:sz w:val="28"/>
                <w:szCs w:val="28"/>
              </w:rPr>
              <w:lastRenderedPageBreak/>
              <w:t>культуры</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7B19C7">
            <w:pPr>
              <w:pStyle w:val="15"/>
              <w:numPr>
                <w:ilvl w:val="0"/>
                <w:numId w:val="68"/>
              </w:numPr>
              <w:suppressAutoHyphens/>
              <w:spacing w:line="240" w:lineRule="atLeast"/>
              <w:jc w:val="left"/>
              <w:rPr>
                <w:sz w:val="28"/>
                <w:szCs w:val="28"/>
              </w:rPr>
            </w:pPr>
            <w:r w:rsidRPr="0029439A">
              <w:rPr>
                <w:rFonts w:ascii="Times New Roman" w:hAnsi="Times New Roman"/>
                <w:i/>
                <w:sz w:val="28"/>
                <w:szCs w:val="28"/>
              </w:rPr>
              <w:lastRenderedPageBreak/>
              <w:t>правовое просвещение</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Классный час «Свой и чужой» (правила поведения на улице)</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Беседа «Права, обязанности и ответственность»</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Онлайн-публикация</w:t>
            </w:r>
            <w:proofErr w:type="spellEnd"/>
            <w:r w:rsidRPr="0029439A">
              <w:rPr>
                <w:rFonts w:ascii="Times New Roman" w:hAnsi="Times New Roman"/>
                <w:sz w:val="28"/>
                <w:szCs w:val="28"/>
              </w:rPr>
              <w:t xml:space="preserve"> «Звонок в службы спасения» (телефоны экстренного реагирования)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Игра-викторина «Я имею право»</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7B19C7">
            <w:pPr>
              <w:pStyle w:val="15"/>
              <w:numPr>
                <w:ilvl w:val="0"/>
                <w:numId w:val="68"/>
              </w:numPr>
              <w:suppressAutoHyphens/>
              <w:spacing w:line="240" w:lineRule="atLeast"/>
              <w:jc w:val="left"/>
              <w:rPr>
                <w:sz w:val="28"/>
                <w:szCs w:val="28"/>
              </w:rPr>
            </w:pPr>
            <w:r w:rsidRPr="0029439A">
              <w:rPr>
                <w:rFonts w:ascii="Times New Roman" w:hAnsi="Times New Roman"/>
                <w:i/>
                <w:sz w:val="28"/>
                <w:szCs w:val="28"/>
              </w:rPr>
              <w:t xml:space="preserve">профилактика экстремизма и противодействие идеологии терроризма,  в том числе организация работы по профилактике радикального поведения </w:t>
            </w:r>
            <w:proofErr w:type="gramStart"/>
            <w:r w:rsidRPr="0029439A">
              <w:rPr>
                <w:rFonts w:ascii="Times New Roman" w:hAnsi="Times New Roman"/>
                <w:i/>
                <w:sz w:val="28"/>
                <w:szCs w:val="28"/>
              </w:rPr>
              <w:t>обучающихся</w:t>
            </w:r>
            <w:proofErr w:type="gramEnd"/>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Индивидуальные и групповые беседы с детьми о противостоянии террору</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преподаватель-организатор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Учебная эвакуация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январь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март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 xml:space="preserve">«День солидарности»: </w:t>
            </w:r>
          </w:p>
          <w:p w:rsidR="0029439A" w:rsidRPr="0029439A" w:rsidRDefault="0029439A" w:rsidP="00C3399C">
            <w:pPr>
              <w:pStyle w:val="1a"/>
              <w:spacing w:after="0" w:line="240" w:lineRule="atLeast"/>
              <w:ind w:left="284"/>
              <w:jc w:val="both"/>
              <w:rPr>
                <w:szCs w:val="28"/>
              </w:rPr>
            </w:pPr>
            <w:r w:rsidRPr="0029439A">
              <w:rPr>
                <w:rFonts w:ascii="Times New Roman" w:hAnsi="Times New Roman"/>
                <w:szCs w:val="28"/>
              </w:rPr>
              <w:t>-  информационная пятиминутка «</w:t>
            </w:r>
            <w:r w:rsidRPr="0029439A">
              <w:rPr>
                <w:rFonts w:ascii="Times New Roman" w:hAnsi="Times New Roman"/>
                <w:bCs/>
                <w:szCs w:val="28"/>
              </w:rPr>
              <w:t>Мы помним…»</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03.09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Уроки  гражданской безопасности (гражданской обороны) с приглашением специалистов МЧС</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 преподаватель-организатор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Игротека «Толерантность» (Международный День толерантности)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bCs/>
                <w:color w:val="000000"/>
                <w:sz w:val="28"/>
                <w:szCs w:val="28"/>
              </w:rPr>
              <w:t>Онлайн-публикации</w:t>
            </w:r>
            <w:proofErr w:type="spellEnd"/>
            <w:r w:rsidRPr="0029439A">
              <w:rPr>
                <w:rFonts w:ascii="Times New Roman" w:hAnsi="Times New Roman"/>
                <w:bCs/>
                <w:color w:val="000000"/>
                <w:sz w:val="28"/>
                <w:szCs w:val="28"/>
              </w:rPr>
              <w:t>, направленные на профилактику распространения экстремистских взглядов, вербовки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7B19C7">
            <w:pPr>
              <w:pStyle w:val="15"/>
              <w:numPr>
                <w:ilvl w:val="0"/>
                <w:numId w:val="68"/>
              </w:numPr>
              <w:suppressAutoHyphens/>
              <w:spacing w:line="240" w:lineRule="atLeast"/>
              <w:jc w:val="left"/>
              <w:rPr>
                <w:sz w:val="28"/>
                <w:szCs w:val="28"/>
              </w:rPr>
            </w:pPr>
            <w:r w:rsidRPr="0029439A">
              <w:rPr>
                <w:rFonts w:ascii="Times New Roman" w:hAnsi="Times New Roman"/>
                <w:i/>
                <w:sz w:val="28"/>
                <w:szCs w:val="28"/>
              </w:rPr>
              <w:t>профилактика преступных посягательств на несовершеннолетних (половой неприкосновенности несовершеннолетних, жестокое обращение, насилие)</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eastAsia="Times New Roman" w:cs="Times New Roman"/>
                <w:szCs w:val="28"/>
              </w:rPr>
              <w:t xml:space="preserve">Рейды в семьи несовершеннолетних, состоящих на учете в </w:t>
            </w:r>
            <w:proofErr w:type="spellStart"/>
            <w:r w:rsidRPr="0029439A">
              <w:rPr>
                <w:rFonts w:eastAsia="Times New Roman" w:cs="Times New Roman"/>
                <w:szCs w:val="28"/>
              </w:rPr>
              <w:t>КДНиЗП</w:t>
            </w:r>
            <w:proofErr w:type="spellEnd"/>
            <w:r w:rsidRPr="0029439A">
              <w:rPr>
                <w:rFonts w:eastAsia="Times New Roman" w:cs="Times New Roman"/>
                <w:szCs w:val="28"/>
              </w:rPr>
              <w:t>, ОДН</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ежемесячно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Times New Roman" w:cs="Times New Roman"/>
                <w:szCs w:val="28"/>
              </w:rPr>
              <w:t xml:space="preserve">Посещение семей учащихся с целью обследования жилищно-бытовых условий семьи, контроля режима дня обучающихся (в том </w:t>
            </w:r>
            <w:r w:rsidRPr="0029439A">
              <w:rPr>
                <w:rFonts w:eastAsia="Times New Roman" w:cs="Times New Roman"/>
                <w:szCs w:val="28"/>
              </w:rPr>
              <w:lastRenderedPageBreak/>
              <w:t>числе соблюдение «комендантского часа»)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январь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f3"/>
              <w:spacing w:before="0" w:after="0" w:line="240" w:lineRule="atLeast"/>
              <w:rPr>
                <w:sz w:val="28"/>
                <w:szCs w:val="28"/>
              </w:rPr>
            </w:pPr>
            <w:r w:rsidRPr="0029439A">
              <w:rPr>
                <w:sz w:val="28"/>
                <w:szCs w:val="28"/>
              </w:rPr>
              <w:lastRenderedPageBreak/>
              <w:t xml:space="preserve">«Права и обязанности ребёнка в семье» - беседа с </w:t>
            </w:r>
            <w:proofErr w:type="gramStart"/>
            <w:r w:rsidRPr="0029439A">
              <w:rPr>
                <w:sz w:val="28"/>
                <w:szCs w:val="28"/>
              </w:rPr>
              <w:t>обучающимися</w:t>
            </w:r>
            <w:proofErr w:type="gramEnd"/>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eastAsia="Times New Roman" w:cs="Times New Roman"/>
                <w:szCs w:val="28"/>
              </w:rPr>
              <w:t>Организация встреч и бесед с инспектором ОДН по профилактике жесткого обращения с детьми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январь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eastAsia="Times New Roman" w:cs="Times New Roman"/>
                <w:szCs w:val="28"/>
              </w:rPr>
              <w:t>Организация летней занятости несовершеннолетних, состоящих на разных видах учета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май-июнь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зам. директора по ВР   </w:t>
            </w: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7B19C7">
            <w:pPr>
              <w:pStyle w:val="1a"/>
              <w:numPr>
                <w:ilvl w:val="0"/>
                <w:numId w:val="68"/>
              </w:numPr>
              <w:suppressAutoHyphens/>
              <w:spacing w:after="0" w:line="240" w:lineRule="atLeast"/>
              <w:jc w:val="both"/>
              <w:rPr>
                <w:szCs w:val="28"/>
              </w:rPr>
            </w:pPr>
            <w:r w:rsidRPr="0029439A">
              <w:rPr>
                <w:rFonts w:ascii="Times New Roman" w:hAnsi="Times New Roman"/>
                <w:i/>
                <w:szCs w:val="28"/>
              </w:rPr>
              <w:t>информационная безопасность</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eastAsia="Times New Roman" w:cs="Times New Roman"/>
                <w:szCs w:val="28"/>
              </w:rPr>
              <w:t>Беседы и консультации по безопасности в сети Интернет</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ежемесячно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информатики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Обучение детей адекватному восприятию и оценке информации (Интернет), ее критическому осмыслению на основе нравственных и культурных ценностей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bCs/>
                <w:i/>
                <w:szCs w:val="28"/>
              </w:rPr>
              <w:t>Работа с родителями учащихся или их законными представителями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Выявление семей, находящихся в социально опасном положении, и оказание им помощи в обучении и воспитании детей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Организация работы с семьями, состоящими на разных видах учета (составление и реализация Планов индивидуальной профилактической работы с семьей обучающегося)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1-4</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регулярно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Участие в заседаниях Совета профилактики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зам. директора по ВР </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Организация и проведение Единого профилактического дня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Участие в заседаниях </w:t>
            </w:r>
            <w:r w:rsidRPr="0029439A">
              <w:rPr>
                <w:rFonts w:cs="Times New Roman"/>
                <w:szCs w:val="28"/>
              </w:rPr>
              <w:lastRenderedPageBreak/>
              <w:t>Административного совета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по </w:t>
            </w:r>
            <w:r w:rsidRPr="0029439A">
              <w:rPr>
                <w:rFonts w:ascii="Times New Roman" w:hAnsi="Times New Roman"/>
                <w:sz w:val="28"/>
                <w:szCs w:val="28"/>
              </w:rPr>
              <w:lastRenderedPageBreak/>
              <w:t>необходимости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lastRenderedPageBreak/>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lastRenderedPageBreak/>
              <w:t>администрация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lastRenderedPageBreak/>
              <w:t>Организация и проведение родительских собраний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 раз в четверть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Организация и проведение заседаний Совета Учреждения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по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Организация и проведение общешкольного родительского комитета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 раз в четверть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зам. директора по ВР </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род</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к</w:t>
            </w:r>
            <w:proofErr w:type="gramEnd"/>
            <w:r w:rsidRPr="0029439A">
              <w:rPr>
                <w:rFonts w:ascii="Times New Roman" w:hAnsi="Times New Roman"/>
                <w:sz w:val="28"/>
                <w:szCs w:val="28"/>
              </w:rPr>
              <w:t xml:space="preserve">омитеты </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bCs/>
                <w:i/>
                <w:sz w:val="28"/>
                <w:szCs w:val="28"/>
              </w:rPr>
              <w:t>Работа с педагогическим коллективом</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Развивать межведомственное взаимодействие в решении проблем сохранения и укрепления здоровья школьников, профилактике безнадзорности и правонарушений среди несовершеннолетних, профилактической работе по предупреждение преступных посягательств на несовершеннолетних</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зам. директора по ВР </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5</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ПРОФОРИЕНТАЦИЯ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75"/>
              <w:jc w:val="both"/>
              <w:rPr>
                <w:szCs w:val="28"/>
              </w:rPr>
            </w:pPr>
            <w:r w:rsidRPr="0029439A">
              <w:rPr>
                <w:rFonts w:cs="Times New Roman"/>
                <w:szCs w:val="28"/>
              </w:rPr>
              <w:t xml:space="preserve">Просмотр открытых </w:t>
            </w:r>
            <w:proofErr w:type="spellStart"/>
            <w:r w:rsidRPr="0029439A">
              <w:rPr>
                <w:rFonts w:cs="Times New Roman"/>
                <w:szCs w:val="28"/>
              </w:rPr>
              <w:t>онлайн-уроков</w:t>
            </w:r>
            <w:proofErr w:type="spellEnd"/>
            <w:r w:rsidRPr="0029439A">
              <w:rPr>
                <w:rFonts w:cs="Times New Roman"/>
                <w:szCs w:val="28"/>
              </w:rPr>
              <w:t xml:space="preserve"> федерального проекта «</w:t>
            </w:r>
            <w:proofErr w:type="spellStart"/>
            <w:r w:rsidRPr="0029439A">
              <w:rPr>
                <w:rFonts w:cs="Times New Roman"/>
                <w:szCs w:val="28"/>
              </w:rPr>
              <w:t>ПроеКТОриЯ</w:t>
            </w:r>
            <w:proofErr w:type="spell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7-9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75"/>
              <w:jc w:val="both"/>
              <w:rPr>
                <w:szCs w:val="28"/>
              </w:rPr>
            </w:pPr>
            <w:r w:rsidRPr="0029439A">
              <w:rPr>
                <w:rFonts w:cs="Times New Roman"/>
                <w:szCs w:val="28"/>
              </w:rPr>
              <w:t xml:space="preserve">Посещение </w:t>
            </w:r>
            <w:proofErr w:type="spellStart"/>
            <w:r w:rsidRPr="0029439A">
              <w:rPr>
                <w:rFonts w:cs="Times New Roman"/>
                <w:szCs w:val="28"/>
              </w:rPr>
              <w:t>профориентационных</w:t>
            </w:r>
            <w:proofErr w:type="spellEnd"/>
            <w:r w:rsidRPr="0029439A">
              <w:rPr>
                <w:rFonts w:cs="Times New Roman"/>
                <w:szCs w:val="28"/>
              </w:rPr>
              <w:t xml:space="preserve"> выставок, ярмарок профессий, Дней открытых дверей, организуемых </w:t>
            </w:r>
            <w:proofErr w:type="spellStart"/>
            <w:r w:rsidRPr="0029439A">
              <w:rPr>
                <w:rFonts w:cs="Times New Roman"/>
                <w:szCs w:val="28"/>
              </w:rPr>
              <w:t>ССУЗами</w:t>
            </w:r>
            <w:proofErr w:type="spellEnd"/>
            <w:r w:rsidRPr="0029439A">
              <w:rPr>
                <w:rFonts w:cs="Times New Roman"/>
                <w:szCs w:val="28"/>
              </w:rPr>
              <w:t xml:space="preserve"> и ВУЗами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8-9</w:t>
            </w:r>
          </w:p>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75"/>
              <w:jc w:val="both"/>
              <w:rPr>
                <w:szCs w:val="28"/>
              </w:rPr>
            </w:pPr>
            <w:proofErr w:type="spellStart"/>
            <w:r w:rsidRPr="0029439A">
              <w:rPr>
                <w:rFonts w:cs="Times New Roman"/>
                <w:bCs/>
                <w:iCs/>
                <w:szCs w:val="28"/>
              </w:rPr>
              <w:t>Профориентационное</w:t>
            </w:r>
            <w:proofErr w:type="spellEnd"/>
            <w:r w:rsidRPr="0029439A">
              <w:rPr>
                <w:rFonts w:cs="Times New Roman"/>
                <w:bCs/>
                <w:iCs/>
                <w:szCs w:val="28"/>
              </w:rPr>
              <w:t xml:space="preserve"> </w:t>
            </w:r>
            <w:r w:rsidRPr="0029439A">
              <w:rPr>
                <w:rFonts w:cs="Times New Roman"/>
                <w:szCs w:val="28"/>
              </w:rPr>
              <w:t xml:space="preserve">тестирование инспектором отдела профориентации Филиала Республиканского ЦЗН "ЦЗН города Можги и </w:t>
            </w:r>
            <w:proofErr w:type="spellStart"/>
            <w:r w:rsidRPr="0029439A">
              <w:rPr>
                <w:rFonts w:cs="Times New Roman"/>
                <w:szCs w:val="28"/>
              </w:rPr>
              <w:t>Можгинского</w:t>
            </w:r>
            <w:proofErr w:type="spellEnd"/>
            <w:r w:rsidRPr="0029439A">
              <w:rPr>
                <w:rFonts w:cs="Times New Roman"/>
                <w:szCs w:val="28"/>
              </w:rPr>
              <w:t xml:space="preserve"> района"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75"/>
              <w:jc w:val="both"/>
              <w:rPr>
                <w:szCs w:val="28"/>
              </w:rPr>
            </w:pPr>
            <w:r w:rsidRPr="0029439A">
              <w:rPr>
                <w:rFonts w:cs="Times New Roman"/>
                <w:szCs w:val="28"/>
              </w:rPr>
              <w:t xml:space="preserve">Организация и проведение встреч со специалистами </w:t>
            </w:r>
            <w:proofErr w:type="spellStart"/>
            <w:r w:rsidRPr="0029439A">
              <w:rPr>
                <w:rFonts w:cs="Times New Roman"/>
                <w:szCs w:val="28"/>
              </w:rPr>
              <w:t>ССУЗов</w:t>
            </w:r>
            <w:proofErr w:type="spellEnd"/>
            <w:r w:rsidRPr="0029439A">
              <w:rPr>
                <w:rFonts w:cs="Times New Roman"/>
                <w:szCs w:val="28"/>
              </w:rPr>
              <w:t xml:space="preserve"> и УФСИН, и </w:t>
            </w:r>
            <w:r w:rsidRPr="0029439A">
              <w:rPr>
                <w:rFonts w:cs="Times New Roman"/>
                <w:szCs w:val="28"/>
              </w:rPr>
              <w:lastRenderedPageBreak/>
              <w:t>представителями других профессий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8-9</w:t>
            </w:r>
          </w:p>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по договоренности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5"/>
              <w:jc w:val="left"/>
              <w:rPr>
                <w:sz w:val="28"/>
                <w:szCs w:val="28"/>
              </w:rPr>
            </w:pPr>
            <w:r w:rsidRPr="0029439A">
              <w:rPr>
                <w:sz w:val="28"/>
                <w:szCs w:val="28"/>
              </w:rPr>
              <w:lastRenderedPageBreak/>
              <w:t xml:space="preserve">Виртуальные экскурсии на предприятия </w:t>
            </w:r>
            <w:proofErr w:type="gramStart"/>
            <w:r w:rsidRPr="0029439A">
              <w:rPr>
                <w:sz w:val="28"/>
                <w:szCs w:val="28"/>
              </w:rPr>
              <w:t>г</w:t>
            </w:r>
            <w:proofErr w:type="gramEnd"/>
            <w:r w:rsidRPr="0029439A">
              <w:rPr>
                <w:sz w:val="28"/>
                <w:szCs w:val="28"/>
              </w:rPr>
              <w:t xml:space="preserve">. Можги и </w:t>
            </w:r>
            <w:proofErr w:type="spellStart"/>
            <w:r w:rsidRPr="0029439A">
              <w:rPr>
                <w:sz w:val="28"/>
                <w:szCs w:val="28"/>
              </w:rPr>
              <w:t>Можгинского</w:t>
            </w:r>
            <w:proofErr w:type="spellEnd"/>
            <w:r w:rsidRPr="0029439A">
              <w:rPr>
                <w:sz w:val="28"/>
                <w:szCs w:val="28"/>
              </w:rPr>
              <w:t xml:space="preserve"> района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5"/>
              <w:jc w:val="left"/>
              <w:rPr>
                <w:sz w:val="28"/>
                <w:szCs w:val="28"/>
              </w:rPr>
            </w:pPr>
            <w:r w:rsidRPr="0029439A">
              <w:rPr>
                <w:sz w:val="28"/>
                <w:szCs w:val="28"/>
              </w:rPr>
              <w:t>Деятельность объединения дополнительного образования «Мой образ. Мода и стиль»</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Batang"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руководитель объединения дополнительного образования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Организация персональных выставок обучающихся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5"/>
              <w:jc w:val="left"/>
              <w:rPr>
                <w:sz w:val="28"/>
                <w:szCs w:val="28"/>
              </w:rPr>
            </w:pPr>
            <w:r w:rsidRPr="0029439A">
              <w:rPr>
                <w:sz w:val="28"/>
                <w:szCs w:val="28"/>
              </w:rPr>
              <w:t xml:space="preserve">Трудовой десант «Чисто? Чисто!» </w:t>
            </w:r>
            <w:r w:rsidRPr="0029439A">
              <w:rPr>
                <w:sz w:val="28"/>
                <w:szCs w:val="28"/>
              </w:rPr>
              <w:br/>
              <w:t>(уборка кабинетов)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в конце четверти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Субботник «Чистый дворик» (уборка территории)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сентябрь-октябрь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Выставка «Бабушкины руки не знают скуки»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ind w:right="-1"/>
              <w:jc w:val="center"/>
              <w:rPr>
                <w:szCs w:val="28"/>
              </w:rPr>
            </w:pPr>
            <w:r w:rsidRPr="0029439A">
              <w:rPr>
                <w:rFonts w:eastAsia="Times New Roman"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color w:val="000000"/>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Месячник «Юность, наука и техника» (по отдельному плану)</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Праздник труда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Экскурсия в Филиал Республиканского ЦЗН "ЦЗН города Можги и </w:t>
            </w:r>
            <w:proofErr w:type="spellStart"/>
            <w:r w:rsidRPr="0029439A">
              <w:rPr>
                <w:rFonts w:cs="Times New Roman"/>
                <w:szCs w:val="28"/>
              </w:rPr>
              <w:t>Можгинского</w:t>
            </w:r>
            <w:proofErr w:type="spellEnd"/>
            <w:r w:rsidRPr="0029439A">
              <w:rPr>
                <w:rFonts w:cs="Times New Roman"/>
                <w:szCs w:val="28"/>
              </w:rPr>
              <w:t xml:space="preserve"> района"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Оформление стенда «Куда пойти учиться?»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Классный  час «Без труда нет добра»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5-8</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Информационный час «Профессии будущего»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День местного самоуправления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Профессиональные пробы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Публичный экзамен:</w:t>
            </w:r>
          </w:p>
          <w:p w:rsidR="0029439A" w:rsidRPr="0029439A" w:rsidRDefault="0029439A" w:rsidP="00C3399C">
            <w:pPr>
              <w:pStyle w:val="15"/>
              <w:spacing w:line="240" w:lineRule="atLeast"/>
              <w:ind w:left="284" w:hanging="142"/>
              <w:rPr>
                <w:sz w:val="28"/>
                <w:szCs w:val="28"/>
              </w:rPr>
            </w:pPr>
            <w:r w:rsidRPr="0029439A">
              <w:rPr>
                <w:rFonts w:ascii="Times New Roman" w:hAnsi="Times New Roman"/>
                <w:sz w:val="28"/>
                <w:szCs w:val="28"/>
              </w:rPr>
              <w:t xml:space="preserve">- эссе «У меня бегут года, скоро мне 17, кем работать мне тогда, чем заниматься?», </w:t>
            </w:r>
          </w:p>
          <w:p w:rsidR="0029439A" w:rsidRPr="0029439A" w:rsidRDefault="0029439A" w:rsidP="00C3399C">
            <w:pPr>
              <w:pStyle w:val="15"/>
              <w:spacing w:line="240" w:lineRule="atLeast"/>
              <w:ind w:left="284" w:hanging="142"/>
              <w:rPr>
                <w:sz w:val="28"/>
                <w:szCs w:val="28"/>
              </w:rPr>
            </w:pPr>
            <w:r w:rsidRPr="0029439A">
              <w:rPr>
                <w:rFonts w:ascii="Times New Roman" w:hAnsi="Times New Roman"/>
                <w:sz w:val="28"/>
                <w:szCs w:val="28"/>
              </w:rPr>
              <w:t xml:space="preserve">- </w:t>
            </w:r>
            <w:proofErr w:type="spellStart"/>
            <w:r w:rsidRPr="0029439A">
              <w:rPr>
                <w:rFonts w:ascii="Times New Roman" w:hAnsi="Times New Roman"/>
                <w:sz w:val="28"/>
                <w:szCs w:val="28"/>
              </w:rPr>
              <w:t>Самопрезентация</w:t>
            </w:r>
            <w:proofErr w:type="spellEnd"/>
            <w:r w:rsidRPr="0029439A">
              <w:rPr>
                <w:rFonts w:ascii="Times New Roman" w:hAnsi="Times New Roman"/>
                <w:sz w:val="28"/>
                <w:szCs w:val="28"/>
              </w:rPr>
              <w:t xml:space="preserve"> (устное публичное выступление) в формате «открытый микрофон»</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8 </w:t>
            </w:r>
            <w:proofErr w:type="spellStart"/>
            <w:r w:rsidRPr="0029439A">
              <w:rPr>
                <w:rFonts w:ascii="Times New Roman" w:hAnsi="Times New Roman"/>
                <w:sz w:val="28"/>
                <w:szCs w:val="28"/>
              </w:rPr>
              <w:t>кл</w:t>
            </w:r>
            <w:proofErr w:type="spellEnd"/>
            <w:r w:rsidRPr="0029439A">
              <w:rPr>
                <w:rFonts w:ascii="Times New Roman" w:hAnsi="Times New Roman"/>
                <w:sz w:val="28"/>
                <w:szCs w:val="28"/>
              </w:rPr>
              <w:t>.</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lastRenderedPageBreak/>
              <w:t xml:space="preserve">Летняя трудовая практика на пришкольном участке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5-8</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графику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зав. участком</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Преподавание учебной дисциплины «</w:t>
            </w:r>
            <w:proofErr w:type="gramStart"/>
            <w:r w:rsidRPr="0029439A">
              <w:rPr>
                <w:rFonts w:ascii="Times New Roman" w:hAnsi="Times New Roman"/>
                <w:sz w:val="28"/>
                <w:szCs w:val="28"/>
              </w:rPr>
              <w:t>Индивидуальный проект</w:t>
            </w:r>
            <w:proofErr w:type="gramEnd"/>
            <w:r w:rsidRPr="0029439A">
              <w:rPr>
                <w:rFonts w:ascii="Times New Roman" w:hAnsi="Times New Roman"/>
                <w:sz w:val="28"/>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6</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ШКОЛЬНЫЙ УРОК</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Участие в конкурсах районного, республиканского и всероссийского уровней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учителя-предметники</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Участие в районных, республиканских и всероссийских конкурсах, выставках, фестивалях декоративно-прикладного и изобразительного творчества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 технологии</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изобразительного искусства</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Участие в образовательном проекте для школьников</w:t>
            </w:r>
            <w:r w:rsidRPr="0029439A">
              <w:rPr>
                <w:rFonts w:ascii="Times New Roman" w:hAnsi="Times New Roman"/>
                <w:bCs/>
                <w:sz w:val="28"/>
                <w:szCs w:val="28"/>
              </w:rPr>
              <w:t xml:space="preserve"> «Урок цифры</w:t>
            </w:r>
            <w:r w:rsidRPr="0029439A">
              <w:rPr>
                <w:rFonts w:ascii="Times New Roman" w:hAnsi="Times New Roman"/>
                <w:sz w:val="28"/>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информатики</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Style w:val="CharAttribute501"/>
                <w:rFonts w:eastAsia="№Е"/>
                <w:szCs w:val="28"/>
              </w:rPr>
              <w:t xml:space="preserve">Использование методических материалов </w:t>
            </w:r>
            <w:r w:rsidRPr="0029439A">
              <w:rPr>
                <w:rFonts w:cs="Times New Roman"/>
                <w:szCs w:val="28"/>
              </w:rPr>
              <w:t xml:space="preserve">Всероссийского проекта </w:t>
            </w:r>
            <w:r w:rsidRPr="0029439A">
              <w:rPr>
                <w:rFonts w:cs="Times New Roman"/>
                <w:bCs/>
                <w:szCs w:val="28"/>
              </w:rPr>
              <w:t>«Открытые уроки»</w:t>
            </w:r>
            <w:r w:rsidRPr="0029439A">
              <w:rPr>
                <w:rFonts w:cs="Times New Roman"/>
                <w:szCs w:val="28"/>
              </w:rPr>
              <w:t xml:space="preserve"> (</w:t>
            </w:r>
            <w:proofErr w:type="spellStart"/>
            <w:r w:rsidRPr="0029439A">
              <w:rPr>
                <w:rStyle w:val="extendedtext-full"/>
                <w:rFonts w:cs="Times New Roman"/>
                <w:szCs w:val="28"/>
              </w:rPr>
              <w:t>онлайн-уроки</w:t>
            </w:r>
            <w:proofErr w:type="spellEnd"/>
            <w:r w:rsidRPr="0029439A">
              <w:rPr>
                <w:rStyle w:val="extendedtext-full"/>
                <w:rFonts w:cs="Times New Roman"/>
                <w:szCs w:val="28"/>
              </w:rPr>
              <w:t xml:space="preserve"> для школьников, приуроченные к памятным датам и событиям российской истории и культуры)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 предметники</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rFonts w:eastAsia="Times New Roman" w:cs="Times New Roman"/>
                <w:szCs w:val="28"/>
              </w:rPr>
            </w:pPr>
            <w:r w:rsidRPr="0029439A">
              <w:rPr>
                <w:rFonts w:cs="Times New Roman"/>
                <w:szCs w:val="28"/>
              </w:rPr>
              <w:t xml:space="preserve">Участие в мероприятиях сайта </w:t>
            </w:r>
            <w:hyperlink w:history="1">
              <w:r w:rsidRPr="0029439A">
                <w:rPr>
                  <w:rFonts w:cs="Times New Roman"/>
                  <w:szCs w:val="28"/>
                  <w:lang w:val="en-US"/>
                </w:rPr>
                <w:t>www</w:t>
              </w:r>
              <w:r w:rsidRPr="0029439A">
                <w:rPr>
                  <w:rFonts w:cs="Times New Roman"/>
                  <w:szCs w:val="28"/>
                </w:rPr>
                <w:t>.Единыйурок.дети</w:t>
              </w:r>
            </w:hyperlink>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 предметники</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eastAsia="№Е" w:cs="Times New Roman"/>
                <w:szCs w:val="28"/>
              </w:rPr>
              <w:t>Участие в сетевых мероприятиях интернет площадки «Сообщество педагогов Удмуртской Республики»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 предметники</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eastAsia="№Е" w:cs="Times New Roman"/>
                <w:szCs w:val="28"/>
              </w:rPr>
              <w:t xml:space="preserve">Преподавание предмета «Основы безопасности жизнедеятельности»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6, 8-9</w:t>
            </w:r>
          </w:p>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преподаватель-организатор ОБЖ</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eastAsia="№Е" w:cs="Times New Roman"/>
                <w:szCs w:val="28"/>
              </w:rPr>
              <w:t>Преподавание предмета «Основы духовно-нравственной культуры народов России» (ОДНКНР)</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5</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w:t>
            </w:r>
            <w:r w:rsidRPr="0029439A">
              <w:rPr>
                <w:rFonts w:ascii="Times New Roman" w:eastAsia="№Е" w:hAnsi="Times New Roman"/>
                <w:sz w:val="28"/>
                <w:szCs w:val="28"/>
              </w:rPr>
              <w:t xml:space="preserve"> ОДНКНР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 xml:space="preserve">Решение </w:t>
            </w:r>
            <w:proofErr w:type="spellStart"/>
            <w:r w:rsidRPr="0029439A">
              <w:rPr>
                <w:rFonts w:cs="Times New Roman"/>
                <w:szCs w:val="28"/>
              </w:rPr>
              <w:t>межпредметных</w:t>
            </w:r>
            <w:proofErr w:type="spellEnd"/>
            <w:r w:rsidRPr="0029439A">
              <w:rPr>
                <w:rFonts w:cs="Times New Roman"/>
                <w:szCs w:val="28"/>
              </w:rPr>
              <w:t xml:space="preserve"> разновозрастных проектных задач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учителя-предметники</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lastRenderedPageBreak/>
              <w:t>Деятельность объединения дополнительного образования «Исследователи природы»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руководитель объединения дополнительного образования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 xml:space="preserve">Деятельность объединения дополнительного образования «Программирование в </w:t>
            </w:r>
            <w:r w:rsidRPr="0029439A">
              <w:rPr>
                <w:rFonts w:cs="Times New Roman"/>
                <w:szCs w:val="28"/>
                <w:lang w:val="en-US"/>
              </w:rPr>
              <w:t>Scratch</w:t>
            </w:r>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руководитель объединения дополнительного образования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Деятельность объединения дополнительного образования «Удивительные эксперименты» (</w:t>
            </w:r>
            <w:proofErr w:type="gramStart"/>
            <w:r w:rsidRPr="0029439A">
              <w:rPr>
                <w:rFonts w:cs="Times New Roman"/>
                <w:szCs w:val="28"/>
              </w:rPr>
              <w:t>ТР</w:t>
            </w:r>
            <w:proofErr w:type="gram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5-7</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физики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Деятельность объединения дополнительного образования «Мои открытия» (</w:t>
            </w:r>
            <w:proofErr w:type="gramStart"/>
            <w:r w:rsidRPr="0029439A">
              <w:rPr>
                <w:rFonts w:cs="Times New Roman"/>
                <w:szCs w:val="28"/>
              </w:rPr>
              <w:t>ТР</w:t>
            </w:r>
            <w:proofErr w:type="gram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8-9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биологии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Деятельность объединения дополнительного образования «Удивительное рядом (химия в нашей жизни)» (</w:t>
            </w:r>
            <w:proofErr w:type="gramStart"/>
            <w:r w:rsidRPr="0029439A">
              <w:rPr>
                <w:rFonts w:cs="Times New Roman"/>
                <w:szCs w:val="28"/>
              </w:rPr>
              <w:t>ТР</w:t>
            </w:r>
            <w:proofErr w:type="gram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8-9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химии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Деятельность объединения дополнительного образования «Лаборатория чудес» (</w:t>
            </w:r>
            <w:proofErr w:type="gramStart"/>
            <w:r w:rsidRPr="0029439A">
              <w:rPr>
                <w:rFonts w:cs="Times New Roman"/>
                <w:szCs w:val="28"/>
              </w:rPr>
              <w:t>ТР</w:t>
            </w:r>
            <w:proofErr w:type="gram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5</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химии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Деятельность объединения дополнительного образования «</w:t>
            </w:r>
            <w:proofErr w:type="spellStart"/>
            <w:r w:rsidRPr="0029439A">
              <w:rPr>
                <w:rFonts w:cs="Times New Roman"/>
                <w:szCs w:val="28"/>
              </w:rPr>
              <w:t>ЛабораториУм</w:t>
            </w:r>
            <w:proofErr w:type="spellEnd"/>
            <w:r w:rsidRPr="0029439A">
              <w:rPr>
                <w:rFonts w:cs="Times New Roman"/>
                <w:szCs w:val="28"/>
              </w:rPr>
              <w:t>» (</w:t>
            </w:r>
            <w:proofErr w:type="gramStart"/>
            <w:r w:rsidRPr="0029439A">
              <w:rPr>
                <w:rFonts w:cs="Times New Roman"/>
                <w:szCs w:val="28"/>
              </w:rPr>
              <w:t>ТР</w:t>
            </w:r>
            <w:proofErr w:type="gram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8-9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физики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Деятельность объединения дополнительного образования «</w:t>
            </w:r>
            <w:proofErr w:type="spellStart"/>
            <w:r w:rsidRPr="0029439A">
              <w:rPr>
                <w:rFonts w:cs="Times New Roman"/>
                <w:szCs w:val="28"/>
              </w:rPr>
              <w:t>РобоСтарт</w:t>
            </w:r>
            <w:proofErr w:type="spellEnd"/>
            <w:r w:rsidRPr="0029439A">
              <w:rPr>
                <w:rFonts w:cs="Times New Roman"/>
                <w:szCs w:val="28"/>
              </w:rPr>
              <w:t>» (</w:t>
            </w:r>
            <w:proofErr w:type="gramStart"/>
            <w:r w:rsidRPr="0029439A">
              <w:rPr>
                <w:rFonts w:cs="Times New Roman"/>
                <w:szCs w:val="28"/>
              </w:rPr>
              <w:t>ТР</w:t>
            </w:r>
            <w:proofErr w:type="gram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5-8</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информатики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Деятельность объединения дополнительного образования «</w:t>
            </w:r>
            <w:proofErr w:type="spellStart"/>
            <w:r w:rsidRPr="0029439A">
              <w:rPr>
                <w:rFonts w:cs="Times New Roman"/>
                <w:szCs w:val="28"/>
              </w:rPr>
              <w:t>Квантолабиринт</w:t>
            </w:r>
            <w:proofErr w:type="spellEnd"/>
            <w:r w:rsidRPr="0029439A">
              <w:rPr>
                <w:rFonts w:cs="Times New Roman"/>
                <w:szCs w:val="28"/>
              </w:rPr>
              <w:t>» (</w:t>
            </w:r>
            <w:proofErr w:type="gramStart"/>
            <w:r w:rsidRPr="0029439A">
              <w:rPr>
                <w:rFonts w:cs="Times New Roman"/>
                <w:szCs w:val="28"/>
              </w:rPr>
              <w:t>ТР</w:t>
            </w:r>
            <w:proofErr w:type="gram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учитель </w:t>
            </w:r>
            <w:proofErr w:type="spellStart"/>
            <w:r w:rsidRPr="0029439A">
              <w:rPr>
                <w:rFonts w:ascii="Times New Roman" w:hAnsi="Times New Roman"/>
                <w:sz w:val="28"/>
                <w:szCs w:val="28"/>
              </w:rPr>
              <w:t>физикм</w:t>
            </w:r>
            <w:proofErr w:type="spellEnd"/>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885"/>
              </w:tabs>
              <w:spacing w:line="240" w:lineRule="atLeast"/>
              <w:ind w:right="-1"/>
              <w:jc w:val="both"/>
              <w:rPr>
                <w:szCs w:val="28"/>
              </w:rPr>
            </w:pPr>
            <w:r w:rsidRPr="0029439A">
              <w:rPr>
                <w:rFonts w:cs="Times New Roman"/>
                <w:szCs w:val="28"/>
              </w:rPr>
              <w:t>Деятельность объединения дополнительного образования «Компьютерная графика и мультимедиа» (</w:t>
            </w:r>
            <w:proofErr w:type="gramStart"/>
            <w:r w:rsidRPr="0029439A">
              <w:rPr>
                <w:rFonts w:cs="Times New Roman"/>
                <w:szCs w:val="28"/>
              </w:rPr>
              <w:t>ТР</w:t>
            </w:r>
            <w:proofErr w:type="gramEnd"/>
            <w:r w:rsidRPr="0029439A">
              <w:rPr>
                <w:rFonts w:cs="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eastAsia="№Е" w:hAnsi="Times New Roman"/>
                <w:sz w:val="28"/>
                <w:szCs w:val="28"/>
              </w:rPr>
              <w:t>8-9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учебному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информатики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sz w:val="28"/>
                <w:szCs w:val="28"/>
              </w:rPr>
              <w:t>Школьный этап Всероссийской олимпиады школьников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УВР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учителя-предметники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lastRenderedPageBreak/>
              <w:t>Предметная неделя по музыке:</w:t>
            </w:r>
          </w:p>
          <w:p w:rsidR="0029439A" w:rsidRPr="0029439A" w:rsidRDefault="0029439A" w:rsidP="00C3399C">
            <w:pPr>
              <w:pStyle w:val="15"/>
              <w:spacing w:line="240" w:lineRule="atLeast"/>
              <w:ind w:left="284" w:hanging="142"/>
              <w:rPr>
                <w:sz w:val="28"/>
                <w:szCs w:val="28"/>
              </w:rPr>
            </w:pPr>
            <w:r w:rsidRPr="0029439A">
              <w:rPr>
                <w:rFonts w:ascii="Times New Roman" w:hAnsi="Times New Roman"/>
                <w:sz w:val="28"/>
                <w:szCs w:val="28"/>
              </w:rPr>
              <w:t>- музыкальный КВН</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6</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3-яя неделя октября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музыки</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руководители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Выставка, посвященная 210-летию со дня рождения Ф. Листа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музыки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Реализация проекта «Ступени гражданской активности»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01.10-31.10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обществознания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Выставка рисунков «Как прекрасен этот мир»</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изобразительного искусства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sz w:val="28"/>
                <w:szCs w:val="28"/>
              </w:rPr>
              <w:t>Муниципальный этап Всероссийской олимпиады школьников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УВР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учителя-предметники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sz w:val="28"/>
                <w:szCs w:val="28"/>
              </w:rPr>
              <w:t>Викторина ко Дню Конституции РФ</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13.12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истории</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обществознания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eastAsia="№Е" w:hAnsi="Times New Roman"/>
                <w:sz w:val="28"/>
                <w:szCs w:val="28"/>
              </w:rPr>
              <w:t>Предметная неделя по английскому языку</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английского языка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Выставка творческих работ детей «Музыка глазами детей»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музыки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Выставка новогодних рисунков «Зимняя сказка»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изобразительного искусства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Выставка рисунков «Ах, вернисаж! Ах, вернисаж»</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февраль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изобразительного искусства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НПК «Мир вокруг нас» (школьный этап)</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08.02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руководитель </w:t>
            </w:r>
            <w:proofErr w:type="spellStart"/>
            <w:r w:rsidRPr="0029439A">
              <w:rPr>
                <w:rFonts w:ascii="Times New Roman" w:hAnsi="Times New Roman"/>
                <w:sz w:val="28"/>
                <w:szCs w:val="28"/>
              </w:rPr>
              <w:t>шк</w:t>
            </w:r>
            <w:proofErr w:type="spellEnd"/>
            <w:r w:rsidRPr="0029439A">
              <w:rPr>
                <w:rFonts w:ascii="Times New Roman" w:hAnsi="Times New Roman"/>
                <w:sz w:val="28"/>
                <w:szCs w:val="28"/>
              </w:rPr>
              <w:t>. научного общества «Эрудит»</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учителя-предметники</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Диспут с приглашением специалистов органов судебной власти, социальной сферы, сотрудников правоохранительных органов, студентов юридических факультетов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17.02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обществознания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Предметная неделя по русскому языку</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21.02-28.02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русского языка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НПК «Мир вокруг нас» (районный этап)</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руководитель </w:t>
            </w:r>
            <w:proofErr w:type="spellStart"/>
            <w:r w:rsidRPr="0029439A">
              <w:rPr>
                <w:rFonts w:ascii="Times New Roman" w:hAnsi="Times New Roman"/>
                <w:sz w:val="28"/>
                <w:szCs w:val="28"/>
              </w:rPr>
              <w:t>шк</w:t>
            </w:r>
            <w:proofErr w:type="spellEnd"/>
            <w:r w:rsidRPr="0029439A">
              <w:rPr>
                <w:rFonts w:ascii="Times New Roman" w:hAnsi="Times New Roman"/>
                <w:sz w:val="28"/>
                <w:szCs w:val="28"/>
              </w:rPr>
              <w:t>. научного общества «Эрудит»</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учителя </w:t>
            </w:r>
            <w:r w:rsidRPr="0029439A">
              <w:rPr>
                <w:rFonts w:ascii="Times New Roman" w:hAnsi="Times New Roman"/>
                <w:sz w:val="28"/>
                <w:szCs w:val="28"/>
              </w:rPr>
              <w:lastRenderedPageBreak/>
              <w:t>предметники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lastRenderedPageBreak/>
              <w:t>Неделя детской и юношеской книги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библиотекарь</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учителя русского языка и литературы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Выставка, посвященная 290-летию со дня рождения И. Гайдна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музыки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Выставка рисунков «И помнит мир спасенный»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изобразительного искусства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Выставка творческих работ детей «Музыка </w:t>
            </w:r>
            <w:proofErr w:type="spellStart"/>
            <w:r w:rsidRPr="0029439A">
              <w:rPr>
                <w:rFonts w:ascii="Times New Roman" w:hAnsi="Times New Roman"/>
                <w:sz w:val="28"/>
                <w:szCs w:val="28"/>
              </w:rPr>
              <w:t>ВОв</w:t>
            </w:r>
            <w:proofErr w:type="spellEnd"/>
            <w:r w:rsidRPr="0029439A">
              <w:rPr>
                <w:rFonts w:ascii="Times New Roman" w:hAnsi="Times New Roman"/>
                <w:sz w:val="28"/>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музыки</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Модуль 7</w:t>
            </w:r>
          </w:p>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b/>
                <w:sz w:val="28"/>
                <w:szCs w:val="28"/>
              </w:rPr>
              <w:t>КУРСЫ ВНЕУРОЧНОЙ ДЕЯТЕЛЬНОСТИ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2"/>
              <w:snapToGrid w:val="0"/>
              <w:rPr>
                <w:color w:val="000000"/>
                <w:sz w:val="28"/>
                <w:szCs w:val="28"/>
              </w:rPr>
            </w:pPr>
          </w:p>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 xml:space="preserve">Название курса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2"/>
              <w:snapToGrid w:val="0"/>
              <w:rPr>
                <w:color w:val="000000"/>
                <w:sz w:val="28"/>
                <w:szCs w:val="28"/>
              </w:rPr>
            </w:pPr>
          </w:p>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Классы</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 xml:space="preserve">Количество </w:t>
            </w:r>
          </w:p>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часов</w:t>
            </w:r>
          </w:p>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 xml:space="preserve"> </w:t>
            </w:r>
            <w:r w:rsidRPr="0029439A">
              <w:rPr>
                <w:color w:val="000000"/>
                <w:sz w:val="28"/>
                <w:szCs w:val="28"/>
              </w:rPr>
              <w:t>неделя/год</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ParaAttribute3"/>
              <w:snapToGrid w:val="0"/>
              <w:rPr>
                <w:color w:val="000000"/>
                <w:sz w:val="28"/>
                <w:szCs w:val="28"/>
              </w:rPr>
            </w:pPr>
          </w:p>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Ответственные</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ParaAttribute3"/>
              <w:ind w:left="567"/>
              <w:jc w:val="left"/>
              <w:rPr>
                <w:sz w:val="28"/>
                <w:szCs w:val="28"/>
              </w:rPr>
            </w:pPr>
            <w:r w:rsidRPr="0029439A">
              <w:rPr>
                <w:i/>
                <w:iCs/>
                <w:sz w:val="28"/>
                <w:szCs w:val="28"/>
              </w:rPr>
              <w:t>Познавательная деятельность</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Программа  внеурочной деятельности «Биологическая лаборатория»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xml:space="preserve">)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2"/>
              <w:rPr>
                <w:sz w:val="28"/>
                <w:szCs w:val="28"/>
              </w:rPr>
            </w:pPr>
            <w:r w:rsidRPr="0029439A">
              <w:rPr>
                <w:sz w:val="28"/>
                <w:szCs w:val="28"/>
              </w:rPr>
              <w:t>5-7 классы</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1/34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ParaAttribute3"/>
              <w:jc w:val="left"/>
              <w:rPr>
                <w:sz w:val="28"/>
                <w:szCs w:val="28"/>
              </w:rPr>
            </w:pPr>
            <w:r w:rsidRPr="0029439A">
              <w:rPr>
                <w:color w:val="000000"/>
                <w:sz w:val="28"/>
                <w:szCs w:val="28"/>
              </w:rPr>
              <w:t>учитель биологии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Программа  внеурочной деятельности «Эксперименты по физике»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xml:space="preserve">)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2"/>
              <w:rPr>
                <w:sz w:val="28"/>
                <w:szCs w:val="28"/>
              </w:rPr>
            </w:pPr>
            <w:r w:rsidRPr="0029439A">
              <w:rPr>
                <w:sz w:val="28"/>
                <w:szCs w:val="28"/>
              </w:rPr>
              <w:t>7-8 классы</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1/34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ParaAttribute3"/>
              <w:jc w:val="left"/>
              <w:rPr>
                <w:sz w:val="28"/>
                <w:szCs w:val="28"/>
              </w:rPr>
            </w:pPr>
            <w:r w:rsidRPr="0029439A">
              <w:rPr>
                <w:color w:val="000000"/>
                <w:sz w:val="28"/>
                <w:szCs w:val="28"/>
              </w:rPr>
              <w:t>учитель физики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Программа  внеурочной деятельности «Химия в быту»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xml:space="preserve">)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2"/>
              <w:rPr>
                <w:sz w:val="28"/>
                <w:szCs w:val="28"/>
              </w:rPr>
            </w:pPr>
            <w:r w:rsidRPr="0029439A">
              <w:rPr>
                <w:sz w:val="28"/>
                <w:szCs w:val="28"/>
              </w:rPr>
              <w:t>9 класс</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1/34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ParaAttribute3"/>
              <w:jc w:val="left"/>
              <w:rPr>
                <w:sz w:val="28"/>
                <w:szCs w:val="28"/>
              </w:rPr>
            </w:pPr>
            <w:r w:rsidRPr="0029439A">
              <w:rPr>
                <w:color w:val="000000"/>
                <w:sz w:val="28"/>
                <w:szCs w:val="28"/>
              </w:rPr>
              <w:t>учитель химии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 xml:space="preserve">Учебный курс </w:t>
            </w:r>
            <w:r w:rsidRPr="0029439A">
              <w:rPr>
                <w:rFonts w:ascii="Times New Roman" w:hAnsi="Times New Roman"/>
                <w:b/>
                <w:bCs/>
                <w:sz w:val="28"/>
                <w:szCs w:val="28"/>
              </w:rPr>
              <w:t>«Функциональная грамотность»</w:t>
            </w:r>
            <w:r w:rsidRPr="0029439A">
              <w:rPr>
                <w:rFonts w:ascii="Times New Roman" w:hAnsi="Times New Roman"/>
                <w:sz w:val="28"/>
                <w:szCs w:val="28"/>
              </w:rPr>
              <w:t xml:space="preserve">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2"/>
              <w:rPr>
                <w:sz w:val="28"/>
                <w:szCs w:val="28"/>
              </w:rPr>
            </w:pPr>
            <w:r w:rsidRPr="0029439A">
              <w:rPr>
                <w:sz w:val="28"/>
                <w:szCs w:val="28"/>
              </w:rPr>
              <w:t>5 класс</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ParaAttribute3"/>
              <w:rPr>
                <w:sz w:val="28"/>
                <w:szCs w:val="28"/>
              </w:rPr>
            </w:pPr>
            <w:r w:rsidRPr="0029439A">
              <w:rPr>
                <w:rStyle w:val="CharAttribute5"/>
                <w:rFonts w:ascii="Times New Roman" w:eastAsia="№Е" w:hAnsi="Times New Roman" w:cs="Times New Roman"/>
                <w:color w:val="000000"/>
                <w:szCs w:val="28"/>
              </w:rPr>
              <w:t>1/34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ParaAttribute3"/>
              <w:jc w:val="left"/>
              <w:rPr>
                <w:sz w:val="28"/>
                <w:szCs w:val="28"/>
              </w:rPr>
            </w:pPr>
            <w:r w:rsidRPr="0029439A">
              <w:rPr>
                <w:color w:val="000000"/>
                <w:sz w:val="28"/>
                <w:szCs w:val="28"/>
              </w:rPr>
              <w:t>учитель обществознания</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ind w:left="567"/>
              <w:rPr>
                <w:rFonts w:ascii="Times New Roman" w:hAnsi="Times New Roman"/>
                <w:sz w:val="28"/>
                <w:szCs w:val="28"/>
              </w:rPr>
            </w:pPr>
            <w:r w:rsidRPr="0029439A">
              <w:rPr>
                <w:rFonts w:ascii="Times New Roman" w:hAnsi="Times New Roman"/>
                <w:i/>
                <w:iCs/>
                <w:sz w:val="28"/>
                <w:szCs w:val="28"/>
              </w:rPr>
              <w:t>Художественное творчество</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Программа  внеурочной деятельности «Ландшафтный дизайн»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xml:space="preserve">)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7-9 классы</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1\34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proofErr w:type="spellStart"/>
            <w:r w:rsidRPr="0029439A">
              <w:rPr>
                <w:rFonts w:ascii="Times New Roman" w:hAnsi="Times New Roman"/>
                <w:sz w:val="28"/>
                <w:szCs w:val="28"/>
              </w:rPr>
              <w:t>учительтехнологии</w:t>
            </w:r>
            <w:proofErr w:type="spellEnd"/>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 xml:space="preserve">Программа внеурочной деятельности </w:t>
            </w:r>
            <w:r w:rsidRPr="0029439A">
              <w:rPr>
                <w:rFonts w:ascii="Times New Roman" w:hAnsi="Times New Roman"/>
                <w:sz w:val="28"/>
                <w:szCs w:val="28"/>
              </w:rPr>
              <w:br/>
              <w:t xml:space="preserve">«Твори, выдумывай, пробуй»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7</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1\34</w:t>
            </w: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/12</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Классный проект «</w:t>
            </w:r>
            <w:proofErr w:type="spellStart"/>
            <w:r w:rsidRPr="0029439A">
              <w:rPr>
                <w:rFonts w:ascii="Times New Roman" w:hAnsi="Times New Roman"/>
                <w:sz w:val="28"/>
                <w:szCs w:val="28"/>
              </w:rPr>
              <w:t>Мультистудия</w:t>
            </w:r>
            <w:proofErr w:type="spellEnd"/>
            <w:r w:rsidRPr="0029439A">
              <w:rPr>
                <w:rFonts w:ascii="Times New Roman" w:hAnsi="Times New Roman"/>
                <w:sz w:val="28"/>
                <w:szCs w:val="28"/>
              </w:rPr>
              <w:t xml:space="preserve"> в кармане (конкурс мультфильмов)»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7</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/5</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уководитель</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ind w:left="567"/>
              <w:rPr>
                <w:rFonts w:ascii="Times New Roman" w:hAnsi="Times New Roman"/>
                <w:sz w:val="28"/>
                <w:szCs w:val="28"/>
              </w:rPr>
            </w:pPr>
            <w:r w:rsidRPr="0029439A">
              <w:rPr>
                <w:rFonts w:ascii="Times New Roman" w:hAnsi="Times New Roman"/>
                <w:i/>
                <w:iCs/>
                <w:sz w:val="28"/>
                <w:szCs w:val="28"/>
              </w:rPr>
              <w:t>Проблемно-ценностное общение</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 xml:space="preserve">Программа внеурочной деятельности </w:t>
            </w:r>
            <w:r w:rsidRPr="0029439A">
              <w:rPr>
                <w:rFonts w:ascii="Times New Roman" w:hAnsi="Times New Roman"/>
                <w:sz w:val="28"/>
                <w:szCs w:val="28"/>
              </w:rPr>
              <w:br/>
            </w:r>
            <w:r w:rsidRPr="0029439A">
              <w:rPr>
                <w:rFonts w:ascii="Times New Roman" w:hAnsi="Times New Roman"/>
                <w:b/>
                <w:bCs/>
                <w:sz w:val="28"/>
                <w:szCs w:val="28"/>
              </w:rPr>
              <w:t xml:space="preserve">«Разговор о </w:t>
            </w:r>
            <w:proofErr w:type="gramStart"/>
            <w:r w:rsidRPr="0029439A">
              <w:rPr>
                <w:rFonts w:ascii="Times New Roman" w:hAnsi="Times New Roman"/>
                <w:b/>
                <w:bCs/>
                <w:sz w:val="28"/>
                <w:szCs w:val="28"/>
              </w:rPr>
              <w:t>важном</w:t>
            </w:r>
            <w:proofErr w:type="gramEnd"/>
            <w:r w:rsidRPr="0029439A">
              <w:rPr>
                <w:rFonts w:ascii="Times New Roman" w:hAnsi="Times New Roman"/>
                <w:b/>
                <w:bCs/>
                <w:sz w:val="28"/>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5</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1\34</w:t>
            </w: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/29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 xml:space="preserve">Внеклассная работа </w:t>
            </w:r>
            <w:r w:rsidRPr="0029439A">
              <w:rPr>
                <w:rFonts w:ascii="Times New Roman" w:hAnsi="Times New Roman"/>
                <w:b/>
                <w:bCs/>
                <w:sz w:val="28"/>
                <w:szCs w:val="28"/>
              </w:rPr>
              <w:t xml:space="preserve">«Быть </w:t>
            </w:r>
            <w:r w:rsidRPr="0029439A">
              <w:rPr>
                <w:rFonts w:ascii="Times New Roman" w:hAnsi="Times New Roman"/>
                <w:b/>
                <w:bCs/>
                <w:sz w:val="28"/>
                <w:szCs w:val="28"/>
              </w:rPr>
              <w:lastRenderedPageBreak/>
              <w:t>гражданином: мои права, моя ответственность, мой выбор»</w:t>
            </w:r>
            <w:r w:rsidRPr="0029439A">
              <w:rPr>
                <w:rFonts w:ascii="Times New Roman" w:hAnsi="Times New Roman"/>
                <w:sz w:val="28"/>
                <w:szCs w:val="28"/>
              </w:rPr>
              <w:t xml:space="preserve"> </w:t>
            </w:r>
          </w:p>
        </w:tc>
        <w:tc>
          <w:tcPr>
            <w:tcW w:w="868" w:type="dxa"/>
            <w:vMerge w:val="restart"/>
            <w:tcBorders>
              <w:top w:val="single" w:sz="4" w:space="0" w:color="000000"/>
              <w:left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lastRenderedPageBreak/>
              <w:t>6</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1\34</w:t>
            </w:r>
          </w:p>
          <w:p w:rsidR="0029439A" w:rsidRPr="0029439A" w:rsidRDefault="0029439A" w:rsidP="00C3399C">
            <w:pPr>
              <w:pStyle w:val="15"/>
              <w:spacing w:line="240" w:lineRule="atLeast"/>
              <w:rPr>
                <w:rFonts w:ascii="Times New Roman" w:hAnsi="Times New Roman"/>
                <w:sz w:val="28"/>
                <w:szCs w:val="28"/>
              </w:rPr>
            </w:pP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lastRenderedPageBreak/>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9"/>
              <w:rPr>
                <w:rFonts w:ascii="Times New Roman" w:hAnsi="Times New Roman"/>
                <w:sz w:val="28"/>
                <w:szCs w:val="28"/>
              </w:rPr>
            </w:pPr>
            <w:r w:rsidRPr="0029439A">
              <w:rPr>
                <w:rFonts w:ascii="Times New Roman" w:hAnsi="Times New Roman"/>
                <w:sz w:val="28"/>
                <w:szCs w:val="28"/>
              </w:rPr>
              <w:lastRenderedPageBreak/>
              <w:t>Программа развития личностного потенциала «Я и ТЫ»</w:t>
            </w:r>
          </w:p>
        </w:tc>
        <w:tc>
          <w:tcPr>
            <w:tcW w:w="868" w:type="dxa"/>
            <w:vMerge/>
            <w:tcBorders>
              <w:left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уководитель</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9"/>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868" w:type="dxa"/>
            <w:vMerge/>
            <w:tcBorders>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/13</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уководитель</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Программа внеурочной деятельности «Мир вокруг нас»</w:t>
            </w:r>
          </w:p>
        </w:tc>
        <w:tc>
          <w:tcPr>
            <w:tcW w:w="868" w:type="dxa"/>
            <w:vMerge w:val="restart"/>
            <w:tcBorders>
              <w:top w:val="single" w:sz="4" w:space="0" w:color="000000"/>
              <w:left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8</w:t>
            </w:r>
          </w:p>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1/34</w:t>
            </w: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9"/>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868" w:type="dxa"/>
            <w:vMerge/>
            <w:tcBorders>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Программа внеурочной деятельности «Ступени совершенства»</w:t>
            </w:r>
          </w:p>
        </w:tc>
        <w:tc>
          <w:tcPr>
            <w:tcW w:w="868" w:type="dxa"/>
            <w:vMerge w:val="restart"/>
            <w:tcBorders>
              <w:top w:val="single" w:sz="4" w:space="0" w:color="000000"/>
              <w:left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9</w:t>
            </w:r>
          </w:p>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1/34</w:t>
            </w: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9"/>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868" w:type="dxa"/>
            <w:vMerge/>
            <w:tcBorders>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p>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Программа развития личностного потенциала «Я и ТЫ»</w:t>
            </w:r>
          </w:p>
        </w:tc>
        <w:tc>
          <w:tcPr>
            <w:tcW w:w="868" w:type="dxa"/>
            <w:vMerge w:val="restart"/>
            <w:tcBorders>
              <w:top w:val="single" w:sz="4" w:space="0" w:color="000000"/>
              <w:left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6</w:t>
            </w:r>
          </w:p>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9"/>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868" w:type="dxa"/>
            <w:vMerge/>
            <w:tcBorders>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/13</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Программа развития личностного потенциала «Я и ТЫ»</w:t>
            </w:r>
          </w:p>
        </w:tc>
        <w:tc>
          <w:tcPr>
            <w:tcW w:w="868" w:type="dxa"/>
            <w:vMerge w:val="restart"/>
            <w:tcBorders>
              <w:top w:val="single" w:sz="4" w:space="0" w:color="000000"/>
              <w:left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r w:rsidRPr="0029439A">
              <w:rPr>
                <w:rFonts w:ascii="Times New Roman" w:hAnsi="Times New Roman"/>
                <w:sz w:val="28"/>
                <w:szCs w:val="28"/>
              </w:rPr>
              <w:t>7</w:t>
            </w:r>
          </w:p>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289"/>
              <w:rPr>
                <w:rFonts w:ascii="Times New Roman" w:hAnsi="Times New Roman"/>
                <w:sz w:val="28"/>
                <w:szCs w:val="28"/>
              </w:rPr>
            </w:pPr>
            <w:r w:rsidRPr="0029439A">
              <w:rPr>
                <w:rFonts w:ascii="Times New Roman" w:hAnsi="Times New Roman"/>
                <w:sz w:val="28"/>
                <w:szCs w:val="28"/>
                <w:shd w:val="clear" w:color="auto" w:fill="FFFFFF"/>
              </w:rPr>
              <w:t>цикл еженедельных внеурочных занятий</w:t>
            </w:r>
            <w:r w:rsidRPr="0029439A">
              <w:rPr>
                <w:rFonts w:ascii="Times New Roman" w:hAnsi="Times New Roman"/>
                <w:b/>
                <w:bCs/>
                <w:sz w:val="28"/>
                <w:szCs w:val="28"/>
                <w:shd w:val="clear" w:color="auto" w:fill="FFFFFF"/>
              </w:rPr>
              <w:t xml:space="preserve"> «Разговор</w:t>
            </w:r>
            <w:r w:rsidRPr="0029439A">
              <w:rPr>
                <w:rFonts w:ascii="Times New Roman" w:hAnsi="Times New Roman"/>
                <w:sz w:val="28"/>
                <w:szCs w:val="28"/>
                <w:shd w:val="clear" w:color="auto" w:fill="FFFFFF"/>
              </w:rPr>
              <w:t> </w:t>
            </w:r>
            <w:proofErr w:type="spellStart"/>
            <w:r w:rsidRPr="0029439A">
              <w:rPr>
                <w:rFonts w:ascii="Times New Roman" w:hAnsi="Times New Roman"/>
                <w:b/>
                <w:bCs/>
                <w:sz w:val="28"/>
                <w:szCs w:val="28"/>
                <w:shd w:val="clear" w:color="auto" w:fill="FFFFFF"/>
              </w:rPr>
              <w:t>o</w:t>
            </w:r>
            <w:proofErr w:type="spellEnd"/>
            <w:r w:rsidRPr="0029439A">
              <w:rPr>
                <w:rFonts w:ascii="Times New Roman" w:hAnsi="Times New Roman"/>
                <w:sz w:val="28"/>
                <w:szCs w:val="28"/>
                <w:shd w:val="clear" w:color="auto" w:fill="FFFFFF"/>
              </w:rPr>
              <w:t> </w:t>
            </w:r>
            <w:proofErr w:type="gramStart"/>
            <w:r w:rsidRPr="0029439A">
              <w:rPr>
                <w:rFonts w:ascii="Times New Roman" w:hAnsi="Times New Roman"/>
                <w:b/>
                <w:bCs/>
                <w:sz w:val="28"/>
                <w:szCs w:val="28"/>
                <w:shd w:val="clear" w:color="auto" w:fill="FFFFFF"/>
              </w:rPr>
              <w:t>важном</w:t>
            </w:r>
            <w:proofErr w:type="gramEnd"/>
            <w:r w:rsidRPr="0029439A">
              <w:rPr>
                <w:rFonts w:ascii="Times New Roman" w:hAnsi="Times New Roman"/>
                <w:sz w:val="28"/>
                <w:szCs w:val="28"/>
                <w:shd w:val="clear" w:color="auto" w:fill="FFFFFF"/>
              </w:rPr>
              <w:t>»</w:t>
            </w:r>
          </w:p>
        </w:tc>
        <w:tc>
          <w:tcPr>
            <w:tcW w:w="868" w:type="dxa"/>
            <w:vMerge/>
            <w:tcBorders>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rFonts w:ascii="Times New Roman" w:hAnsi="Times New Roman"/>
                <w:sz w:val="28"/>
                <w:szCs w:val="28"/>
              </w:rPr>
            </w:pP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rFonts w:ascii="Times New Roman" w:hAnsi="Times New Roman"/>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 xml:space="preserve">уководитель </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ind w:left="567"/>
              <w:rPr>
                <w:sz w:val="28"/>
                <w:szCs w:val="28"/>
              </w:rPr>
            </w:pPr>
            <w:proofErr w:type="spellStart"/>
            <w:r w:rsidRPr="0029439A">
              <w:rPr>
                <w:rFonts w:ascii="Times New Roman" w:hAnsi="Times New Roman"/>
                <w:i/>
                <w:iCs/>
                <w:sz w:val="28"/>
                <w:szCs w:val="28"/>
              </w:rPr>
              <w:t>Туристко-краеведческая</w:t>
            </w:r>
            <w:proofErr w:type="spellEnd"/>
            <w:r w:rsidRPr="0029439A">
              <w:rPr>
                <w:rFonts w:ascii="Times New Roman" w:hAnsi="Times New Roman"/>
                <w:i/>
                <w:iCs/>
                <w:sz w:val="28"/>
                <w:szCs w:val="28"/>
              </w:rPr>
              <w:t xml:space="preserve"> деятельность</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Деятельность музейной комнаты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1/34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руководитель муз</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к</w:t>
            </w:r>
            <w:proofErr w:type="gramEnd"/>
            <w:r w:rsidRPr="0029439A">
              <w:rPr>
                <w:rFonts w:ascii="Times New Roman" w:hAnsi="Times New Roman"/>
                <w:sz w:val="28"/>
                <w:szCs w:val="28"/>
              </w:rPr>
              <w:t>омнаты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Классный проект «Герань Победы»  –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6 класс</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/6</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руководитель</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Классный проект «Удмуртия глазами детей» -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 класс</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руководитель</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ind w:left="567"/>
              <w:rPr>
                <w:sz w:val="28"/>
                <w:szCs w:val="28"/>
              </w:rPr>
            </w:pPr>
            <w:r w:rsidRPr="0029439A">
              <w:rPr>
                <w:rFonts w:ascii="Times New Roman" w:hAnsi="Times New Roman"/>
                <w:i/>
                <w:iCs/>
                <w:sz w:val="28"/>
                <w:szCs w:val="28"/>
              </w:rPr>
              <w:t>Спортивно-оздоровительная деятельност</w:t>
            </w:r>
            <w:r w:rsidRPr="0029439A">
              <w:rPr>
                <w:rFonts w:ascii="Times New Roman" w:hAnsi="Times New Roman"/>
                <w:sz w:val="28"/>
                <w:szCs w:val="28"/>
              </w:rPr>
              <w:t>ь</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Деятельность ШСК «СТАРТ»</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Классный проект «Спорт – это жизнь, ГТО – это спорт!» -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 класс</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/5</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xml:space="preserve">. руководитель </w:t>
            </w:r>
          </w:p>
        </w:tc>
      </w:tr>
      <w:tr w:rsidR="0029439A" w:rsidRPr="0029439A" w:rsidTr="0029439A">
        <w:trPr>
          <w:trHeight w:val="144"/>
        </w:trPr>
        <w:tc>
          <w:tcPr>
            <w:tcW w:w="7605" w:type="dxa"/>
            <w:gridSpan w:val="3"/>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567"/>
              <w:rPr>
                <w:sz w:val="28"/>
                <w:szCs w:val="28"/>
              </w:rPr>
            </w:pPr>
            <w:r w:rsidRPr="0029439A">
              <w:rPr>
                <w:rFonts w:ascii="Times New Roman" w:hAnsi="Times New Roman"/>
                <w:i/>
                <w:iCs/>
                <w:sz w:val="28"/>
                <w:szCs w:val="28"/>
              </w:rPr>
              <w:t>Трудовая деятельность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Программа  внеурочной деятельности «Сделай сам» (</w:t>
            </w:r>
            <w:proofErr w:type="gramStart"/>
            <w:r w:rsidRPr="0029439A">
              <w:rPr>
                <w:rFonts w:ascii="Times New Roman" w:hAnsi="Times New Roman"/>
                <w:sz w:val="28"/>
                <w:szCs w:val="28"/>
              </w:rPr>
              <w:t>ТР</w:t>
            </w:r>
            <w:proofErr w:type="gramEnd"/>
            <w:r w:rsidRPr="0029439A">
              <w:rPr>
                <w:rFonts w:ascii="Times New Roman" w:hAnsi="Times New Roman"/>
                <w:sz w:val="28"/>
                <w:szCs w:val="28"/>
              </w:rPr>
              <w:t xml:space="preserve">)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8-9 классы</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1/34</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технологии</w:t>
            </w:r>
          </w:p>
        </w:tc>
      </w:tr>
      <w:tr w:rsidR="0029439A" w:rsidRPr="0029439A" w:rsidTr="0029439A">
        <w:trPr>
          <w:trHeight w:val="144"/>
        </w:trPr>
        <w:tc>
          <w:tcPr>
            <w:tcW w:w="7605" w:type="dxa"/>
            <w:gridSpan w:val="3"/>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567"/>
              <w:rPr>
                <w:sz w:val="28"/>
                <w:szCs w:val="28"/>
              </w:rPr>
            </w:pPr>
            <w:r w:rsidRPr="0029439A">
              <w:rPr>
                <w:rFonts w:ascii="Times New Roman" w:hAnsi="Times New Roman"/>
                <w:i/>
                <w:iCs/>
                <w:sz w:val="28"/>
                <w:szCs w:val="28"/>
              </w:rPr>
              <w:lastRenderedPageBreak/>
              <w:t>Игровая деятельность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napToGrid w:val="0"/>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Деятельность ДО «Лидер»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Классный проект «Игра «</w:t>
            </w:r>
            <w:proofErr w:type="spellStart"/>
            <w:r w:rsidRPr="0029439A">
              <w:rPr>
                <w:rFonts w:ascii="Times New Roman" w:hAnsi="Times New Roman"/>
                <w:sz w:val="28"/>
                <w:szCs w:val="28"/>
              </w:rPr>
              <w:t>Зарничка</w:t>
            </w:r>
            <w:proofErr w:type="spellEnd"/>
            <w:r w:rsidRPr="0029439A">
              <w:rPr>
                <w:rFonts w:ascii="Times New Roman" w:hAnsi="Times New Roman"/>
                <w:sz w:val="28"/>
                <w:szCs w:val="28"/>
              </w:rPr>
              <w:t xml:space="preserve">»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9 класс</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Кл</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р</w:t>
            </w:r>
            <w:proofErr w:type="gramEnd"/>
            <w:r w:rsidRPr="0029439A">
              <w:rPr>
                <w:rFonts w:ascii="Times New Roman" w:hAnsi="Times New Roman"/>
                <w:sz w:val="28"/>
                <w:szCs w:val="28"/>
              </w:rPr>
              <w:t>уководитель</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8</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САМОУПРАВЛЕНИЕ</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w:t>
            </w:r>
            <w:r w:rsidRPr="0029439A">
              <w:rPr>
                <w:rFonts w:ascii="Times New Roman" w:hAnsi="Times New Roman"/>
                <w:sz w:val="28"/>
                <w:szCs w:val="28"/>
              </w:rPr>
              <w:br/>
              <w:t>Мероприятия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Классы</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Style w:val="CharAttribute5"/>
                <w:rFonts w:ascii="Times New Roman" w:eastAsia="№Е" w:hAnsi="Times New Roman" w:cs="Times New Roman"/>
                <w:color w:val="000000"/>
                <w:szCs w:val="28"/>
              </w:rPr>
              <w:t>Ориентировочное</w:t>
            </w:r>
          </w:p>
          <w:p w:rsidR="0029439A" w:rsidRPr="0029439A" w:rsidRDefault="0029439A" w:rsidP="00C3399C">
            <w:pPr>
              <w:pStyle w:val="15"/>
              <w:spacing w:line="240" w:lineRule="atLeast"/>
              <w:jc w:val="center"/>
              <w:rPr>
                <w:sz w:val="28"/>
                <w:szCs w:val="28"/>
              </w:rPr>
            </w:pPr>
            <w:r w:rsidRPr="0029439A">
              <w:rPr>
                <w:rStyle w:val="CharAttribute5"/>
                <w:rFonts w:ascii="Times New Roman" w:eastAsia="№Е" w:hAnsi="Times New Roman" w:cs="Times New Roman"/>
                <w:color w:val="000000"/>
                <w:szCs w:val="28"/>
              </w:rPr>
              <w:t>время</w:t>
            </w:r>
          </w:p>
          <w:p w:rsidR="0029439A" w:rsidRPr="0029439A" w:rsidRDefault="0029439A" w:rsidP="00C3399C">
            <w:pPr>
              <w:pStyle w:val="15"/>
              <w:spacing w:line="240" w:lineRule="atLeast"/>
              <w:jc w:val="center"/>
              <w:rPr>
                <w:sz w:val="28"/>
                <w:szCs w:val="28"/>
              </w:rPr>
            </w:pPr>
            <w:r w:rsidRPr="0029439A">
              <w:rPr>
                <w:rStyle w:val="CharAttribute5"/>
                <w:rFonts w:ascii="Times New Roman" w:eastAsia="№Е" w:hAnsi="Times New Roman" w:cs="Times New Roman"/>
                <w:color w:val="000000"/>
                <w:szCs w:val="28"/>
              </w:rPr>
              <w:t>проведения</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Ответственные</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317" w:hanging="317"/>
              <w:rPr>
                <w:sz w:val="28"/>
                <w:szCs w:val="28"/>
              </w:rPr>
            </w:pPr>
            <w:r w:rsidRPr="0029439A">
              <w:rPr>
                <w:rFonts w:ascii="Times New Roman" w:hAnsi="Times New Roman"/>
                <w:sz w:val="28"/>
                <w:szCs w:val="28"/>
              </w:rPr>
              <w:t>Заседание Совета Лидеров</w:t>
            </w:r>
          </w:p>
          <w:p w:rsidR="0029439A" w:rsidRPr="0029439A" w:rsidRDefault="0029439A" w:rsidP="00C3399C">
            <w:pPr>
              <w:pStyle w:val="15"/>
              <w:spacing w:line="240" w:lineRule="atLeast"/>
              <w:ind w:left="175" w:hanging="175"/>
              <w:rPr>
                <w:rFonts w:ascii="Times New Roman" w:hAnsi="Times New Roman"/>
                <w:sz w:val="28"/>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ежемесячно</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Style w:val="CharAttribute5"/>
                <w:rFonts w:ascii="Times New Roman" w:eastAsia="№Е" w:hAnsi="Times New Roman" w:cs="Times New Roman"/>
                <w:color w:val="000000"/>
                <w:szCs w:val="28"/>
              </w:rPr>
              <w:t>Участие активистов школьного самоуправления в организации и проведении ключевых общешкольных дел (согласно плану)</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«День солидарности»:</w:t>
            </w:r>
          </w:p>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 всероссийская акция «Капля жизни»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03.09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классные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Выборы органов самоуправления в классах</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классные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 xml:space="preserve">Выборная компания «Совет лидеров»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классные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Утверждение плана работы на </w:t>
            </w:r>
            <w:r w:rsidRPr="0029439A">
              <w:rPr>
                <w:rFonts w:ascii="Times New Roman" w:hAnsi="Times New Roman"/>
                <w:sz w:val="28"/>
                <w:szCs w:val="28"/>
              </w:rPr>
              <w:br/>
              <w:t xml:space="preserve">2020–2021 </w:t>
            </w:r>
            <w:proofErr w:type="spellStart"/>
            <w:r w:rsidRPr="0029439A">
              <w:rPr>
                <w:rFonts w:ascii="Times New Roman" w:hAnsi="Times New Roman"/>
                <w:sz w:val="28"/>
                <w:szCs w:val="28"/>
              </w:rPr>
              <w:t>уч</w:t>
            </w:r>
            <w:proofErr w:type="spellEnd"/>
            <w:r w:rsidRPr="0029439A">
              <w:rPr>
                <w:rFonts w:ascii="Times New Roman" w:hAnsi="Times New Roman"/>
                <w:sz w:val="28"/>
                <w:szCs w:val="28"/>
              </w:rPr>
              <w:t>. г.</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proofErr w:type="spellStart"/>
            <w:r w:rsidRPr="0029439A">
              <w:rPr>
                <w:rFonts w:ascii="Times New Roman" w:hAnsi="Times New Roman"/>
                <w:sz w:val="28"/>
                <w:szCs w:val="28"/>
              </w:rPr>
              <w:t>Шк</w:t>
            </w:r>
            <w:proofErr w:type="spellEnd"/>
            <w:r w:rsidRPr="0029439A">
              <w:rPr>
                <w:rFonts w:ascii="Times New Roman" w:hAnsi="Times New Roman"/>
                <w:sz w:val="28"/>
                <w:szCs w:val="28"/>
              </w:rPr>
              <w:t>. самоуправление</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педагог-организатор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Операция «Бумаге – вторая жизнь»</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сентябрь-октябрь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классные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317" w:hanging="317"/>
              <w:rPr>
                <w:sz w:val="28"/>
                <w:szCs w:val="28"/>
              </w:rPr>
            </w:pPr>
            <w:r w:rsidRPr="0029439A">
              <w:rPr>
                <w:rFonts w:ascii="Times New Roman" w:hAnsi="Times New Roman"/>
                <w:sz w:val="28"/>
                <w:szCs w:val="28"/>
              </w:rPr>
              <w:t xml:space="preserve">День самоуправления </w:t>
            </w:r>
          </w:p>
          <w:p w:rsidR="0029439A" w:rsidRPr="0029439A" w:rsidRDefault="0029439A" w:rsidP="00C3399C">
            <w:pPr>
              <w:pStyle w:val="15"/>
              <w:spacing w:line="240" w:lineRule="atLeast"/>
              <w:ind w:left="175" w:hanging="175"/>
              <w:rPr>
                <w:rFonts w:ascii="Times New Roman" w:hAnsi="Times New Roman"/>
                <w:sz w:val="28"/>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педагог-организатор </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Выборы президента школы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Классные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175" w:hanging="175"/>
              <w:rPr>
                <w:sz w:val="28"/>
                <w:szCs w:val="28"/>
              </w:rPr>
            </w:pPr>
            <w:r w:rsidRPr="0029439A">
              <w:rPr>
                <w:rFonts w:ascii="Times New Roman" w:hAnsi="Times New Roman"/>
                <w:sz w:val="28"/>
                <w:szCs w:val="28"/>
              </w:rPr>
              <w:t xml:space="preserve">Акция «У кого в порядке </w:t>
            </w:r>
            <w:r w:rsidRPr="0029439A">
              <w:rPr>
                <w:rFonts w:ascii="Times New Roman" w:hAnsi="Times New Roman"/>
                <w:sz w:val="28"/>
                <w:szCs w:val="28"/>
              </w:rPr>
              <w:lastRenderedPageBreak/>
              <w:t>книжки»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октябрь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w:t>
            </w:r>
            <w:r w:rsidRPr="0029439A">
              <w:rPr>
                <w:rFonts w:ascii="Times New Roman" w:hAnsi="Times New Roman"/>
                <w:sz w:val="28"/>
                <w:szCs w:val="28"/>
              </w:rPr>
              <w:lastRenderedPageBreak/>
              <w:t>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библиотекарь</w:t>
            </w:r>
          </w:p>
          <w:p w:rsidR="0029439A" w:rsidRPr="0029439A" w:rsidRDefault="0029439A" w:rsidP="00C3399C">
            <w:pPr>
              <w:pStyle w:val="15"/>
              <w:spacing w:line="240" w:lineRule="atLeast"/>
              <w:rPr>
                <w:rFonts w:ascii="Times New Roman" w:hAnsi="Times New Roman"/>
                <w:sz w:val="28"/>
                <w:szCs w:val="28"/>
              </w:rPr>
            </w:pP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lastRenderedPageBreak/>
              <w:t xml:space="preserve">Акция «Живи, родник» </w:t>
            </w:r>
          </w:p>
          <w:p w:rsidR="0029439A" w:rsidRPr="0029439A" w:rsidRDefault="0029439A" w:rsidP="00C3399C">
            <w:pPr>
              <w:pStyle w:val="15"/>
              <w:spacing w:line="240" w:lineRule="atLeast"/>
              <w:ind w:left="175" w:hanging="175"/>
              <w:rPr>
                <w:rFonts w:ascii="Times New Roman" w:hAnsi="Times New Roman"/>
                <w:sz w:val="28"/>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Инаугурация президента школы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ноябрь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педагог-организатор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ind w:left="317" w:hanging="317"/>
              <w:rPr>
                <w:sz w:val="28"/>
                <w:szCs w:val="28"/>
              </w:rPr>
            </w:pPr>
            <w:r w:rsidRPr="0029439A">
              <w:rPr>
                <w:rFonts w:ascii="Times New Roman" w:hAnsi="Times New Roman"/>
                <w:sz w:val="28"/>
                <w:szCs w:val="28"/>
              </w:rPr>
              <w:t>Рейд по внешнему виду учащихся</w:t>
            </w:r>
          </w:p>
          <w:p w:rsidR="0029439A" w:rsidRPr="0029439A" w:rsidRDefault="0029439A" w:rsidP="00C3399C">
            <w:pPr>
              <w:pStyle w:val="15"/>
              <w:spacing w:line="240" w:lineRule="atLeast"/>
              <w:ind w:left="175" w:hanging="175"/>
              <w:rPr>
                <w:rFonts w:ascii="Times New Roman" w:hAnsi="Times New Roman"/>
                <w:sz w:val="28"/>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педагог-организатор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jc w:val="both"/>
              <w:rPr>
                <w:szCs w:val="28"/>
              </w:rPr>
            </w:pPr>
            <w:r w:rsidRPr="0029439A">
              <w:rPr>
                <w:rFonts w:cs="Times New Roman"/>
                <w:szCs w:val="28"/>
              </w:rPr>
              <w:t>Акция «Позаботимся о птицах»</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5-7</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декабрь-февраль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учитель окружающего мира и биологии</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педагог-организатор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Организация почты ко Дню святого Валентина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февраль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 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23"/>
              <w:spacing w:line="240" w:lineRule="atLeast"/>
              <w:ind w:left="0"/>
              <w:jc w:val="both"/>
              <w:rPr>
                <w:szCs w:val="28"/>
              </w:rPr>
            </w:pPr>
            <w:r w:rsidRPr="0029439A">
              <w:rPr>
                <w:rFonts w:ascii="Times New Roman" w:hAnsi="Times New Roman"/>
                <w:szCs w:val="28"/>
              </w:rPr>
              <w:t xml:space="preserve">Праздничная почта «Для </w:t>
            </w:r>
            <w:proofErr w:type="gramStart"/>
            <w:r w:rsidRPr="0029439A">
              <w:rPr>
                <w:rFonts w:ascii="Times New Roman" w:hAnsi="Times New Roman"/>
                <w:szCs w:val="28"/>
              </w:rPr>
              <w:t>САМЫХ-САМЫХ</w:t>
            </w:r>
            <w:proofErr w:type="gramEnd"/>
            <w:r w:rsidRPr="0029439A">
              <w:rPr>
                <w:rFonts w:ascii="Times New Roman" w:hAnsi="Times New Roman"/>
                <w:szCs w:val="28"/>
              </w:rPr>
              <w:t>!»</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февраль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педагог-организатор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23"/>
              <w:spacing w:line="240" w:lineRule="atLeast"/>
              <w:ind w:left="0"/>
              <w:jc w:val="both"/>
              <w:rPr>
                <w:szCs w:val="28"/>
              </w:rPr>
            </w:pPr>
            <w:r w:rsidRPr="0029439A">
              <w:rPr>
                <w:rFonts w:ascii="Times New Roman" w:hAnsi="Times New Roman"/>
                <w:szCs w:val="28"/>
              </w:rPr>
              <w:t>Праздничная почта «Для Вас, девчонки!»</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 xml:space="preserve">педагог-организатор </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Подготовка и участие в конкурсе «Весёлый светофор»</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ДО «Лидер»</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март</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Экологическая акция «Родник»</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педагог-организатор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Совет лидеров</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9</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РАБОТА С РОДИТЕЛЯМИ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 xml:space="preserve">Деятельность Попечительского совета школы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председатель попечительского совета</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Деятельность Совета Учреждения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3 учителя</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3 родителя</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3 обучающихся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af2"/>
              <w:spacing w:line="240" w:lineRule="atLeast"/>
              <w:rPr>
                <w:szCs w:val="28"/>
              </w:rPr>
            </w:pPr>
            <w:r w:rsidRPr="0029439A">
              <w:rPr>
                <w:szCs w:val="28"/>
              </w:rPr>
              <w:t xml:space="preserve">Деятельность </w:t>
            </w:r>
            <w:r w:rsidRPr="0029439A">
              <w:rPr>
                <w:szCs w:val="28"/>
              </w:rPr>
              <w:lastRenderedPageBreak/>
              <w:t>Административного совета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администрация</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709"/>
              </w:tabs>
              <w:spacing w:line="240" w:lineRule="atLeast"/>
              <w:ind w:right="175"/>
              <w:jc w:val="both"/>
              <w:rPr>
                <w:szCs w:val="28"/>
              </w:rPr>
            </w:pPr>
            <w:r w:rsidRPr="0029439A">
              <w:rPr>
                <w:rFonts w:cs="Times New Roman"/>
                <w:szCs w:val="28"/>
              </w:rPr>
              <w:lastRenderedPageBreak/>
              <w:t xml:space="preserve">Реализация проекта «Родительский клуб «Мы вместе» (по направлениям): </w:t>
            </w:r>
          </w:p>
          <w:p w:rsidR="0029439A" w:rsidRPr="0029439A" w:rsidRDefault="0029439A" w:rsidP="00C3399C">
            <w:pPr>
              <w:tabs>
                <w:tab w:val="left" w:pos="851"/>
              </w:tabs>
              <w:spacing w:line="240" w:lineRule="atLeast"/>
              <w:ind w:left="426" w:hanging="142"/>
              <w:jc w:val="both"/>
              <w:rPr>
                <w:szCs w:val="28"/>
              </w:rPr>
            </w:pPr>
            <w:r w:rsidRPr="0029439A">
              <w:rPr>
                <w:rFonts w:cs="Times New Roman"/>
                <w:szCs w:val="28"/>
              </w:rPr>
              <w:t xml:space="preserve">- профориентация – проект «Мой ребенок в 18 лет…», </w:t>
            </w:r>
          </w:p>
          <w:p w:rsidR="0029439A" w:rsidRPr="0029439A" w:rsidRDefault="0029439A" w:rsidP="00C3399C">
            <w:pPr>
              <w:tabs>
                <w:tab w:val="left" w:pos="851"/>
              </w:tabs>
              <w:spacing w:line="240" w:lineRule="atLeast"/>
              <w:ind w:left="426" w:hanging="142"/>
              <w:jc w:val="both"/>
              <w:rPr>
                <w:szCs w:val="28"/>
              </w:rPr>
            </w:pPr>
            <w:r w:rsidRPr="0029439A">
              <w:rPr>
                <w:rFonts w:cs="Times New Roman"/>
                <w:szCs w:val="28"/>
              </w:rPr>
              <w:t xml:space="preserve">- </w:t>
            </w:r>
            <w:proofErr w:type="gramStart"/>
            <w:r w:rsidRPr="0029439A">
              <w:rPr>
                <w:rFonts w:cs="Times New Roman"/>
                <w:szCs w:val="28"/>
              </w:rPr>
              <w:t>информационное</w:t>
            </w:r>
            <w:proofErr w:type="gramEnd"/>
            <w:r w:rsidRPr="0029439A">
              <w:rPr>
                <w:rFonts w:cs="Times New Roman"/>
                <w:szCs w:val="28"/>
              </w:rPr>
              <w:t xml:space="preserve"> – проект «Кейсы для родителей «Наши проблемы», </w:t>
            </w:r>
          </w:p>
          <w:p w:rsidR="0029439A" w:rsidRPr="0029439A" w:rsidRDefault="0029439A" w:rsidP="00C3399C">
            <w:pPr>
              <w:tabs>
                <w:tab w:val="left" w:pos="851"/>
              </w:tabs>
              <w:spacing w:line="240" w:lineRule="atLeast"/>
              <w:ind w:left="426" w:hanging="142"/>
              <w:jc w:val="both"/>
              <w:rPr>
                <w:szCs w:val="28"/>
              </w:rPr>
            </w:pPr>
            <w:r w:rsidRPr="0029439A">
              <w:rPr>
                <w:rFonts w:cs="Times New Roman"/>
                <w:szCs w:val="28"/>
              </w:rPr>
              <w:t xml:space="preserve">- </w:t>
            </w:r>
            <w:proofErr w:type="spellStart"/>
            <w:r w:rsidRPr="0029439A">
              <w:rPr>
                <w:rFonts w:cs="Times New Roman"/>
                <w:szCs w:val="28"/>
              </w:rPr>
              <w:t>досуговое</w:t>
            </w:r>
            <w:proofErr w:type="spellEnd"/>
            <w:r w:rsidRPr="0029439A">
              <w:rPr>
                <w:rFonts w:cs="Times New Roman"/>
                <w:szCs w:val="28"/>
              </w:rPr>
              <w:t xml:space="preserve"> – танцевальный проект «На крыльях музыки взлетая…», </w:t>
            </w:r>
          </w:p>
          <w:p w:rsidR="0029439A" w:rsidRPr="0029439A" w:rsidRDefault="0029439A" w:rsidP="00C3399C">
            <w:pPr>
              <w:tabs>
                <w:tab w:val="left" w:pos="851"/>
              </w:tabs>
              <w:spacing w:line="240" w:lineRule="atLeast"/>
              <w:ind w:left="426" w:hanging="142"/>
              <w:jc w:val="both"/>
              <w:rPr>
                <w:szCs w:val="28"/>
              </w:rPr>
            </w:pPr>
            <w:r w:rsidRPr="0029439A">
              <w:rPr>
                <w:rFonts w:cs="Times New Roman"/>
                <w:szCs w:val="28"/>
              </w:rPr>
              <w:t xml:space="preserve">- </w:t>
            </w:r>
            <w:proofErr w:type="gramStart"/>
            <w:r w:rsidRPr="0029439A">
              <w:rPr>
                <w:rFonts w:cs="Times New Roman"/>
                <w:szCs w:val="28"/>
              </w:rPr>
              <w:t>познавательное</w:t>
            </w:r>
            <w:proofErr w:type="gramEnd"/>
            <w:r w:rsidRPr="0029439A">
              <w:rPr>
                <w:rFonts w:cs="Times New Roman"/>
                <w:szCs w:val="28"/>
              </w:rPr>
              <w:t xml:space="preserve"> – проект «Понять – помочь».</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родители</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709"/>
              </w:tabs>
              <w:spacing w:line="240" w:lineRule="atLeast"/>
              <w:ind w:right="175"/>
              <w:jc w:val="both"/>
              <w:rPr>
                <w:szCs w:val="28"/>
              </w:rPr>
            </w:pPr>
            <w:r w:rsidRPr="0029439A">
              <w:rPr>
                <w:rFonts w:cs="Times New Roman"/>
                <w:szCs w:val="28"/>
              </w:rPr>
              <w:t xml:space="preserve">Деятельность Общешкольного родительского комитета: </w:t>
            </w:r>
          </w:p>
          <w:p w:rsidR="0029439A" w:rsidRPr="0029439A" w:rsidRDefault="0029439A" w:rsidP="00C3399C">
            <w:pPr>
              <w:spacing w:line="240" w:lineRule="atLeast"/>
              <w:ind w:left="426" w:right="175" w:hanging="142"/>
              <w:jc w:val="both"/>
              <w:rPr>
                <w:szCs w:val="28"/>
              </w:rPr>
            </w:pPr>
            <w:r w:rsidRPr="0029439A">
              <w:rPr>
                <w:rFonts w:cs="Times New Roman"/>
                <w:iCs/>
                <w:szCs w:val="28"/>
              </w:rPr>
              <w:t xml:space="preserve">- групповой чат в </w:t>
            </w:r>
            <w:proofErr w:type="spellStart"/>
            <w:r w:rsidRPr="0029439A">
              <w:rPr>
                <w:rFonts w:cs="Times New Roman"/>
                <w:iCs/>
                <w:szCs w:val="28"/>
              </w:rPr>
              <w:t>мессенджерах</w:t>
            </w:r>
            <w:proofErr w:type="spellEnd"/>
            <w:r w:rsidRPr="0029439A">
              <w:rPr>
                <w:rFonts w:cs="Times New Roman"/>
                <w:iCs/>
                <w:szCs w:val="28"/>
              </w:rPr>
              <w:t xml:space="preserve"> </w:t>
            </w:r>
            <w:proofErr w:type="spellStart"/>
            <w:r w:rsidRPr="0029439A">
              <w:rPr>
                <w:rStyle w:val="extendedtext-short"/>
                <w:rFonts w:cs="Times New Roman"/>
                <w:bCs/>
                <w:szCs w:val="28"/>
                <w:lang w:val="en-US"/>
              </w:rPr>
              <w:t>WhatsApp</w:t>
            </w:r>
            <w:proofErr w:type="spellEnd"/>
            <w:r w:rsidRPr="0029439A">
              <w:rPr>
                <w:rStyle w:val="extendedtext-short"/>
                <w:rFonts w:cs="Times New Roman"/>
                <w:bCs/>
                <w:szCs w:val="28"/>
              </w:rPr>
              <w:t xml:space="preserve"> </w:t>
            </w:r>
            <w:r w:rsidRPr="0029439A">
              <w:rPr>
                <w:rStyle w:val="extendedtext-short"/>
                <w:rFonts w:cs="Times New Roman"/>
                <w:szCs w:val="28"/>
              </w:rPr>
              <w:t xml:space="preserve">и </w:t>
            </w:r>
            <w:proofErr w:type="spellStart"/>
            <w:r w:rsidRPr="0029439A">
              <w:rPr>
                <w:rStyle w:val="extendedtext-short"/>
                <w:rFonts w:cs="Times New Roman"/>
                <w:bCs/>
                <w:szCs w:val="28"/>
                <w:lang w:val="en-US"/>
              </w:rPr>
              <w:t>Viber</w:t>
            </w:r>
            <w:proofErr w:type="spellEnd"/>
          </w:p>
          <w:p w:rsidR="0029439A" w:rsidRPr="0029439A" w:rsidRDefault="0029439A" w:rsidP="00C3399C">
            <w:pPr>
              <w:spacing w:line="240" w:lineRule="atLeast"/>
              <w:ind w:left="426" w:right="175" w:hanging="142"/>
              <w:jc w:val="both"/>
              <w:rPr>
                <w:szCs w:val="28"/>
              </w:rPr>
            </w:pPr>
            <w:r w:rsidRPr="0029439A">
              <w:rPr>
                <w:rStyle w:val="extendedtext-short"/>
                <w:rFonts w:cs="Times New Roman"/>
                <w:iCs/>
                <w:szCs w:val="28"/>
              </w:rPr>
              <w:t xml:space="preserve">- </w:t>
            </w:r>
            <w:r w:rsidRPr="0029439A">
              <w:rPr>
                <w:rStyle w:val="extendedtext-short"/>
                <w:rFonts w:cs="Times New Roman"/>
                <w:bCs/>
                <w:szCs w:val="28"/>
              </w:rPr>
              <w:t xml:space="preserve">организация </w:t>
            </w:r>
            <w:r w:rsidRPr="0029439A">
              <w:rPr>
                <w:rFonts w:cs="Times New Roman"/>
                <w:iCs/>
                <w:szCs w:val="28"/>
              </w:rPr>
              <w:t>контроля питания</w:t>
            </w:r>
          </w:p>
          <w:p w:rsidR="0029439A" w:rsidRPr="0029439A" w:rsidRDefault="0029439A" w:rsidP="00C3399C">
            <w:pPr>
              <w:spacing w:line="240" w:lineRule="atLeast"/>
              <w:ind w:left="426" w:right="175" w:hanging="142"/>
              <w:jc w:val="both"/>
              <w:rPr>
                <w:szCs w:val="28"/>
              </w:rPr>
            </w:pPr>
            <w:r w:rsidRPr="0029439A">
              <w:rPr>
                <w:rFonts w:cs="Times New Roman"/>
                <w:iCs/>
                <w:szCs w:val="28"/>
              </w:rPr>
              <w:t>- помощь в проведении общешкольных ключевых дел</w:t>
            </w:r>
          </w:p>
          <w:p w:rsidR="0029439A" w:rsidRPr="0029439A" w:rsidRDefault="0029439A" w:rsidP="00C3399C">
            <w:pPr>
              <w:spacing w:line="240" w:lineRule="atLeast"/>
              <w:ind w:left="426" w:right="175" w:hanging="142"/>
              <w:jc w:val="both"/>
              <w:rPr>
                <w:szCs w:val="28"/>
              </w:rPr>
            </w:pPr>
            <w:r w:rsidRPr="0029439A">
              <w:rPr>
                <w:rFonts w:cs="Times New Roman"/>
                <w:iCs/>
                <w:szCs w:val="28"/>
              </w:rPr>
              <w:t>- организация экскурсионных выездов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председатели род</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к</w:t>
            </w:r>
            <w:proofErr w:type="gramEnd"/>
            <w:r w:rsidRPr="0029439A">
              <w:rPr>
                <w:rFonts w:ascii="Times New Roman" w:hAnsi="Times New Roman"/>
                <w:sz w:val="28"/>
                <w:szCs w:val="28"/>
              </w:rPr>
              <w:t>омитетов классов</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709"/>
              </w:tabs>
              <w:spacing w:line="240" w:lineRule="atLeast"/>
              <w:ind w:right="175"/>
              <w:jc w:val="both"/>
              <w:rPr>
                <w:szCs w:val="28"/>
              </w:rPr>
            </w:pPr>
            <w:r w:rsidRPr="0029439A">
              <w:rPr>
                <w:rFonts w:cs="Times New Roman"/>
                <w:iCs/>
                <w:szCs w:val="28"/>
              </w:rPr>
              <w:t>Классные родительские собрания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 раз в четверть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709"/>
              </w:tabs>
              <w:spacing w:line="240" w:lineRule="atLeast"/>
              <w:ind w:right="175"/>
              <w:jc w:val="both"/>
              <w:rPr>
                <w:szCs w:val="28"/>
              </w:rPr>
            </w:pPr>
            <w:r w:rsidRPr="0029439A">
              <w:rPr>
                <w:rFonts w:cs="Times New Roman"/>
                <w:iCs/>
                <w:szCs w:val="28"/>
              </w:rPr>
              <w:t>Общешкольные родительские собрания</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1 раз в четверть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администрация</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709"/>
              </w:tabs>
              <w:spacing w:line="240" w:lineRule="atLeast"/>
              <w:ind w:right="175"/>
              <w:jc w:val="both"/>
              <w:rPr>
                <w:szCs w:val="28"/>
              </w:rPr>
            </w:pPr>
            <w:r w:rsidRPr="0029439A">
              <w:rPr>
                <w:rFonts w:cs="Times New Roman"/>
                <w:szCs w:val="28"/>
              </w:rPr>
              <w:t>Семейные праздники для родителей, педагогов и детей:</w:t>
            </w:r>
          </w:p>
          <w:p w:rsidR="0029439A" w:rsidRPr="0029439A" w:rsidRDefault="0029439A" w:rsidP="007B19C7">
            <w:pPr>
              <w:pStyle w:val="15"/>
              <w:numPr>
                <w:ilvl w:val="0"/>
                <w:numId w:val="69"/>
              </w:numPr>
              <w:suppressAutoHyphens/>
              <w:spacing w:line="240" w:lineRule="atLeast"/>
              <w:ind w:left="284" w:hanging="218"/>
              <w:rPr>
                <w:sz w:val="28"/>
                <w:szCs w:val="28"/>
              </w:rPr>
            </w:pPr>
            <w:r w:rsidRPr="0029439A">
              <w:rPr>
                <w:rFonts w:ascii="Times New Roman" w:hAnsi="Times New Roman"/>
                <w:sz w:val="28"/>
                <w:szCs w:val="28"/>
              </w:rPr>
              <w:t>День Знаний «Корабль знаний нас зовёт…»,</w:t>
            </w:r>
          </w:p>
          <w:p w:rsidR="0029439A" w:rsidRPr="0029439A" w:rsidRDefault="0029439A" w:rsidP="007B19C7">
            <w:pPr>
              <w:pStyle w:val="15"/>
              <w:numPr>
                <w:ilvl w:val="0"/>
                <w:numId w:val="69"/>
              </w:numPr>
              <w:suppressAutoHyphens/>
              <w:spacing w:line="240" w:lineRule="atLeast"/>
              <w:ind w:left="284" w:hanging="218"/>
              <w:rPr>
                <w:sz w:val="28"/>
                <w:szCs w:val="28"/>
              </w:rPr>
            </w:pPr>
            <w:r w:rsidRPr="0029439A">
              <w:rPr>
                <w:rFonts w:ascii="Times New Roman" w:hAnsi="Times New Roman"/>
                <w:sz w:val="28"/>
                <w:szCs w:val="28"/>
              </w:rPr>
              <w:t>Конкурс-выставка «Волшебный хор осени»,</w:t>
            </w:r>
          </w:p>
          <w:p w:rsidR="0029439A" w:rsidRPr="0029439A" w:rsidRDefault="0029439A" w:rsidP="007B19C7">
            <w:pPr>
              <w:pStyle w:val="15"/>
              <w:numPr>
                <w:ilvl w:val="0"/>
                <w:numId w:val="69"/>
              </w:numPr>
              <w:suppressAutoHyphens/>
              <w:spacing w:line="240" w:lineRule="atLeast"/>
              <w:ind w:left="284" w:hanging="218"/>
              <w:rPr>
                <w:sz w:val="28"/>
                <w:szCs w:val="28"/>
              </w:rPr>
            </w:pPr>
            <w:r w:rsidRPr="0029439A">
              <w:rPr>
                <w:rFonts w:ascii="Times New Roman" w:hAnsi="Times New Roman"/>
                <w:sz w:val="28"/>
                <w:szCs w:val="28"/>
              </w:rPr>
              <w:lastRenderedPageBreak/>
              <w:t>Классные мероприятия, посвященные Дню матери,</w:t>
            </w:r>
          </w:p>
          <w:p w:rsidR="0029439A" w:rsidRPr="0029439A" w:rsidRDefault="0029439A" w:rsidP="007B19C7">
            <w:pPr>
              <w:pStyle w:val="1a"/>
              <w:numPr>
                <w:ilvl w:val="0"/>
                <w:numId w:val="69"/>
              </w:numPr>
              <w:suppressAutoHyphens/>
              <w:spacing w:after="0" w:line="240" w:lineRule="atLeast"/>
              <w:ind w:left="284" w:hanging="218"/>
              <w:jc w:val="both"/>
              <w:rPr>
                <w:szCs w:val="28"/>
              </w:rPr>
            </w:pPr>
            <w:r w:rsidRPr="0029439A">
              <w:rPr>
                <w:rFonts w:ascii="Times New Roman" w:hAnsi="Times New Roman"/>
                <w:szCs w:val="28"/>
              </w:rPr>
              <w:t>Конкурс новогодних композиций на окне в рамках КТД «Новый год у ворот»;</w:t>
            </w:r>
          </w:p>
          <w:p w:rsidR="0029439A" w:rsidRPr="0029439A" w:rsidRDefault="0029439A" w:rsidP="007B19C7">
            <w:pPr>
              <w:pStyle w:val="1a"/>
              <w:numPr>
                <w:ilvl w:val="0"/>
                <w:numId w:val="69"/>
              </w:numPr>
              <w:suppressAutoHyphens/>
              <w:spacing w:after="0" w:line="240" w:lineRule="atLeast"/>
              <w:ind w:left="284" w:hanging="218"/>
              <w:jc w:val="both"/>
              <w:rPr>
                <w:szCs w:val="28"/>
              </w:rPr>
            </w:pPr>
            <w:r w:rsidRPr="0029439A">
              <w:rPr>
                <w:rFonts w:ascii="Times New Roman" w:hAnsi="Times New Roman"/>
                <w:szCs w:val="28"/>
              </w:rPr>
              <w:t>Новогодние представления в начальной и основной школе;</w:t>
            </w:r>
          </w:p>
          <w:p w:rsidR="0029439A" w:rsidRPr="0029439A" w:rsidRDefault="0029439A" w:rsidP="007B19C7">
            <w:pPr>
              <w:pStyle w:val="1a"/>
              <w:numPr>
                <w:ilvl w:val="0"/>
                <w:numId w:val="69"/>
              </w:numPr>
              <w:suppressAutoHyphens/>
              <w:spacing w:after="0" w:line="240" w:lineRule="atLeast"/>
              <w:ind w:left="284" w:hanging="218"/>
              <w:jc w:val="both"/>
              <w:rPr>
                <w:szCs w:val="28"/>
              </w:rPr>
            </w:pPr>
            <w:r w:rsidRPr="0029439A">
              <w:rPr>
                <w:rFonts w:ascii="Times New Roman" w:hAnsi="Times New Roman"/>
                <w:szCs w:val="28"/>
              </w:rPr>
              <w:t>Смотр песни и строя;</w:t>
            </w:r>
          </w:p>
          <w:p w:rsidR="0029439A" w:rsidRPr="0029439A" w:rsidRDefault="0029439A" w:rsidP="007B19C7">
            <w:pPr>
              <w:pStyle w:val="1a"/>
              <w:numPr>
                <w:ilvl w:val="0"/>
                <w:numId w:val="69"/>
              </w:numPr>
              <w:suppressAutoHyphens/>
              <w:spacing w:after="0" w:line="240" w:lineRule="atLeast"/>
              <w:ind w:left="284" w:hanging="218"/>
              <w:jc w:val="both"/>
              <w:rPr>
                <w:szCs w:val="28"/>
              </w:rPr>
            </w:pPr>
            <w:r w:rsidRPr="0029439A">
              <w:rPr>
                <w:rFonts w:ascii="Times New Roman" w:hAnsi="Times New Roman"/>
                <w:szCs w:val="28"/>
              </w:rPr>
              <w:t xml:space="preserve">Классные мероприятия, посвящённые 8 Марта; </w:t>
            </w:r>
          </w:p>
          <w:p w:rsidR="0029439A" w:rsidRPr="0029439A" w:rsidRDefault="0029439A" w:rsidP="007B19C7">
            <w:pPr>
              <w:pStyle w:val="15"/>
              <w:numPr>
                <w:ilvl w:val="0"/>
                <w:numId w:val="69"/>
              </w:numPr>
              <w:suppressAutoHyphens/>
              <w:spacing w:line="240" w:lineRule="atLeast"/>
              <w:ind w:left="284" w:hanging="218"/>
              <w:rPr>
                <w:sz w:val="28"/>
                <w:szCs w:val="28"/>
              </w:rPr>
            </w:pPr>
            <w:r w:rsidRPr="0029439A">
              <w:rPr>
                <w:rFonts w:ascii="Times New Roman" w:hAnsi="Times New Roman"/>
                <w:sz w:val="28"/>
                <w:szCs w:val="28"/>
              </w:rPr>
              <w:t>Веселые старты</w:t>
            </w:r>
          </w:p>
          <w:p w:rsidR="0029439A" w:rsidRPr="0029439A" w:rsidRDefault="0029439A" w:rsidP="007B19C7">
            <w:pPr>
              <w:pStyle w:val="15"/>
              <w:numPr>
                <w:ilvl w:val="0"/>
                <w:numId w:val="69"/>
              </w:numPr>
              <w:suppressAutoHyphens/>
              <w:spacing w:line="240" w:lineRule="atLeast"/>
              <w:ind w:left="284" w:hanging="218"/>
              <w:rPr>
                <w:sz w:val="28"/>
                <w:szCs w:val="28"/>
              </w:rPr>
            </w:pPr>
            <w:r w:rsidRPr="0029439A">
              <w:rPr>
                <w:rFonts w:ascii="Times New Roman" w:hAnsi="Times New Roman"/>
                <w:sz w:val="28"/>
                <w:szCs w:val="28"/>
              </w:rPr>
              <w:t>Публичный экзамен, 8 класс (Письмо поддержки),</w:t>
            </w:r>
          </w:p>
          <w:p w:rsidR="0029439A" w:rsidRPr="0029439A" w:rsidRDefault="0029439A" w:rsidP="007B19C7">
            <w:pPr>
              <w:pStyle w:val="1a"/>
              <w:numPr>
                <w:ilvl w:val="0"/>
                <w:numId w:val="69"/>
              </w:numPr>
              <w:suppressAutoHyphens/>
              <w:spacing w:after="0" w:line="240" w:lineRule="atLeast"/>
              <w:ind w:left="284" w:hanging="218"/>
              <w:jc w:val="both"/>
              <w:rPr>
                <w:szCs w:val="28"/>
              </w:rPr>
            </w:pPr>
            <w:r w:rsidRPr="0029439A">
              <w:rPr>
                <w:rFonts w:ascii="Times New Roman" w:hAnsi="Times New Roman"/>
                <w:szCs w:val="28"/>
              </w:rPr>
              <w:t xml:space="preserve">Семейный праздник «Крепка семья – крепка Россия» </w:t>
            </w:r>
          </w:p>
          <w:p w:rsidR="0029439A" w:rsidRPr="0029439A" w:rsidRDefault="0029439A" w:rsidP="007B19C7">
            <w:pPr>
              <w:pStyle w:val="15"/>
              <w:numPr>
                <w:ilvl w:val="0"/>
                <w:numId w:val="69"/>
              </w:numPr>
              <w:suppressAutoHyphens/>
              <w:spacing w:line="240" w:lineRule="atLeast"/>
              <w:ind w:left="284" w:hanging="218"/>
              <w:rPr>
                <w:sz w:val="28"/>
                <w:szCs w:val="28"/>
              </w:rPr>
            </w:pPr>
            <w:r w:rsidRPr="0029439A">
              <w:rPr>
                <w:rFonts w:ascii="Times New Roman" w:hAnsi="Times New Roman"/>
                <w:sz w:val="28"/>
                <w:szCs w:val="28"/>
              </w:rPr>
              <w:t xml:space="preserve">Итоговый школьный праздник «Ученики приносят славу ей…» </w:t>
            </w:r>
          </w:p>
          <w:p w:rsidR="0029439A" w:rsidRPr="0029439A" w:rsidRDefault="0029439A" w:rsidP="007B19C7">
            <w:pPr>
              <w:pStyle w:val="15"/>
              <w:numPr>
                <w:ilvl w:val="0"/>
                <w:numId w:val="69"/>
              </w:numPr>
              <w:suppressAutoHyphens/>
              <w:spacing w:line="240" w:lineRule="atLeast"/>
              <w:ind w:left="284" w:hanging="218"/>
              <w:rPr>
                <w:sz w:val="28"/>
                <w:szCs w:val="28"/>
              </w:rPr>
            </w:pPr>
            <w:r w:rsidRPr="0029439A">
              <w:rPr>
                <w:rFonts w:ascii="Times New Roman" w:hAnsi="Times New Roman"/>
                <w:sz w:val="28"/>
                <w:szCs w:val="28"/>
              </w:rPr>
              <w:t>Фестиваль талантов</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Согласно плану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зам. директора по ВР</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председатели род</w:t>
            </w:r>
            <w:proofErr w:type="gramStart"/>
            <w:r w:rsidRPr="0029439A">
              <w:rPr>
                <w:rFonts w:ascii="Times New Roman" w:hAnsi="Times New Roman"/>
                <w:sz w:val="28"/>
                <w:szCs w:val="28"/>
              </w:rPr>
              <w:t>.</w:t>
            </w:r>
            <w:proofErr w:type="gramEnd"/>
            <w:r w:rsidRPr="0029439A">
              <w:rPr>
                <w:rFonts w:ascii="Times New Roman" w:hAnsi="Times New Roman"/>
                <w:sz w:val="28"/>
                <w:szCs w:val="28"/>
              </w:rPr>
              <w:t xml:space="preserve"> </w:t>
            </w:r>
            <w:proofErr w:type="gramStart"/>
            <w:r w:rsidRPr="0029439A">
              <w:rPr>
                <w:rFonts w:ascii="Times New Roman" w:hAnsi="Times New Roman"/>
                <w:sz w:val="28"/>
                <w:szCs w:val="28"/>
              </w:rPr>
              <w:t>к</w:t>
            </w:r>
            <w:proofErr w:type="gramEnd"/>
            <w:r w:rsidRPr="0029439A">
              <w:rPr>
                <w:rFonts w:ascii="Times New Roman" w:hAnsi="Times New Roman"/>
                <w:sz w:val="28"/>
                <w:szCs w:val="28"/>
              </w:rPr>
              <w:t>омитетов классов</w:t>
            </w:r>
          </w:p>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709"/>
              </w:tabs>
              <w:spacing w:line="240" w:lineRule="atLeast"/>
              <w:ind w:right="175"/>
              <w:jc w:val="both"/>
              <w:rPr>
                <w:szCs w:val="28"/>
              </w:rPr>
            </w:pPr>
            <w:r w:rsidRPr="0029439A">
              <w:rPr>
                <w:rFonts w:cs="Times New Roman"/>
                <w:szCs w:val="28"/>
              </w:rPr>
              <w:lastRenderedPageBreak/>
              <w:t>Индивидуальное консультирование с приглашением специалистов для координации воспитательных усилий педагогов и родителей</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tabs>
                <w:tab w:val="left" w:pos="709"/>
              </w:tabs>
              <w:spacing w:line="240" w:lineRule="atLeast"/>
              <w:ind w:right="175"/>
              <w:jc w:val="both"/>
              <w:rPr>
                <w:szCs w:val="28"/>
              </w:rPr>
            </w:pPr>
            <w:r w:rsidRPr="0029439A">
              <w:rPr>
                <w:rFonts w:cs="Times New Roman"/>
                <w:iCs/>
                <w:szCs w:val="28"/>
              </w:rPr>
              <w:t>Посещения на дому (по просьбе родителей)</w:t>
            </w:r>
          </w:p>
          <w:p w:rsidR="0029439A" w:rsidRPr="0029439A" w:rsidRDefault="0029439A" w:rsidP="00C3399C">
            <w:pPr>
              <w:tabs>
                <w:tab w:val="left" w:pos="709"/>
              </w:tabs>
              <w:spacing w:line="240" w:lineRule="atLeast"/>
              <w:ind w:right="175"/>
              <w:jc w:val="both"/>
              <w:rPr>
                <w:rFonts w:cs="Times New Roman"/>
                <w:szCs w:val="28"/>
              </w:rPr>
            </w:pP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pStyle w:val="15"/>
              <w:spacing w:line="240" w:lineRule="atLeast"/>
              <w:rPr>
                <w:sz w:val="28"/>
                <w:szCs w:val="28"/>
              </w:rPr>
            </w:pPr>
            <w:r w:rsidRPr="0029439A">
              <w:rPr>
                <w:rFonts w:ascii="Times New Roman" w:hAnsi="Times New Roman"/>
                <w:sz w:val="28"/>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rPr>
                <w:sz w:val="28"/>
                <w:szCs w:val="28"/>
              </w:rPr>
            </w:pPr>
            <w:proofErr w:type="spellStart"/>
            <w:r w:rsidRPr="0029439A">
              <w:rPr>
                <w:rFonts w:ascii="Times New Roman" w:hAnsi="Times New Roman"/>
                <w:sz w:val="28"/>
                <w:szCs w:val="28"/>
              </w:rPr>
              <w:t>кл</w:t>
            </w:r>
            <w:proofErr w:type="spellEnd"/>
            <w:r w:rsidRPr="0029439A">
              <w:rPr>
                <w:rFonts w:ascii="Times New Roman" w:hAnsi="Times New Roman"/>
                <w:sz w:val="28"/>
                <w:szCs w:val="28"/>
              </w:rPr>
              <w:t>. руководители</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педагог-психолог</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социальный педагог</w:t>
            </w:r>
          </w:p>
          <w:p w:rsidR="0029439A" w:rsidRPr="0029439A" w:rsidRDefault="0029439A" w:rsidP="00C3399C">
            <w:pPr>
              <w:pStyle w:val="15"/>
              <w:spacing w:line="240" w:lineRule="atLeast"/>
              <w:rPr>
                <w:sz w:val="28"/>
                <w:szCs w:val="28"/>
              </w:rPr>
            </w:pPr>
            <w:r w:rsidRPr="0029439A">
              <w:rPr>
                <w:rFonts w:ascii="Times New Roman" w:hAnsi="Times New Roman"/>
                <w:sz w:val="28"/>
                <w:szCs w:val="28"/>
              </w:rPr>
              <w:t>администрация</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pStyle w:val="15"/>
              <w:spacing w:line="240" w:lineRule="atLeast"/>
              <w:jc w:val="center"/>
              <w:rPr>
                <w:sz w:val="28"/>
                <w:szCs w:val="28"/>
              </w:rPr>
            </w:pPr>
            <w:r w:rsidRPr="0029439A">
              <w:rPr>
                <w:rFonts w:ascii="Times New Roman" w:hAnsi="Times New Roman"/>
                <w:sz w:val="28"/>
                <w:szCs w:val="28"/>
              </w:rPr>
              <w:t>Модуль 10</w:t>
            </w:r>
          </w:p>
          <w:p w:rsidR="0029439A" w:rsidRPr="0029439A" w:rsidRDefault="0029439A" w:rsidP="00C3399C">
            <w:pPr>
              <w:pStyle w:val="15"/>
              <w:spacing w:line="240" w:lineRule="atLeast"/>
              <w:jc w:val="center"/>
              <w:rPr>
                <w:sz w:val="28"/>
                <w:szCs w:val="28"/>
              </w:rPr>
            </w:pPr>
            <w:r w:rsidRPr="0029439A">
              <w:rPr>
                <w:rFonts w:ascii="Times New Roman" w:hAnsi="Times New Roman"/>
                <w:b/>
                <w:sz w:val="28"/>
                <w:szCs w:val="28"/>
              </w:rPr>
              <w:t>ОРГАНИЗАЦИЯ  ПРЕДМЕТНО-ЭСТЕТИЧЕСКОЙ СРЕДЫ</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right="-1"/>
              <w:rPr>
                <w:szCs w:val="28"/>
              </w:rPr>
            </w:pPr>
            <w:r w:rsidRPr="0029439A">
              <w:rPr>
                <w:rFonts w:eastAsia="Times New Roman" w:cs="Times New Roman"/>
                <w:szCs w:val="28"/>
              </w:rPr>
              <w:t>Выставки рисунков, фотографий творческих работ, посвященных событиям и памятным датам</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right="-1"/>
              <w:jc w:val="center"/>
              <w:rPr>
                <w:szCs w:val="28"/>
              </w:rPr>
            </w:pPr>
            <w:r w:rsidRPr="0029439A">
              <w:rPr>
                <w:rFonts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right="-1"/>
              <w:jc w:val="center"/>
              <w:rPr>
                <w:szCs w:val="28"/>
              </w:rPr>
            </w:pPr>
            <w:r w:rsidRPr="0029439A">
              <w:rPr>
                <w:rFonts w:eastAsia="№Е" w:cs="Times New Roman"/>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ind w:right="-1"/>
              <w:rPr>
                <w:szCs w:val="28"/>
              </w:rPr>
            </w:pPr>
            <w:r w:rsidRPr="0029439A">
              <w:rPr>
                <w:rFonts w:eastAsia="Batang" w:cs="Times New Roman"/>
                <w:szCs w:val="28"/>
              </w:rPr>
              <w:t>учитель изобразительного искусства</w:t>
            </w:r>
          </w:p>
          <w:p w:rsidR="0029439A" w:rsidRPr="0029439A" w:rsidRDefault="0029439A" w:rsidP="00C3399C">
            <w:pPr>
              <w:ind w:right="-1"/>
              <w:rPr>
                <w:szCs w:val="28"/>
              </w:rPr>
            </w:pPr>
            <w:r w:rsidRPr="0029439A">
              <w:rPr>
                <w:rFonts w:eastAsia="Batang" w:cs="Times New Roman"/>
                <w:szCs w:val="28"/>
              </w:rPr>
              <w:t>библиотекарь</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left="-142" w:right="566" w:firstLine="142"/>
              <w:rPr>
                <w:szCs w:val="28"/>
              </w:rPr>
            </w:pPr>
            <w:r w:rsidRPr="0029439A">
              <w:rPr>
                <w:rFonts w:eastAsia="Times New Roman" w:cs="Times New Roman"/>
                <w:szCs w:val="28"/>
              </w:rPr>
              <w:t>Оформление классных уголков</w:t>
            </w:r>
          </w:p>
          <w:p w:rsidR="0029439A" w:rsidRPr="0029439A" w:rsidRDefault="0029439A" w:rsidP="00C3399C">
            <w:pPr>
              <w:ind w:right="-1"/>
              <w:rPr>
                <w:szCs w:val="28"/>
              </w:rPr>
            </w:pPr>
            <w:r w:rsidRPr="0029439A">
              <w:rPr>
                <w:rFonts w:eastAsia="Times New Roman" w:cs="Times New Roman"/>
                <w:szCs w:val="28"/>
              </w:rPr>
              <w:t xml:space="preserve">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right="-1"/>
              <w:jc w:val="center"/>
              <w:rPr>
                <w:szCs w:val="28"/>
              </w:rPr>
            </w:pPr>
            <w:r w:rsidRPr="0029439A">
              <w:rPr>
                <w:rFonts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right="-1"/>
              <w:jc w:val="center"/>
              <w:rPr>
                <w:szCs w:val="28"/>
              </w:rPr>
            </w:pPr>
            <w:r w:rsidRPr="0029439A">
              <w:rPr>
                <w:rFonts w:eastAsia="№Е" w:cs="Times New Roman"/>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ind w:right="-1"/>
              <w:rPr>
                <w:szCs w:val="28"/>
              </w:rPr>
            </w:pPr>
            <w:r w:rsidRPr="0029439A">
              <w:rPr>
                <w:rFonts w:eastAsia="Batang" w:cs="Times New Roman"/>
                <w:szCs w:val="28"/>
              </w:rPr>
              <w:t>Классные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rPr>
                <w:szCs w:val="28"/>
              </w:rPr>
            </w:pPr>
            <w:r w:rsidRPr="0029439A">
              <w:rPr>
                <w:rFonts w:eastAsia="Times New Roman" w:cs="Times New Roman"/>
                <w:szCs w:val="28"/>
              </w:rPr>
              <w:t xml:space="preserve">Трудовые десанты по уборке </w:t>
            </w:r>
            <w:r w:rsidRPr="0029439A">
              <w:rPr>
                <w:rFonts w:eastAsia="Times New Roman" w:cs="Times New Roman"/>
                <w:szCs w:val="28"/>
              </w:rPr>
              <w:lastRenderedPageBreak/>
              <w:t>территории школы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right="-1"/>
              <w:jc w:val="center"/>
              <w:rPr>
                <w:szCs w:val="28"/>
              </w:rPr>
            </w:pPr>
            <w:r w:rsidRPr="0029439A">
              <w:rPr>
                <w:rFonts w:cs="Times New Roman"/>
                <w:szCs w:val="28"/>
              </w:rPr>
              <w:lastRenderedPageBreak/>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rPr>
                <w:szCs w:val="28"/>
              </w:rPr>
            </w:pPr>
            <w:r w:rsidRPr="0029439A">
              <w:rPr>
                <w:rFonts w:eastAsia="№Е" w:cs="Times New Roman"/>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rPr>
                <w:szCs w:val="28"/>
              </w:rPr>
            </w:pPr>
            <w:r w:rsidRPr="0029439A">
              <w:rPr>
                <w:rFonts w:eastAsia="Batang" w:cs="Times New Roman"/>
                <w:szCs w:val="28"/>
              </w:rPr>
              <w:t xml:space="preserve">Классные </w:t>
            </w:r>
            <w:r w:rsidRPr="0029439A">
              <w:rPr>
                <w:rFonts w:eastAsia="Batang" w:cs="Times New Roman"/>
                <w:szCs w:val="28"/>
              </w:rPr>
              <w:lastRenderedPageBreak/>
              <w:t>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rPr>
                <w:szCs w:val="28"/>
              </w:rPr>
            </w:pPr>
            <w:r w:rsidRPr="0029439A">
              <w:rPr>
                <w:rFonts w:eastAsia="Times New Roman" w:cs="Times New Roman"/>
                <w:szCs w:val="28"/>
              </w:rPr>
              <w:lastRenderedPageBreak/>
              <w:t>Трудовой десант по уборке памятника «</w:t>
            </w:r>
            <w:proofErr w:type="gramStart"/>
            <w:r w:rsidRPr="0029439A">
              <w:rPr>
                <w:rFonts w:eastAsia="Times New Roman" w:cs="Times New Roman"/>
                <w:szCs w:val="28"/>
              </w:rPr>
              <w:t>Павшим</w:t>
            </w:r>
            <w:proofErr w:type="gramEnd"/>
            <w:r w:rsidRPr="0029439A">
              <w:rPr>
                <w:rFonts w:eastAsia="Times New Roman" w:cs="Times New Roman"/>
                <w:szCs w:val="28"/>
              </w:rPr>
              <w:t xml:space="preserve"> в годы войны»</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right="-1"/>
              <w:jc w:val="center"/>
              <w:rPr>
                <w:szCs w:val="28"/>
              </w:rPr>
            </w:pPr>
            <w:r w:rsidRPr="0029439A">
              <w:rPr>
                <w:rFonts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rPr>
                <w:szCs w:val="28"/>
              </w:rPr>
            </w:pPr>
            <w:r w:rsidRPr="0029439A">
              <w:rPr>
                <w:rFonts w:eastAsia="№Е" w:cs="Times New Roman"/>
                <w:szCs w:val="28"/>
              </w:rPr>
              <w:t>Сентябрь, апрель</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rPr>
                <w:szCs w:val="28"/>
              </w:rPr>
            </w:pPr>
            <w:r w:rsidRPr="0029439A">
              <w:rPr>
                <w:rFonts w:eastAsia="Batang" w:cs="Times New Roman"/>
                <w:szCs w:val="28"/>
              </w:rPr>
              <w:t>Классные руководители</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rPr>
                <w:szCs w:val="28"/>
              </w:rPr>
            </w:pPr>
            <w:r w:rsidRPr="0029439A">
              <w:rPr>
                <w:rFonts w:eastAsia="Times New Roman" w:cs="Times New Roman"/>
                <w:szCs w:val="28"/>
              </w:rPr>
              <w:t>Праздничное украшение кабинетов, окон кабинета</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ind w:right="-1"/>
              <w:jc w:val="center"/>
              <w:rPr>
                <w:szCs w:val="28"/>
              </w:rPr>
            </w:pPr>
            <w:r w:rsidRPr="0029439A">
              <w:rPr>
                <w:rFonts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rPr>
                <w:szCs w:val="28"/>
              </w:rPr>
            </w:pPr>
            <w:r w:rsidRPr="0029439A">
              <w:rPr>
                <w:rFonts w:eastAsia="№Е" w:cs="Times New Roman"/>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rPr>
                <w:szCs w:val="28"/>
              </w:rPr>
            </w:pPr>
            <w:r w:rsidRPr="0029439A">
              <w:rPr>
                <w:rFonts w:eastAsia="Batang" w:cs="Times New Roman"/>
                <w:szCs w:val="28"/>
              </w:rPr>
              <w:t>Классные руководители</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rPr>
                <w:szCs w:val="28"/>
              </w:rPr>
            </w:pPr>
            <w:r w:rsidRPr="0029439A">
              <w:rPr>
                <w:rFonts w:cs="Times New Roman"/>
                <w:i/>
                <w:iCs/>
                <w:szCs w:val="28"/>
              </w:rPr>
              <w:t xml:space="preserve">Реализация управленческого </w:t>
            </w:r>
            <w:r w:rsidRPr="0029439A">
              <w:rPr>
                <w:rFonts w:cs="Times New Roman"/>
                <w:i/>
                <w:szCs w:val="28"/>
              </w:rPr>
              <w:t>Проекта  «</w:t>
            </w:r>
            <w:proofErr w:type="gramStart"/>
            <w:r w:rsidRPr="0029439A">
              <w:rPr>
                <w:rFonts w:cs="Times New Roman"/>
                <w:i/>
                <w:szCs w:val="28"/>
              </w:rPr>
              <w:t>АРТ</w:t>
            </w:r>
            <w:proofErr w:type="gramEnd"/>
            <w:r w:rsidRPr="0029439A">
              <w:rPr>
                <w:rFonts w:cs="Times New Roman"/>
                <w:i/>
                <w:szCs w:val="28"/>
              </w:rPr>
              <w:t xml:space="preserve"> - квартал» - территория возможностей (создание личностно-развивающей образовательной среды для творчества и самореализации обучающихся)» инициированного благотворительным фондом Сбербанка «Вклад в будущее» и Московским городским университетом (МГПУ)</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142"/>
              <w:jc w:val="both"/>
              <w:rPr>
                <w:rFonts w:cs="Times New Roman"/>
                <w:szCs w:val="28"/>
              </w:rPr>
            </w:pPr>
            <w:r w:rsidRPr="0029439A">
              <w:rPr>
                <w:rFonts w:cs="Times New Roman"/>
                <w:szCs w:val="28"/>
              </w:rPr>
              <w:t xml:space="preserve">Реализация </w:t>
            </w:r>
            <w:proofErr w:type="spellStart"/>
            <w:r w:rsidRPr="0029439A">
              <w:rPr>
                <w:rFonts w:cs="Times New Roman"/>
                <w:szCs w:val="28"/>
              </w:rPr>
              <w:t>подпроектов</w:t>
            </w:r>
            <w:proofErr w:type="spellEnd"/>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spacing w:line="240" w:lineRule="atLeast"/>
              <w:ind w:right="-1"/>
              <w:jc w:val="center"/>
              <w:rPr>
                <w:rFonts w:eastAsia="№Е" w:cs="Times New Roman"/>
                <w:szCs w:val="28"/>
              </w:rPr>
            </w:pPr>
            <w:r w:rsidRPr="0029439A">
              <w:rPr>
                <w:rFonts w:eastAsia="№Е"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rFonts w:eastAsia="№Е" w:cs="Times New Roman"/>
                <w:szCs w:val="28"/>
              </w:rPr>
            </w:pPr>
            <w:r w:rsidRPr="0029439A">
              <w:rPr>
                <w:rFonts w:eastAsia="№Е" w:cs="Times New Roman"/>
                <w:szCs w:val="28"/>
              </w:rPr>
              <w:t>В течение года</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rFonts w:eastAsia="Batang" w:cs="Times New Roman"/>
                <w:szCs w:val="28"/>
              </w:rPr>
            </w:pPr>
            <w:r w:rsidRPr="0029439A">
              <w:rPr>
                <w:rFonts w:eastAsia="Batang" w:cs="Times New Roman"/>
                <w:szCs w:val="28"/>
              </w:rPr>
              <w:t>творческая группа</w:t>
            </w:r>
          </w:p>
        </w:tc>
      </w:tr>
      <w:tr w:rsidR="0029439A" w:rsidRPr="0029439A" w:rsidTr="0029439A">
        <w:trPr>
          <w:trHeight w:val="144"/>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szCs w:val="28"/>
              </w:rPr>
            </w:pPr>
            <w:r w:rsidRPr="0029439A">
              <w:rPr>
                <w:rFonts w:cs="Times New Roman"/>
                <w:i/>
                <w:szCs w:val="28"/>
              </w:rPr>
              <w:t>Центр образования естественнонаучного и технологического профилей «Точка роста»</w:t>
            </w:r>
          </w:p>
        </w:tc>
      </w:tr>
      <w:tr w:rsidR="0029439A" w:rsidRPr="0029439A" w:rsidTr="0029439A">
        <w:trPr>
          <w:trHeight w:val="144"/>
        </w:trPr>
        <w:tc>
          <w:tcPr>
            <w:tcW w:w="4350"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ind w:left="142"/>
              <w:jc w:val="both"/>
              <w:rPr>
                <w:szCs w:val="28"/>
              </w:rPr>
            </w:pPr>
            <w:r w:rsidRPr="0029439A">
              <w:rPr>
                <w:rFonts w:cs="Times New Roman"/>
                <w:szCs w:val="28"/>
              </w:rPr>
              <w:t xml:space="preserve">Оформление грифельной  доски </w:t>
            </w:r>
          </w:p>
        </w:tc>
        <w:tc>
          <w:tcPr>
            <w:tcW w:w="868"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napToGrid w:val="0"/>
              <w:spacing w:line="240" w:lineRule="atLeast"/>
              <w:ind w:right="-1"/>
              <w:jc w:val="center"/>
              <w:rPr>
                <w:rFonts w:eastAsia="№Е" w:cs="Times New Roman"/>
                <w:szCs w:val="28"/>
              </w:rPr>
            </w:pPr>
            <w:r w:rsidRPr="0029439A">
              <w:rPr>
                <w:rFonts w:eastAsia="№Е" w:cs="Times New Roman"/>
                <w:szCs w:val="28"/>
              </w:rPr>
              <w:t>5-9</w:t>
            </w:r>
          </w:p>
        </w:tc>
        <w:tc>
          <w:tcPr>
            <w:tcW w:w="2387" w:type="dxa"/>
            <w:tcBorders>
              <w:top w:val="single" w:sz="4" w:space="0" w:color="000000"/>
              <w:left w:val="single" w:sz="4" w:space="0" w:color="000000"/>
              <w:bottom w:val="single" w:sz="4" w:space="0" w:color="000000"/>
            </w:tcBorders>
            <w:shd w:val="clear" w:color="auto" w:fill="auto"/>
          </w:tcPr>
          <w:p w:rsidR="0029439A" w:rsidRPr="0029439A" w:rsidRDefault="0029439A" w:rsidP="00C3399C">
            <w:pPr>
              <w:spacing w:line="240" w:lineRule="atLeast"/>
              <w:rPr>
                <w:szCs w:val="28"/>
              </w:rPr>
            </w:pPr>
            <w:r w:rsidRPr="0029439A">
              <w:rPr>
                <w:rFonts w:eastAsia="№Е" w:cs="Times New Roman"/>
                <w:szCs w:val="28"/>
              </w:rPr>
              <w:t>По графику</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29439A" w:rsidRPr="0029439A" w:rsidRDefault="0029439A" w:rsidP="00C3399C">
            <w:pPr>
              <w:spacing w:line="240" w:lineRule="atLeast"/>
              <w:rPr>
                <w:szCs w:val="28"/>
              </w:rPr>
            </w:pPr>
            <w:r w:rsidRPr="0029439A">
              <w:rPr>
                <w:rFonts w:eastAsia="Batang" w:cs="Times New Roman"/>
                <w:szCs w:val="28"/>
              </w:rPr>
              <w:t>Дежурный класс</w:t>
            </w:r>
          </w:p>
        </w:tc>
      </w:tr>
    </w:tbl>
    <w:p w:rsidR="0029439A" w:rsidRDefault="0029439A" w:rsidP="000F4877">
      <w:pPr>
        <w:pStyle w:val="aff6"/>
        <w:spacing w:after="0" w:line="240" w:lineRule="auto"/>
      </w:pPr>
      <w:bookmarkStart w:id="61" w:name="_Hlk44010988"/>
    </w:p>
    <w:p w:rsidR="000F4877" w:rsidRPr="008C3910" w:rsidRDefault="000F4877" w:rsidP="000F4877">
      <w:pPr>
        <w:pStyle w:val="aff6"/>
        <w:spacing w:after="0" w:line="240" w:lineRule="auto"/>
      </w:pPr>
      <w:bookmarkStart w:id="62" w:name="_Toc138175727"/>
      <w:r w:rsidRPr="008C3910">
        <w:t>2.3.</w:t>
      </w:r>
      <w:r>
        <w:t>5.</w:t>
      </w:r>
      <w:r w:rsidRPr="008C3910">
        <w:t xml:space="preserve"> Характеристика условий реализации адаптированной основной образовательной программы основного общего образования </w:t>
      </w:r>
      <w:r>
        <w:t>обучающихся с НОДА</w:t>
      </w:r>
      <w:bookmarkEnd w:id="62"/>
    </w:p>
    <w:p w:rsidR="000F4877" w:rsidRPr="00D9588F" w:rsidRDefault="000F4877" w:rsidP="000F4877">
      <w:pPr>
        <w:spacing w:after="0" w:line="240" w:lineRule="auto"/>
        <w:ind w:firstLine="709"/>
        <w:jc w:val="both"/>
        <w:rPr>
          <w:rFonts w:eastAsia="Bookman Old Style" w:cs="Times New Roman"/>
          <w:szCs w:val="28"/>
        </w:rPr>
      </w:pPr>
      <w:r w:rsidRPr="00D9588F">
        <w:rPr>
          <w:rFonts w:eastAsia="Bookman Old Style" w:cs="Times New Roman"/>
          <w:szCs w:val="28"/>
        </w:rPr>
        <w:t>Система условий реализации</w:t>
      </w:r>
      <w:r w:rsidRPr="00D9588F">
        <w:rPr>
          <w:rFonts w:cs="Times New Roman"/>
          <w:b/>
          <w:bCs/>
          <w:szCs w:val="28"/>
        </w:rPr>
        <w:t xml:space="preserve"> </w:t>
      </w:r>
      <w:r w:rsidRPr="00D9588F">
        <w:rPr>
          <w:rFonts w:cs="Times New Roman"/>
          <w:szCs w:val="28"/>
        </w:rPr>
        <w:t>АООП ООО обучающихся с НОДА</w:t>
      </w:r>
      <w:r w:rsidRPr="00D9588F">
        <w:rPr>
          <w:rFonts w:eastAsia="Bookman Old Style" w:cs="Times New Roman"/>
          <w:szCs w:val="28"/>
        </w:rPr>
        <w:t xml:space="preserve">, созданная в образовательной организации соответствует требованиям ФГОС ООО и направлена </w:t>
      </w:r>
      <w:proofErr w:type="gramStart"/>
      <w:r w:rsidRPr="00D9588F">
        <w:rPr>
          <w:rFonts w:eastAsia="Bookman Old Style" w:cs="Times New Roman"/>
          <w:szCs w:val="28"/>
        </w:rPr>
        <w:t>на</w:t>
      </w:r>
      <w:proofErr w:type="gramEnd"/>
      <w:r w:rsidRPr="00D9588F">
        <w:rPr>
          <w:rFonts w:eastAsia="Bookman Old Style" w:cs="Times New Roman"/>
          <w:szCs w:val="28"/>
        </w:rPr>
        <w:t>:</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достижение планируемых результатов АООП ООО обучающимися с НОДА;</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развитие личности, ее способностей, удовлетворения особых образовательных потребностей и интересов, самореализации обучающихся с НОДА, через организацию урочной и внеурочной деятельности, социальных практик, включая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с учетом индивидуальных психофизических особенностей обучающихся данной категории;</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116430">
        <w:rPr>
          <w:rFonts w:ascii="Times New Roman" w:eastAsia="Bookman Old Style" w:hAnsi="Times New Roman"/>
          <w:sz w:val="28"/>
          <w:szCs w:val="28"/>
        </w:rPr>
        <w:t xml:space="preserve"> </w:t>
      </w:r>
      <w:r w:rsidRPr="00D9588F">
        <w:rPr>
          <w:rFonts w:ascii="Times New Roman" w:eastAsia="Bookman Old Style" w:hAnsi="Times New Roman"/>
          <w:sz w:val="28"/>
          <w:szCs w:val="28"/>
        </w:rPr>
        <w:t>формирование функциональной грамотности обучающихся  с НОДА</w:t>
      </w:r>
      <w:r>
        <w:rPr>
          <w:rFonts w:ascii="Times New Roman" w:eastAsia="Bookman Old Style" w:hAnsi="Times New Roman"/>
          <w:sz w:val="28"/>
          <w:szCs w:val="28"/>
        </w:rPr>
        <w:t>,</w:t>
      </w:r>
      <w:r w:rsidRPr="00D9588F">
        <w:rPr>
          <w:rFonts w:ascii="Times New Roman" w:eastAsia="Bookman Old Style" w:hAnsi="Times New Roman"/>
          <w:sz w:val="28"/>
          <w:szCs w:val="28"/>
        </w:rPr>
        <w:t xml:space="preserve"> включающей овладение ключевыми компетенциями, составляющими основу дальнейшего успешного образования и ориентации в мире профессий с учетом особых образовательных потребностей обучающихся с НОДА;</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lastRenderedPageBreak/>
        <w:t xml:space="preserve">формирование </w:t>
      </w:r>
      <w:proofErr w:type="spellStart"/>
      <w:r w:rsidRPr="00D9588F">
        <w:rPr>
          <w:rFonts w:ascii="Times New Roman" w:eastAsia="Bookman Old Style" w:hAnsi="Times New Roman"/>
          <w:sz w:val="28"/>
          <w:szCs w:val="28"/>
        </w:rPr>
        <w:t>социокультурных</w:t>
      </w:r>
      <w:proofErr w:type="spellEnd"/>
      <w:r w:rsidRPr="00D9588F">
        <w:rPr>
          <w:rFonts w:ascii="Times New Roman" w:eastAsia="Bookman Old Style" w:hAnsi="Times New Roman"/>
          <w:sz w:val="28"/>
          <w:szCs w:val="28"/>
        </w:rPr>
        <w:t xml:space="preserve"> и духовно-нравственных ценностей обучающихся с НОДА, основ их гражданственности, российской гражданской идентичности и социально-профессиональных ориентаций;</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с НОДА при поддержке педагогических работников и  специалистов сопровождения;</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участие обучающихся с НОДА, родителей (законных представителей) несовершеннолетних обучающи</w:t>
      </w:r>
      <w:r>
        <w:rPr>
          <w:rFonts w:ascii="Times New Roman" w:eastAsia="Bookman Old Style" w:hAnsi="Times New Roman"/>
          <w:sz w:val="28"/>
          <w:szCs w:val="28"/>
        </w:rPr>
        <w:t>хся с двигательными нарушениями</w:t>
      </w:r>
      <w:r w:rsidRPr="00D9588F">
        <w:rPr>
          <w:rFonts w:ascii="Times New Roman" w:eastAsia="Bookman Old Style" w:hAnsi="Times New Roman"/>
          <w:sz w:val="28"/>
          <w:szCs w:val="28"/>
        </w:rPr>
        <w:t>, педагогических работников и специалистов сопровождения в проектировани</w:t>
      </w:r>
      <w:r>
        <w:rPr>
          <w:rFonts w:ascii="Times New Roman" w:eastAsia="Bookman Old Style" w:hAnsi="Times New Roman"/>
          <w:sz w:val="28"/>
          <w:szCs w:val="28"/>
        </w:rPr>
        <w:t xml:space="preserve">и и развитии </w:t>
      </w:r>
      <w:r w:rsidRPr="00D9588F">
        <w:rPr>
          <w:rFonts w:ascii="Times New Roman" w:eastAsia="Bookman Old Style" w:hAnsi="Times New Roman"/>
          <w:sz w:val="28"/>
          <w:szCs w:val="28"/>
        </w:rPr>
        <w:t>АООП ООО и условий ее реализации, учитывающих особенности развития и возможности обучающихся</w:t>
      </w:r>
      <w:r>
        <w:rPr>
          <w:rFonts w:ascii="Times New Roman" w:eastAsia="Bookman Old Style" w:hAnsi="Times New Roman"/>
          <w:sz w:val="28"/>
          <w:szCs w:val="28"/>
        </w:rPr>
        <w:t>;</w:t>
      </w:r>
      <w:r w:rsidRPr="00D9588F">
        <w:rPr>
          <w:rFonts w:ascii="Times New Roman" w:eastAsia="Bookman Old Style" w:hAnsi="Times New Roman"/>
          <w:sz w:val="28"/>
          <w:szCs w:val="28"/>
        </w:rPr>
        <w:t xml:space="preserve"> </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формирование у обучающихся с НОДА опыта самостоятельной  образ</w:t>
      </w:r>
      <w:r>
        <w:rPr>
          <w:rFonts w:ascii="Times New Roman" w:eastAsia="Bookman Old Style" w:hAnsi="Times New Roman"/>
          <w:sz w:val="28"/>
          <w:szCs w:val="28"/>
        </w:rPr>
        <w:t>овательной, общественной</w:t>
      </w:r>
      <w:r w:rsidRPr="00D9588F">
        <w:rPr>
          <w:rFonts w:ascii="Times New Roman" w:eastAsia="Bookman Old Style" w:hAnsi="Times New Roman"/>
          <w:sz w:val="28"/>
          <w:szCs w:val="28"/>
        </w:rPr>
        <w:t>,</w:t>
      </w:r>
      <w:r>
        <w:rPr>
          <w:rFonts w:ascii="Times New Roman" w:eastAsia="Bookman Old Style" w:hAnsi="Times New Roman"/>
          <w:sz w:val="28"/>
          <w:szCs w:val="28"/>
        </w:rPr>
        <w:t xml:space="preserve"> проектной</w:t>
      </w:r>
      <w:r w:rsidRPr="00D9588F">
        <w:rPr>
          <w:rFonts w:ascii="Times New Roman" w:eastAsia="Bookman Old Style" w:hAnsi="Times New Roman"/>
          <w:sz w:val="28"/>
          <w:szCs w:val="28"/>
        </w:rPr>
        <w:t>,</w:t>
      </w:r>
      <w:r>
        <w:rPr>
          <w:rFonts w:ascii="Times New Roman" w:eastAsia="Bookman Old Style" w:hAnsi="Times New Roman"/>
          <w:sz w:val="28"/>
          <w:szCs w:val="28"/>
        </w:rPr>
        <w:t xml:space="preserve"> учебно-исследовательской</w:t>
      </w:r>
      <w:r w:rsidRPr="00D9588F">
        <w:rPr>
          <w:rFonts w:ascii="Times New Roman" w:eastAsia="Bookman Old Style" w:hAnsi="Times New Roman"/>
          <w:sz w:val="28"/>
          <w:szCs w:val="28"/>
        </w:rPr>
        <w:t>,</w:t>
      </w:r>
      <w:r>
        <w:rPr>
          <w:rFonts w:ascii="Times New Roman" w:eastAsia="Bookman Old Style" w:hAnsi="Times New Roman"/>
          <w:sz w:val="28"/>
          <w:szCs w:val="28"/>
        </w:rPr>
        <w:t xml:space="preserve"> </w:t>
      </w:r>
      <w:r w:rsidRPr="00D9588F">
        <w:rPr>
          <w:rFonts w:ascii="Times New Roman" w:eastAsia="Bookman Old Style" w:hAnsi="Times New Roman"/>
          <w:sz w:val="28"/>
          <w:szCs w:val="28"/>
        </w:rPr>
        <w:t>спортивно-оздоровительной и творческой деятельности с учетом двигательной возможностей обучающихся с НОДА;</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использование в образовательной деятельности современных образовательных технологий, направленных, в том числе на воспитание обучающихся с двигательными нарушениями и развитие различных форм наставничества, с учетом психофизических особенност</w:t>
      </w:r>
      <w:r>
        <w:rPr>
          <w:rFonts w:ascii="Times New Roman" w:eastAsia="Bookman Old Style" w:hAnsi="Times New Roman"/>
          <w:sz w:val="28"/>
          <w:szCs w:val="28"/>
        </w:rPr>
        <w:t>ей обучающихся данной категории</w:t>
      </w:r>
      <w:r w:rsidRPr="00D9588F">
        <w:rPr>
          <w:rFonts w:ascii="Times New Roman" w:eastAsia="Bookman Old Style" w:hAnsi="Times New Roman"/>
          <w:sz w:val="28"/>
          <w:szCs w:val="28"/>
        </w:rPr>
        <w:t>;</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о</w:t>
      </w:r>
      <w:r>
        <w:rPr>
          <w:rFonts w:ascii="Times New Roman" w:eastAsia="Bookman Old Style" w:hAnsi="Times New Roman"/>
          <w:sz w:val="28"/>
          <w:szCs w:val="28"/>
        </w:rPr>
        <w:t xml:space="preserve">бновление содержания программы </w:t>
      </w:r>
      <w:r w:rsidRPr="00D9588F">
        <w:rPr>
          <w:rFonts w:ascii="Times New Roman" w:eastAsia="Bookman Old Style" w:hAnsi="Times New Roman"/>
          <w:sz w:val="28"/>
          <w:szCs w:val="28"/>
        </w:rPr>
        <w:t>АООП ООО обучающихся с НОДА, методик и технологий ее реализации в соответствии с динамикой развития системы образования, запросов обучающихся с двигательными нарушениями,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эффективное использовани</w:t>
      </w:r>
      <w:r>
        <w:rPr>
          <w:rFonts w:ascii="Times New Roman" w:eastAsia="Bookman Old Style" w:hAnsi="Times New Roman"/>
          <w:sz w:val="28"/>
          <w:szCs w:val="28"/>
        </w:rPr>
        <w:t>е</w:t>
      </w:r>
      <w:r w:rsidRPr="00D9588F">
        <w:rPr>
          <w:rFonts w:ascii="Times New Roman" w:eastAsia="Bookman Old Style" w:hAnsi="Times New Roman"/>
          <w:sz w:val="28"/>
          <w:szCs w:val="28"/>
        </w:rPr>
        <w:t xml:space="preserve"> профессионального и творческого потенциала педагогических и руководящих работников </w:t>
      </w:r>
      <w:r>
        <w:rPr>
          <w:rFonts w:ascii="Times New Roman" w:eastAsia="Bookman Old Style" w:hAnsi="Times New Roman"/>
          <w:sz w:val="28"/>
          <w:szCs w:val="28"/>
        </w:rPr>
        <w:t>образовательной о</w:t>
      </w:r>
      <w:r w:rsidRPr="00D9588F">
        <w:rPr>
          <w:rFonts w:ascii="Times New Roman" w:eastAsia="Bookman Old Style" w:hAnsi="Times New Roman"/>
          <w:sz w:val="28"/>
          <w:szCs w:val="28"/>
        </w:rPr>
        <w:t>рганизации, повышени</w:t>
      </w:r>
      <w:r>
        <w:rPr>
          <w:rFonts w:ascii="Times New Roman" w:eastAsia="Bookman Old Style" w:hAnsi="Times New Roman"/>
          <w:sz w:val="28"/>
          <w:szCs w:val="28"/>
        </w:rPr>
        <w:t>е</w:t>
      </w:r>
      <w:r w:rsidRPr="00D9588F">
        <w:rPr>
          <w:rFonts w:ascii="Times New Roman" w:eastAsia="Bookman Old Style" w:hAnsi="Times New Roman"/>
          <w:sz w:val="28"/>
          <w:szCs w:val="28"/>
        </w:rPr>
        <w:t xml:space="preserve"> их профессиональной, коммуникативной, информационной и правовой компетентности;</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D9588F">
        <w:rPr>
          <w:rFonts w:ascii="Times New Roman" w:eastAsia="Bookman Old Style" w:hAnsi="Times New Roman"/>
          <w:sz w:val="28"/>
          <w:szCs w:val="28"/>
        </w:rPr>
        <w:t>эффективное управлени</w:t>
      </w:r>
      <w:r>
        <w:rPr>
          <w:rFonts w:ascii="Times New Roman" w:eastAsia="Bookman Old Style" w:hAnsi="Times New Roman"/>
          <w:sz w:val="28"/>
          <w:szCs w:val="28"/>
        </w:rPr>
        <w:t>е</w:t>
      </w:r>
      <w:r w:rsidRPr="00D9588F">
        <w:rPr>
          <w:rFonts w:ascii="Times New Roman" w:eastAsia="Bookman Old Style" w:hAnsi="Times New Roman"/>
          <w:sz w:val="28"/>
          <w:szCs w:val="28"/>
        </w:rPr>
        <w:t xml:space="preserve"> </w:t>
      </w:r>
      <w:r>
        <w:rPr>
          <w:rFonts w:ascii="Times New Roman" w:eastAsia="Bookman Old Style" w:hAnsi="Times New Roman"/>
          <w:sz w:val="28"/>
          <w:szCs w:val="28"/>
        </w:rPr>
        <w:t>образовательной о</w:t>
      </w:r>
      <w:r w:rsidRPr="00D9588F">
        <w:rPr>
          <w:rFonts w:ascii="Times New Roman" w:eastAsia="Bookman Old Style" w:hAnsi="Times New Roman"/>
          <w:sz w:val="28"/>
          <w:szCs w:val="28"/>
        </w:rPr>
        <w:t>рганизацией с использованием ИКТ, современных механизмов финансирования</w:t>
      </w:r>
      <w:r>
        <w:rPr>
          <w:rFonts w:ascii="Times New Roman" w:eastAsia="Bookman Old Style" w:hAnsi="Times New Roman"/>
          <w:sz w:val="28"/>
          <w:szCs w:val="28"/>
        </w:rPr>
        <w:t xml:space="preserve"> реализации </w:t>
      </w:r>
      <w:r w:rsidRPr="00D9588F">
        <w:rPr>
          <w:rFonts w:ascii="Times New Roman" w:eastAsia="Bookman Old Style" w:hAnsi="Times New Roman"/>
          <w:sz w:val="28"/>
          <w:szCs w:val="28"/>
        </w:rPr>
        <w:t>АООП ООО обучающихся с НОДА.</w:t>
      </w:r>
    </w:p>
    <w:p w:rsidR="000F4877" w:rsidRPr="00116430" w:rsidRDefault="000F4877" w:rsidP="000F4877">
      <w:pPr>
        <w:pStyle w:val="a5"/>
        <w:ind w:left="0" w:firstLine="709"/>
        <w:jc w:val="both"/>
        <w:rPr>
          <w:rFonts w:ascii="Times New Roman" w:eastAsia="Bookman Old Style" w:hAnsi="Times New Roman"/>
          <w:sz w:val="28"/>
          <w:szCs w:val="28"/>
        </w:rPr>
      </w:pPr>
      <w:r>
        <w:rPr>
          <w:rFonts w:ascii="Times New Roman" w:eastAsia="Bookman Old Style" w:hAnsi="Times New Roman"/>
          <w:sz w:val="28"/>
          <w:szCs w:val="28"/>
        </w:rPr>
        <w:t>П</w:t>
      </w:r>
      <w:r w:rsidRPr="00D9588F">
        <w:rPr>
          <w:rFonts w:ascii="Times New Roman" w:eastAsia="Bookman Old Style" w:hAnsi="Times New Roman"/>
          <w:sz w:val="28"/>
          <w:szCs w:val="28"/>
        </w:rPr>
        <w:t>ри реализации АООП ООО обучающихся с НОДА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0F4877" w:rsidRDefault="000F4877" w:rsidP="000F4877">
      <w:pPr>
        <w:spacing w:after="0" w:line="240" w:lineRule="auto"/>
        <w:ind w:firstLine="709"/>
        <w:jc w:val="both"/>
        <w:rPr>
          <w:rFonts w:eastAsia="Calibri" w:cs="Times New Roman"/>
          <w:lang w:eastAsia="en-US"/>
        </w:rPr>
      </w:pPr>
      <w:r w:rsidRPr="79D56CC5">
        <w:rPr>
          <w:rFonts w:eastAsia="Calibri" w:cs="Times New Roman"/>
          <w:lang w:eastAsia="en-US"/>
        </w:rPr>
        <w:t>Общесистемные требования к условиям реализации АООП ООО обучающихся с НОДА соответствуют требованиям к реализации</w:t>
      </w:r>
      <w:r>
        <w:rPr>
          <w:rFonts w:eastAsia="Calibri" w:cs="Times New Roman"/>
          <w:lang w:eastAsia="en-US"/>
        </w:rPr>
        <w:t xml:space="preserve"> </w:t>
      </w:r>
      <w:r w:rsidRPr="79D56CC5">
        <w:rPr>
          <w:rFonts w:eastAsia="Calibri" w:cs="Times New Roman"/>
          <w:lang w:eastAsia="en-US"/>
        </w:rPr>
        <w:t>основной образовательной программы основного общего образования, адресованной нормативно развивающимся сверстникам.</w:t>
      </w:r>
    </w:p>
    <w:p w:rsidR="000F4877" w:rsidRDefault="000F4877" w:rsidP="000F4877">
      <w:pPr>
        <w:pStyle w:val="aff6"/>
        <w:spacing w:after="0" w:line="240" w:lineRule="auto"/>
        <w:rPr>
          <w:i/>
          <w:sz w:val="28"/>
          <w:szCs w:val="28"/>
        </w:rPr>
      </w:pPr>
    </w:p>
    <w:p w:rsidR="000F4877" w:rsidRPr="008C3910" w:rsidRDefault="000F4877" w:rsidP="000F4877">
      <w:pPr>
        <w:pStyle w:val="aff6"/>
        <w:spacing w:after="0" w:line="240" w:lineRule="auto"/>
        <w:rPr>
          <w:i/>
          <w:sz w:val="28"/>
          <w:szCs w:val="28"/>
        </w:rPr>
      </w:pPr>
      <w:bookmarkStart w:id="63" w:name="_Toc138175728"/>
      <w:r w:rsidRPr="008C3910">
        <w:rPr>
          <w:i/>
          <w:sz w:val="28"/>
          <w:szCs w:val="28"/>
        </w:rPr>
        <w:t>2.3.</w:t>
      </w:r>
      <w:r>
        <w:rPr>
          <w:i/>
          <w:sz w:val="28"/>
          <w:szCs w:val="28"/>
        </w:rPr>
        <w:t>5</w:t>
      </w:r>
      <w:r w:rsidRPr="008C3910">
        <w:rPr>
          <w:i/>
          <w:sz w:val="28"/>
          <w:szCs w:val="28"/>
        </w:rPr>
        <w:t xml:space="preserve">.1.Описание кадровых условий реализации </w:t>
      </w:r>
      <w:r>
        <w:rPr>
          <w:i/>
          <w:sz w:val="28"/>
          <w:szCs w:val="28"/>
        </w:rPr>
        <w:t>АООП ООО</w:t>
      </w:r>
      <w:bookmarkEnd w:id="63"/>
    </w:p>
    <w:p w:rsidR="000F4877" w:rsidRPr="008C3910" w:rsidRDefault="000F4877" w:rsidP="000F4877">
      <w:pPr>
        <w:spacing w:after="0" w:line="240" w:lineRule="auto"/>
        <w:ind w:firstLine="709"/>
        <w:jc w:val="both"/>
        <w:rPr>
          <w:rFonts w:cs="Times New Roman"/>
          <w:szCs w:val="28"/>
        </w:rPr>
      </w:pPr>
      <w:bookmarkStart w:id="64" w:name="_Toc96941628"/>
      <w:r w:rsidRPr="008C3910">
        <w:rPr>
          <w:rFonts w:cs="Times New Roman"/>
          <w:szCs w:val="28"/>
        </w:rPr>
        <w:t>Для обеспечения реализации АООП ООО обучающихся с НОДА</w:t>
      </w:r>
      <w:bookmarkEnd w:id="64"/>
      <w:r>
        <w:rPr>
          <w:rFonts w:cs="Times New Roman"/>
          <w:szCs w:val="28"/>
        </w:rPr>
        <w:t xml:space="preserve"> </w:t>
      </w:r>
      <w:bookmarkStart w:id="65" w:name="_Toc96941629"/>
      <w:r w:rsidRPr="008C3910">
        <w:rPr>
          <w:rFonts w:cs="Times New Roman"/>
          <w:szCs w:val="28"/>
        </w:rPr>
        <w:t xml:space="preserve">образовательная организация должна быть укомплектована кадрами, имеющими </w:t>
      </w:r>
      <w:r w:rsidRPr="008C3910">
        <w:rPr>
          <w:rFonts w:cs="Times New Roman"/>
          <w:szCs w:val="28"/>
        </w:rPr>
        <w:lastRenderedPageBreak/>
        <w:t xml:space="preserve">необходимую квалификацию для решения задач, связанных с достижением целей и задач образовательной </w:t>
      </w:r>
      <w:proofErr w:type="gramStart"/>
      <w:r w:rsidRPr="008C3910">
        <w:rPr>
          <w:rFonts w:cs="Times New Roman"/>
          <w:szCs w:val="28"/>
        </w:rPr>
        <w:t>деятельности</w:t>
      </w:r>
      <w:proofErr w:type="gramEnd"/>
      <w:r w:rsidRPr="008C3910">
        <w:rPr>
          <w:rFonts w:cs="Times New Roman"/>
          <w:szCs w:val="28"/>
        </w:rPr>
        <w:t xml:space="preserve"> с учетом психофизических особенностей обучающихся с НОДА</w:t>
      </w:r>
      <w:bookmarkEnd w:id="65"/>
      <w:r>
        <w:rPr>
          <w:rFonts w:cs="Times New Roman"/>
          <w:szCs w:val="28"/>
        </w:rPr>
        <w:t>.</w:t>
      </w:r>
    </w:p>
    <w:p w:rsidR="000F4877" w:rsidRPr="008C3910" w:rsidRDefault="000F4877" w:rsidP="000F4877">
      <w:pPr>
        <w:spacing w:after="0" w:line="240" w:lineRule="auto"/>
        <w:ind w:firstLine="709"/>
        <w:jc w:val="both"/>
        <w:rPr>
          <w:rFonts w:cs="Times New Roman"/>
          <w:szCs w:val="28"/>
        </w:rPr>
      </w:pPr>
      <w:r>
        <w:rPr>
          <w:rFonts w:cs="Times New Roman"/>
          <w:szCs w:val="28"/>
        </w:rPr>
        <w:t>Кадровые условия включают</w:t>
      </w:r>
      <w:r w:rsidRPr="008C3910">
        <w:rPr>
          <w:rFonts w:cs="Times New Roman"/>
          <w:szCs w:val="28"/>
        </w:rPr>
        <w:t xml:space="preserve"> в себя:</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116430">
        <w:rPr>
          <w:rFonts w:ascii="Times New Roman" w:eastAsia="Bookman Old Style" w:hAnsi="Times New Roman"/>
          <w:sz w:val="28"/>
          <w:szCs w:val="28"/>
        </w:rPr>
        <w:t>укомплектованность образовательной организации педагогическими, руководящими и иными работниками;</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116430">
        <w:rPr>
          <w:rFonts w:ascii="Times New Roman" w:eastAsia="Bookman Old Style" w:hAnsi="Times New Roman"/>
          <w:sz w:val="28"/>
          <w:szCs w:val="28"/>
        </w:rPr>
        <w:t>уровень квалификации педагогических и иных работников образовательной организации, участвующих в реализации адаптированной основной образовательной программы и создании условий для ее разработки и реализации;</w:t>
      </w:r>
    </w:p>
    <w:p w:rsidR="000F4877" w:rsidRPr="00116430" w:rsidRDefault="000F4877" w:rsidP="007B19C7">
      <w:pPr>
        <w:pStyle w:val="a5"/>
        <w:numPr>
          <w:ilvl w:val="0"/>
          <w:numId w:val="60"/>
        </w:numPr>
        <w:jc w:val="both"/>
        <w:rPr>
          <w:rFonts w:ascii="Times New Roman" w:eastAsia="Bookman Old Style" w:hAnsi="Times New Roman"/>
          <w:sz w:val="28"/>
          <w:szCs w:val="28"/>
        </w:rPr>
      </w:pPr>
      <w:r w:rsidRPr="00116430">
        <w:rPr>
          <w:rFonts w:ascii="Times New Roman" w:eastAsia="Bookman Old Style" w:hAnsi="Times New Roman"/>
          <w:sz w:val="28"/>
          <w:szCs w:val="28"/>
        </w:rPr>
        <w:t>непрерывность профессионального развития педагогических работников образовательной организации, реализующей адаптированную основную образовательную программу основного общего образования.</w:t>
      </w:r>
    </w:p>
    <w:p w:rsidR="000F4877" w:rsidRPr="00F81F48" w:rsidRDefault="000F4877" w:rsidP="000F4877">
      <w:pPr>
        <w:spacing w:after="0" w:line="240" w:lineRule="auto"/>
        <w:ind w:firstLine="709"/>
        <w:jc w:val="both"/>
        <w:rPr>
          <w:rFonts w:cs="Times New Roman"/>
          <w:szCs w:val="28"/>
        </w:rPr>
      </w:pPr>
      <w:r w:rsidRPr="00E6746E">
        <w:rPr>
          <w:szCs w:val="28"/>
        </w:rPr>
        <w:t xml:space="preserve">Укомплектованность образовательной организации педагогическими, руководящими и иными работниками характеризируется замещением 100% </w:t>
      </w:r>
      <w:r w:rsidRPr="00F81F48">
        <w:rPr>
          <w:rFonts w:cs="Times New Roman"/>
          <w:szCs w:val="28"/>
        </w:rPr>
        <w:t>вакансий, имеющихся в соответствии с утвержденным штатным расписанием.</w:t>
      </w:r>
    </w:p>
    <w:p w:rsidR="00F81F48" w:rsidRPr="00F81F48" w:rsidRDefault="00F81F48" w:rsidP="00F81F48">
      <w:pPr>
        <w:pStyle w:val="1f0"/>
        <w:spacing w:line="252" w:lineRule="auto"/>
        <w:jc w:val="both"/>
        <w:rPr>
          <w:color w:val="auto"/>
          <w:sz w:val="28"/>
          <w:szCs w:val="28"/>
        </w:rPr>
      </w:pPr>
      <w:r w:rsidRPr="00F81F48">
        <w:rPr>
          <w:color w:val="auto"/>
          <w:sz w:val="28"/>
          <w:szCs w:val="2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F81F48" w:rsidRPr="00F81F48" w:rsidRDefault="00F81F48" w:rsidP="00F81F48">
      <w:pPr>
        <w:pStyle w:val="1f0"/>
        <w:spacing w:line="252" w:lineRule="auto"/>
        <w:jc w:val="both"/>
        <w:rPr>
          <w:color w:val="auto"/>
          <w:sz w:val="28"/>
          <w:szCs w:val="28"/>
        </w:rPr>
      </w:pPr>
      <w:r w:rsidRPr="00F81F48">
        <w:rPr>
          <w:color w:val="auto"/>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F81F48" w:rsidRPr="00F81F48" w:rsidRDefault="00F81F48" w:rsidP="00F81F48">
      <w:pPr>
        <w:pStyle w:val="1f0"/>
        <w:spacing w:line="252" w:lineRule="auto"/>
        <w:jc w:val="both"/>
        <w:rPr>
          <w:color w:val="auto"/>
          <w:sz w:val="28"/>
          <w:szCs w:val="28"/>
        </w:rPr>
      </w:pPr>
      <w:r w:rsidRPr="00F81F48">
        <w:rPr>
          <w:color w:val="auto"/>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F81F48" w:rsidRPr="00F81F48" w:rsidRDefault="00F81F48" w:rsidP="00F81F48">
      <w:pPr>
        <w:pStyle w:val="1f0"/>
        <w:spacing w:line="240" w:lineRule="auto"/>
        <w:jc w:val="both"/>
        <w:rPr>
          <w:color w:val="auto"/>
          <w:sz w:val="28"/>
          <w:szCs w:val="28"/>
        </w:rPr>
      </w:pPr>
      <w:r w:rsidRPr="00F81F48">
        <w:rPr>
          <w:color w:val="auto"/>
          <w:sz w:val="28"/>
          <w:szCs w:val="28"/>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F81F48" w:rsidRPr="005506A1" w:rsidRDefault="00F81F48" w:rsidP="00F81F48">
      <w:pPr>
        <w:pStyle w:val="af0"/>
        <w:spacing w:after="0"/>
        <w:ind w:right="51" w:firstLine="284"/>
        <w:contextualSpacing/>
        <w:rPr>
          <w:rFonts w:ascii="Times New Roman" w:hAnsi="Times New Roman"/>
          <w:szCs w:val="28"/>
        </w:rPr>
      </w:pPr>
      <w:r w:rsidRPr="005506A1">
        <w:rPr>
          <w:rFonts w:ascii="Times New Roman" w:hAnsi="Times New Roman"/>
          <w:szCs w:val="28"/>
        </w:rPr>
        <w:t>В основной школе работает</w:t>
      </w:r>
      <w:r w:rsidRPr="005506A1">
        <w:rPr>
          <w:rFonts w:ascii="Times New Roman" w:hAnsi="Times New Roman"/>
          <w:b/>
          <w:bCs/>
          <w:szCs w:val="28"/>
        </w:rPr>
        <w:t xml:space="preserve"> </w:t>
      </w:r>
      <w:r w:rsidRPr="005506A1">
        <w:rPr>
          <w:rFonts w:ascii="Times New Roman" w:hAnsi="Times New Roman"/>
          <w:szCs w:val="28"/>
        </w:rPr>
        <w:t>1</w:t>
      </w:r>
      <w:r w:rsidR="005506A1" w:rsidRPr="005506A1">
        <w:rPr>
          <w:rFonts w:ascii="Times New Roman" w:hAnsi="Times New Roman"/>
          <w:szCs w:val="28"/>
        </w:rPr>
        <w:t>6</w:t>
      </w:r>
      <w:r w:rsidRPr="005506A1">
        <w:rPr>
          <w:rFonts w:ascii="Times New Roman" w:hAnsi="Times New Roman"/>
          <w:szCs w:val="28"/>
        </w:rPr>
        <w:t xml:space="preserve"> педагогов: высшее образование </w:t>
      </w:r>
      <w:r w:rsidRPr="005506A1">
        <w:rPr>
          <w:rFonts w:ascii="Times New Roman" w:hAnsi="Times New Roman"/>
          <w:szCs w:val="28"/>
          <w:u w:val="single"/>
        </w:rPr>
        <w:t>1</w:t>
      </w:r>
      <w:r w:rsidR="005506A1" w:rsidRPr="005506A1">
        <w:rPr>
          <w:rFonts w:ascii="Times New Roman" w:hAnsi="Times New Roman"/>
          <w:szCs w:val="28"/>
          <w:u w:val="single"/>
        </w:rPr>
        <w:t>2</w:t>
      </w:r>
      <w:r w:rsidRPr="005506A1">
        <w:rPr>
          <w:rFonts w:ascii="Times New Roman" w:hAnsi="Times New Roman"/>
          <w:szCs w:val="28"/>
          <w:u w:val="single"/>
        </w:rPr>
        <w:t xml:space="preserve"> чел. – </w:t>
      </w:r>
      <w:r w:rsidR="005506A1" w:rsidRPr="005506A1">
        <w:rPr>
          <w:rFonts w:ascii="Times New Roman" w:hAnsi="Times New Roman"/>
          <w:szCs w:val="28"/>
          <w:u w:val="single"/>
        </w:rPr>
        <w:t>75</w:t>
      </w:r>
      <w:r w:rsidRPr="005506A1">
        <w:rPr>
          <w:rFonts w:ascii="Times New Roman" w:hAnsi="Times New Roman"/>
          <w:szCs w:val="28"/>
          <w:u w:val="single"/>
        </w:rPr>
        <w:t>%,</w:t>
      </w:r>
      <w:r w:rsidRPr="005506A1">
        <w:rPr>
          <w:rFonts w:ascii="Times New Roman" w:hAnsi="Times New Roman"/>
          <w:szCs w:val="28"/>
        </w:rPr>
        <w:t xml:space="preserve">       среднее профессиональное </w:t>
      </w:r>
      <w:r w:rsidR="005506A1" w:rsidRPr="005506A1">
        <w:rPr>
          <w:rFonts w:ascii="Times New Roman" w:hAnsi="Times New Roman"/>
          <w:szCs w:val="28"/>
          <w:u w:val="single"/>
        </w:rPr>
        <w:t>4</w:t>
      </w:r>
      <w:r w:rsidRPr="005506A1">
        <w:rPr>
          <w:rFonts w:ascii="Times New Roman" w:hAnsi="Times New Roman"/>
          <w:szCs w:val="28"/>
          <w:u w:val="single"/>
        </w:rPr>
        <w:t xml:space="preserve"> чел. – </w:t>
      </w:r>
      <w:r w:rsidR="005506A1" w:rsidRPr="005506A1">
        <w:rPr>
          <w:rFonts w:ascii="Times New Roman" w:hAnsi="Times New Roman"/>
          <w:szCs w:val="28"/>
          <w:u w:val="single"/>
        </w:rPr>
        <w:t>2</w:t>
      </w:r>
      <w:r w:rsidRPr="005506A1">
        <w:rPr>
          <w:rFonts w:ascii="Times New Roman" w:hAnsi="Times New Roman"/>
          <w:szCs w:val="28"/>
          <w:u w:val="single"/>
        </w:rPr>
        <w:t>5 %</w:t>
      </w:r>
      <w:r w:rsidRPr="005506A1">
        <w:rPr>
          <w:rFonts w:ascii="Times New Roman" w:hAnsi="Times New Roman"/>
          <w:szCs w:val="28"/>
        </w:rPr>
        <w:t>.</w:t>
      </w:r>
    </w:p>
    <w:p w:rsidR="00F81F48" w:rsidRPr="005506A1" w:rsidRDefault="00F81F48" w:rsidP="00F81F48">
      <w:pPr>
        <w:pStyle w:val="af0"/>
        <w:spacing w:after="0"/>
        <w:ind w:right="51" w:firstLine="284"/>
        <w:contextualSpacing/>
        <w:rPr>
          <w:rFonts w:ascii="Times New Roman" w:hAnsi="Times New Roman"/>
          <w:szCs w:val="28"/>
        </w:rPr>
      </w:pPr>
      <w:r w:rsidRPr="005506A1">
        <w:rPr>
          <w:rFonts w:ascii="Times New Roman" w:hAnsi="Times New Roman"/>
          <w:i/>
          <w:szCs w:val="28"/>
        </w:rPr>
        <w:t>Уровень квалификации:</w:t>
      </w:r>
    </w:p>
    <w:p w:rsidR="00F81F48" w:rsidRPr="005506A1" w:rsidRDefault="00F81F48" w:rsidP="005506A1">
      <w:pPr>
        <w:pStyle w:val="af0"/>
        <w:spacing w:after="0"/>
        <w:ind w:right="51" w:firstLine="284"/>
        <w:contextualSpacing/>
        <w:rPr>
          <w:rFonts w:ascii="Times New Roman" w:hAnsi="Times New Roman"/>
          <w:szCs w:val="28"/>
        </w:rPr>
      </w:pPr>
      <w:r w:rsidRPr="005506A1">
        <w:rPr>
          <w:rFonts w:ascii="Times New Roman" w:hAnsi="Times New Roman"/>
          <w:szCs w:val="28"/>
        </w:rPr>
        <w:t>аттестовано всего 1</w:t>
      </w:r>
      <w:r w:rsidR="005506A1" w:rsidRPr="005506A1">
        <w:rPr>
          <w:rFonts w:ascii="Times New Roman" w:hAnsi="Times New Roman"/>
          <w:szCs w:val="28"/>
        </w:rPr>
        <w:t>2</w:t>
      </w:r>
      <w:r w:rsidRPr="005506A1">
        <w:rPr>
          <w:rFonts w:ascii="Times New Roman" w:hAnsi="Times New Roman"/>
          <w:szCs w:val="28"/>
        </w:rPr>
        <w:t xml:space="preserve"> чел. – </w:t>
      </w:r>
      <w:r w:rsidR="005506A1" w:rsidRPr="005506A1">
        <w:rPr>
          <w:rFonts w:ascii="Times New Roman" w:hAnsi="Times New Roman"/>
          <w:szCs w:val="28"/>
        </w:rPr>
        <w:t>75</w:t>
      </w:r>
      <w:r w:rsidRPr="005506A1">
        <w:rPr>
          <w:rFonts w:ascii="Times New Roman" w:hAnsi="Times New Roman"/>
          <w:szCs w:val="28"/>
        </w:rPr>
        <w:t>%, из них:</w:t>
      </w:r>
      <w:r w:rsidRPr="005506A1">
        <w:rPr>
          <w:rFonts w:ascii="Times New Roman" w:hAnsi="Times New Roman"/>
          <w:szCs w:val="28"/>
        </w:rPr>
        <w:tab/>
      </w:r>
      <w:r w:rsidRPr="005506A1">
        <w:rPr>
          <w:rFonts w:ascii="Times New Roman" w:hAnsi="Times New Roman"/>
          <w:szCs w:val="28"/>
        </w:rPr>
        <w:tab/>
      </w:r>
    </w:p>
    <w:p w:rsidR="00F81F48" w:rsidRPr="005506A1" w:rsidRDefault="00F81F48" w:rsidP="00F81F48">
      <w:pPr>
        <w:pStyle w:val="af0"/>
        <w:spacing w:after="0"/>
        <w:ind w:right="51"/>
        <w:contextualSpacing/>
        <w:rPr>
          <w:rFonts w:ascii="Times New Roman" w:hAnsi="Times New Roman"/>
          <w:szCs w:val="28"/>
          <w:u w:val="single"/>
        </w:rPr>
      </w:pPr>
      <w:r w:rsidRPr="005506A1">
        <w:rPr>
          <w:rFonts w:ascii="Times New Roman" w:hAnsi="Times New Roman"/>
          <w:szCs w:val="28"/>
        </w:rPr>
        <w:lastRenderedPageBreak/>
        <w:t xml:space="preserve">     высшая квалификационная категория </w:t>
      </w:r>
      <w:r w:rsidR="005506A1" w:rsidRPr="005506A1">
        <w:rPr>
          <w:rFonts w:ascii="Times New Roman" w:hAnsi="Times New Roman"/>
          <w:szCs w:val="28"/>
        </w:rPr>
        <w:t xml:space="preserve"> 7</w:t>
      </w:r>
      <w:r w:rsidRPr="005506A1">
        <w:rPr>
          <w:rFonts w:ascii="Times New Roman" w:hAnsi="Times New Roman"/>
          <w:szCs w:val="28"/>
          <w:u w:val="single"/>
        </w:rPr>
        <w:t xml:space="preserve">   чел. – </w:t>
      </w:r>
      <w:r w:rsidR="005506A1" w:rsidRPr="005506A1">
        <w:rPr>
          <w:rFonts w:ascii="Times New Roman" w:hAnsi="Times New Roman"/>
          <w:szCs w:val="28"/>
          <w:u w:val="single"/>
        </w:rPr>
        <w:t>43,75</w:t>
      </w:r>
      <w:r w:rsidRPr="005506A1">
        <w:rPr>
          <w:rFonts w:ascii="Times New Roman" w:hAnsi="Times New Roman"/>
          <w:szCs w:val="28"/>
          <w:u w:val="single"/>
        </w:rPr>
        <w:t xml:space="preserve"> %;</w:t>
      </w:r>
      <w:r w:rsidRPr="005506A1">
        <w:rPr>
          <w:rFonts w:ascii="Times New Roman" w:hAnsi="Times New Roman"/>
          <w:szCs w:val="28"/>
        </w:rPr>
        <w:t xml:space="preserve">                                                               </w:t>
      </w:r>
    </w:p>
    <w:p w:rsidR="00F81F48" w:rsidRPr="005506A1" w:rsidRDefault="00F81F48" w:rsidP="00F81F48">
      <w:pPr>
        <w:pStyle w:val="af0"/>
        <w:spacing w:after="0"/>
        <w:ind w:right="51"/>
        <w:contextualSpacing/>
        <w:rPr>
          <w:rFonts w:ascii="Times New Roman" w:hAnsi="Times New Roman"/>
          <w:szCs w:val="28"/>
        </w:rPr>
      </w:pPr>
      <w:r w:rsidRPr="005506A1">
        <w:rPr>
          <w:rFonts w:ascii="Times New Roman" w:hAnsi="Times New Roman"/>
          <w:szCs w:val="28"/>
        </w:rPr>
        <w:t xml:space="preserve">     I квалификационная категория  </w:t>
      </w:r>
      <w:r w:rsidR="005506A1" w:rsidRPr="005506A1">
        <w:rPr>
          <w:rFonts w:ascii="Times New Roman" w:hAnsi="Times New Roman"/>
          <w:szCs w:val="28"/>
          <w:u w:val="single"/>
        </w:rPr>
        <w:t>5</w:t>
      </w:r>
      <w:r w:rsidRPr="005506A1">
        <w:rPr>
          <w:rFonts w:ascii="Times New Roman" w:hAnsi="Times New Roman"/>
          <w:szCs w:val="28"/>
          <w:u w:val="single"/>
        </w:rPr>
        <w:t xml:space="preserve"> чел. – </w:t>
      </w:r>
      <w:r w:rsidR="005506A1" w:rsidRPr="005506A1">
        <w:rPr>
          <w:rFonts w:ascii="Times New Roman" w:hAnsi="Times New Roman"/>
          <w:szCs w:val="28"/>
          <w:u w:val="single"/>
        </w:rPr>
        <w:t>31,25</w:t>
      </w:r>
      <w:r w:rsidRPr="005506A1">
        <w:rPr>
          <w:rFonts w:ascii="Times New Roman" w:hAnsi="Times New Roman"/>
          <w:szCs w:val="28"/>
          <w:u w:val="single"/>
        </w:rPr>
        <w:t xml:space="preserve"> %;</w:t>
      </w:r>
      <w:r w:rsidRPr="005506A1">
        <w:rPr>
          <w:rFonts w:ascii="Times New Roman" w:hAnsi="Times New Roman"/>
          <w:szCs w:val="28"/>
        </w:rPr>
        <w:t xml:space="preserve">     </w:t>
      </w:r>
    </w:p>
    <w:p w:rsidR="00F81F48" w:rsidRPr="005506A1" w:rsidRDefault="00F81F48" w:rsidP="00F81F48">
      <w:pPr>
        <w:pStyle w:val="af0"/>
        <w:spacing w:after="0"/>
        <w:ind w:right="51"/>
        <w:contextualSpacing/>
        <w:rPr>
          <w:rFonts w:ascii="Times New Roman" w:hAnsi="Times New Roman"/>
          <w:szCs w:val="28"/>
          <w:u w:val="single"/>
        </w:rPr>
      </w:pPr>
      <w:r w:rsidRPr="005506A1">
        <w:rPr>
          <w:rFonts w:ascii="Times New Roman" w:hAnsi="Times New Roman"/>
          <w:szCs w:val="28"/>
        </w:rPr>
        <w:t xml:space="preserve">     без категории </w:t>
      </w:r>
      <w:r w:rsidR="005506A1" w:rsidRPr="005506A1">
        <w:rPr>
          <w:rFonts w:ascii="Times New Roman" w:hAnsi="Times New Roman"/>
          <w:szCs w:val="28"/>
          <w:u w:val="single"/>
        </w:rPr>
        <w:t>4</w:t>
      </w:r>
      <w:r w:rsidRPr="005506A1">
        <w:rPr>
          <w:rFonts w:ascii="Times New Roman" w:hAnsi="Times New Roman"/>
          <w:szCs w:val="28"/>
          <w:u w:val="single"/>
        </w:rPr>
        <w:t xml:space="preserve"> чел. -  </w:t>
      </w:r>
      <w:r w:rsidR="005506A1" w:rsidRPr="005506A1">
        <w:rPr>
          <w:rFonts w:ascii="Times New Roman" w:hAnsi="Times New Roman"/>
          <w:szCs w:val="28"/>
          <w:u w:val="single"/>
        </w:rPr>
        <w:t>25</w:t>
      </w:r>
      <w:r w:rsidRPr="005506A1">
        <w:rPr>
          <w:rFonts w:ascii="Times New Roman" w:hAnsi="Times New Roman"/>
          <w:szCs w:val="28"/>
          <w:u w:val="single"/>
        </w:rPr>
        <w:t xml:space="preserve"> % (молодые педагоги).</w:t>
      </w:r>
    </w:p>
    <w:p w:rsidR="00F81F48" w:rsidRPr="00F81F48" w:rsidRDefault="00F81F48" w:rsidP="00F81F48">
      <w:pPr>
        <w:pStyle w:val="1f0"/>
        <w:spacing w:line="240" w:lineRule="auto"/>
        <w:jc w:val="both"/>
        <w:rPr>
          <w:color w:val="auto"/>
          <w:sz w:val="28"/>
          <w:szCs w:val="28"/>
        </w:rPr>
      </w:pPr>
      <w:r w:rsidRPr="005506A1">
        <w:rPr>
          <w:color w:val="auto"/>
          <w:sz w:val="28"/>
          <w:szCs w:val="28"/>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F81F48" w:rsidRPr="00F81F48" w:rsidRDefault="00F81F48" w:rsidP="00F81F48">
      <w:pPr>
        <w:tabs>
          <w:tab w:val="left" w:pos="709"/>
        </w:tabs>
        <w:ind w:firstLine="567"/>
        <w:jc w:val="both"/>
        <w:rPr>
          <w:rFonts w:cs="Times New Roman"/>
          <w:color w:val="000000" w:themeColor="text1"/>
          <w:w w:val="95"/>
          <w:szCs w:val="28"/>
        </w:rPr>
      </w:pPr>
      <w:r w:rsidRPr="00F81F48">
        <w:rPr>
          <w:rFonts w:cs="Times New Roman"/>
          <w:b/>
          <w:bCs/>
          <w:szCs w:val="28"/>
        </w:rPr>
        <w:t xml:space="preserve">Профессиональное развитие и повышение квалификации педагогических работников. </w:t>
      </w:r>
      <w:r w:rsidRPr="00F81F48">
        <w:rPr>
          <w:rFonts w:cs="Times New Roman"/>
          <w:color w:val="000000" w:themeColor="text1"/>
          <w:szCs w:val="28"/>
        </w:rPr>
        <w:t>Основным условием формирования и наращивания необходимого и достаточного кадрового</w:t>
      </w:r>
      <w:r w:rsidRPr="00F81F48">
        <w:rPr>
          <w:rFonts w:cs="Times New Roman"/>
          <w:color w:val="000000" w:themeColor="text1"/>
          <w:spacing w:val="1"/>
          <w:szCs w:val="28"/>
        </w:rPr>
        <w:t xml:space="preserve"> </w:t>
      </w:r>
      <w:r w:rsidRPr="00F81F48">
        <w:rPr>
          <w:rFonts w:cs="Times New Roman"/>
          <w:color w:val="000000" w:themeColor="text1"/>
          <w:szCs w:val="28"/>
        </w:rPr>
        <w:t>потенциала образовательной организации является обеспече</w:t>
      </w:r>
      <w:r w:rsidRPr="00F81F48">
        <w:rPr>
          <w:rFonts w:cs="Times New Roman"/>
          <w:color w:val="000000" w:themeColor="text1"/>
          <w:w w:val="95"/>
          <w:szCs w:val="28"/>
        </w:rPr>
        <w:t>ние адекватности системы непрерывного педагогического обра</w:t>
      </w:r>
      <w:r w:rsidRPr="00F81F48">
        <w:rPr>
          <w:rFonts w:cs="Times New Roman"/>
          <w:color w:val="000000" w:themeColor="text1"/>
          <w:szCs w:val="28"/>
        </w:rPr>
        <w:t>зования происходящим изменениям в системе образования в</w:t>
      </w:r>
      <w:r w:rsidRPr="00F81F48">
        <w:rPr>
          <w:rFonts w:cs="Times New Roman"/>
          <w:color w:val="000000" w:themeColor="text1"/>
          <w:spacing w:val="-61"/>
          <w:szCs w:val="28"/>
        </w:rPr>
        <w:t xml:space="preserve"> </w:t>
      </w:r>
      <w:r w:rsidRPr="00F81F48">
        <w:rPr>
          <w:rFonts w:cs="Times New Roman"/>
          <w:color w:val="000000" w:themeColor="text1"/>
          <w:szCs w:val="28"/>
        </w:rPr>
        <w:t>целом.</w:t>
      </w:r>
    </w:p>
    <w:p w:rsidR="00F81F48" w:rsidRPr="00F81F48" w:rsidRDefault="00F81F48" w:rsidP="00F81F48">
      <w:pPr>
        <w:tabs>
          <w:tab w:val="left" w:pos="709"/>
        </w:tabs>
        <w:ind w:firstLine="567"/>
        <w:jc w:val="both"/>
        <w:rPr>
          <w:rFonts w:cs="Times New Roman"/>
          <w:color w:val="000000" w:themeColor="text1"/>
          <w:szCs w:val="28"/>
        </w:rPr>
      </w:pPr>
      <w:r w:rsidRPr="00F81F48">
        <w:rPr>
          <w:rFonts w:cs="Times New Roman"/>
          <w:bCs/>
          <w:color w:val="000000" w:themeColor="text1"/>
          <w:szCs w:val="28"/>
        </w:rPr>
        <w:t>Н</w:t>
      </w:r>
      <w:r w:rsidRPr="00F81F48">
        <w:rPr>
          <w:rFonts w:cs="Times New Roman"/>
          <w:color w:val="000000" w:themeColor="text1"/>
          <w:w w:val="95"/>
          <w:szCs w:val="28"/>
        </w:rPr>
        <w:t>епрерывность</w:t>
      </w:r>
      <w:r w:rsidRPr="00F81F48">
        <w:rPr>
          <w:rFonts w:cs="Times New Roman"/>
          <w:color w:val="000000" w:themeColor="text1"/>
          <w:spacing w:val="32"/>
          <w:w w:val="95"/>
          <w:szCs w:val="28"/>
        </w:rPr>
        <w:t xml:space="preserve"> </w:t>
      </w:r>
      <w:r w:rsidRPr="00F81F48">
        <w:rPr>
          <w:rFonts w:cs="Times New Roman"/>
          <w:color w:val="000000" w:themeColor="text1"/>
          <w:w w:val="95"/>
          <w:szCs w:val="28"/>
        </w:rPr>
        <w:t>профессионального</w:t>
      </w:r>
      <w:r w:rsidRPr="00F81F48">
        <w:rPr>
          <w:rFonts w:cs="Times New Roman"/>
          <w:color w:val="000000" w:themeColor="text1"/>
          <w:spacing w:val="32"/>
          <w:w w:val="95"/>
          <w:szCs w:val="28"/>
        </w:rPr>
        <w:t xml:space="preserve"> </w:t>
      </w:r>
      <w:r w:rsidRPr="00F81F48">
        <w:rPr>
          <w:rFonts w:cs="Times New Roman"/>
          <w:color w:val="000000" w:themeColor="text1"/>
          <w:w w:val="95"/>
          <w:szCs w:val="28"/>
        </w:rPr>
        <w:t>развития</w:t>
      </w:r>
      <w:r w:rsidRPr="00F81F48">
        <w:rPr>
          <w:rFonts w:cs="Times New Roman"/>
          <w:color w:val="000000" w:themeColor="text1"/>
          <w:spacing w:val="33"/>
          <w:w w:val="95"/>
          <w:szCs w:val="28"/>
        </w:rPr>
        <w:t xml:space="preserve"> </w:t>
      </w:r>
      <w:r w:rsidRPr="00F81F48">
        <w:rPr>
          <w:rFonts w:cs="Times New Roman"/>
          <w:color w:val="000000" w:themeColor="text1"/>
          <w:w w:val="95"/>
          <w:szCs w:val="28"/>
        </w:rPr>
        <w:t>педагогических</w:t>
      </w:r>
      <w:r w:rsidRPr="00F81F48">
        <w:rPr>
          <w:rFonts w:cs="Times New Roman"/>
          <w:color w:val="000000" w:themeColor="text1"/>
          <w:spacing w:val="-59"/>
          <w:w w:val="95"/>
          <w:szCs w:val="28"/>
        </w:rPr>
        <w:t xml:space="preserve"> </w:t>
      </w:r>
      <w:r w:rsidRPr="00F81F48">
        <w:rPr>
          <w:rFonts w:cs="Times New Roman"/>
          <w:color w:val="000000" w:themeColor="text1"/>
          <w:szCs w:val="28"/>
        </w:rPr>
        <w:t>и иных работников образовательной организации, участвую</w:t>
      </w:r>
      <w:r w:rsidRPr="00F81F48">
        <w:rPr>
          <w:rFonts w:cs="Times New Roman"/>
          <w:color w:val="000000" w:themeColor="text1"/>
          <w:w w:val="95"/>
          <w:szCs w:val="28"/>
        </w:rPr>
        <w:t>щих в разработке и реализации основной образовательной про</w:t>
      </w:r>
      <w:r w:rsidRPr="00F81F48">
        <w:rPr>
          <w:rFonts w:cs="Times New Roman"/>
          <w:color w:val="000000" w:themeColor="text1"/>
          <w:szCs w:val="28"/>
        </w:rPr>
        <w:t>граммы начального общего образования, характеризуется долей работников, повышающих квалификацию не реже 1 раза в</w:t>
      </w:r>
      <w:r w:rsidRPr="00F81F48">
        <w:rPr>
          <w:rFonts w:cs="Times New Roman"/>
          <w:color w:val="000000" w:themeColor="text1"/>
          <w:spacing w:val="7"/>
          <w:szCs w:val="28"/>
        </w:rPr>
        <w:t xml:space="preserve"> </w:t>
      </w:r>
      <w:r w:rsidRPr="00F81F48">
        <w:rPr>
          <w:rFonts w:cs="Times New Roman"/>
          <w:color w:val="000000" w:themeColor="text1"/>
          <w:szCs w:val="28"/>
        </w:rPr>
        <w:t>3</w:t>
      </w:r>
      <w:r w:rsidRPr="00F81F48">
        <w:rPr>
          <w:rFonts w:cs="Times New Roman"/>
          <w:color w:val="000000" w:themeColor="text1"/>
          <w:spacing w:val="8"/>
          <w:szCs w:val="28"/>
        </w:rPr>
        <w:t xml:space="preserve"> </w:t>
      </w:r>
      <w:r w:rsidRPr="00F81F48">
        <w:rPr>
          <w:rFonts w:cs="Times New Roman"/>
          <w:color w:val="000000" w:themeColor="text1"/>
          <w:szCs w:val="28"/>
        </w:rPr>
        <w:t>года.</w:t>
      </w:r>
    </w:p>
    <w:p w:rsidR="00F81F48" w:rsidRPr="00F81F48" w:rsidRDefault="00F81F48" w:rsidP="00F81F48">
      <w:pPr>
        <w:ind w:firstLine="567"/>
        <w:jc w:val="both"/>
        <w:rPr>
          <w:rFonts w:cs="Times New Roman"/>
          <w:szCs w:val="28"/>
        </w:rPr>
      </w:pPr>
      <w:proofErr w:type="gramStart"/>
      <w:r w:rsidRPr="00F81F48">
        <w:rPr>
          <w:rFonts w:cs="Times New Roman"/>
          <w:szCs w:val="28"/>
        </w:rPr>
        <w:t>Курсы повышения квалификации по предмету за 3 года пройдены у 17 педагогов (89%), остальные педагоги – молодые и вновь прибывшие, а также педагоги, у которых проходит 3 года для повышения квалификации используют различные образовательные организации (АУ УР "Региональный центр информатизации", АОУ ДПО УР ИРО, ЧОУ Дом учителя, БПОУ УР "</w:t>
      </w:r>
      <w:proofErr w:type="spellStart"/>
      <w:r w:rsidRPr="00F81F48">
        <w:rPr>
          <w:rFonts w:cs="Times New Roman"/>
          <w:szCs w:val="28"/>
        </w:rPr>
        <w:t>Можгинский</w:t>
      </w:r>
      <w:proofErr w:type="spellEnd"/>
      <w:r w:rsidRPr="00F81F48">
        <w:rPr>
          <w:rFonts w:cs="Times New Roman"/>
          <w:szCs w:val="28"/>
        </w:rPr>
        <w:t xml:space="preserve"> педагогический колледж") а также дистанционные платформы (ФГАОУ ДПО "Академия реализации государственной</w:t>
      </w:r>
      <w:proofErr w:type="gramEnd"/>
      <w:r w:rsidRPr="00F81F48">
        <w:rPr>
          <w:rFonts w:cs="Times New Roman"/>
          <w:szCs w:val="28"/>
        </w:rPr>
        <w:t xml:space="preserve"> политики и профессионального развития работников образования Министерства просвещения РФ", ЭРА-скоп и др.)</w:t>
      </w:r>
      <w:r w:rsidRPr="00F81F48">
        <w:rPr>
          <w:rFonts w:cs="Times New Roman"/>
          <w:color w:val="000000" w:themeColor="text1"/>
          <w:szCs w:val="28"/>
        </w:rPr>
        <w:t>, имеющие соответствующую лицензию.</w:t>
      </w:r>
    </w:p>
    <w:p w:rsidR="00F81F48" w:rsidRPr="00F81F48" w:rsidRDefault="00F81F48" w:rsidP="00F81F48">
      <w:pPr>
        <w:pStyle w:val="1f0"/>
        <w:jc w:val="both"/>
        <w:rPr>
          <w:color w:val="auto"/>
          <w:sz w:val="28"/>
          <w:szCs w:val="28"/>
        </w:rPr>
      </w:pPr>
      <w:r w:rsidRPr="00F81F48">
        <w:rPr>
          <w:color w:val="auto"/>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81F48" w:rsidRPr="00F81F48" w:rsidRDefault="00F81F48" w:rsidP="00F81F48">
      <w:pPr>
        <w:pStyle w:val="1f0"/>
        <w:jc w:val="both"/>
        <w:rPr>
          <w:color w:val="auto"/>
          <w:sz w:val="28"/>
          <w:szCs w:val="28"/>
        </w:rPr>
      </w:pPr>
      <w:r w:rsidRPr="00F81F48">
        <w:rPr>
          <w:color w:val="auto"/>
          <w:sz w:val="28"/>
          <w:szCs w:val="28"/>
        </w:rPr>
        <w:t>Ожидаемый результат повышения квалификации — профессиональная готовность работников образования к реализации ФГОС ООО:</w:t>
      </w:r>
    </w:p>
    <w:p w:rsidR="00F81F48" w:rsidRPr="00F81F48" w:rsidRDefault="00F81F48" w:rsidP="00F81F48">
      <w:pPr>
        <w:pStyle w:val="1f0"/>
        <w:ind w:left="240" w:hanging="240"/>
        <w:jc w:val="both"/>
        <w:rPr>
          <w:color w:val="auto"/>
          <w:sz w:val="28"/>
          <w:szCs w:val="28"/>
        </w:rPr>
      </w:pPr>
      <w:r w:rsidRPr="00F81F48">
        <w:rPr>
          <w:color w:val="auto"/>
          <w:sz w:val="28"/>
          <w:szCs w:val="28"/>
        </w:rPr>
        <w:t>—обеспечение оптимального вхождения работников образования в систему ценностей современного образования;</w:t>
      </w:r>
    </w:p>
    <w:p w:rsidR="00F81F48" w:rsidRPr="00F81F48" w:rsidRDefault="00F81F48" w:rsidP="00F81F48">
      <w:pPr>
        <w:pStyle w:val="1f0"/>
        <w:ind w:left="240" w:hanging="240"/>
        <w:jc w:val="both"/>
        <w:rPr>
          <w:color w:val="auto"/>
          <w:sz w:val="28"/>
          <w:szCs w:val="28"/>
        </w:rPr>
      </w:pPr>
      <w:r w:rsidRPr="00F81F48">
        <w:rPr>
          <w:color w:val="auto"/>
          <w:sz w:val="28"/>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81F48" w:rsidRPr="00F81F48" w:rsidRDefault="00F81F48" w:rsidP="00F81F48">
      <w:pPr>
        <w:pStyle w:val="1f0"/>
        <w:ind w:left="240" w:hanging="240"/>
        <w:jc w:val="both"/>
        <w:rPr>
          <w:color w:val="auto"/>
          <w:sz w:val="28"/>
          <w:szCs w:val="28"/>
        </w:rPr>
      </w:pPr>
      <w:r w:rsidRPr="00F81F48">
        <w:rPr>
          <w:color w:val="auto"/>
          <w:sz w:val="28"/>
          <w:szCs w:val="28"/>
        </w:rPr>
        <w:t>—овладение учебно-методическими и информационно-методическими ресурсами, необходимыми для успешного решения задач ФГОС ООО.</w:t>
      </w:r>
    </w:p>
    <w:p w:rsidR="00F81F48" w:rsidRPr="00F81F48" w:rsidRDefault="00F81F48" w:rsidP="00F81F48">
      <w:pPr>
        <w:pStyle w:val="1f0"/>
        <w:jc w:val="both"/>
        <w:rPr>
          <w:color w:val="auto"/>
          <w:sz w:val="28"/>
          <w:szCs w:val="28"/>
        </w:rPr>
      </w:pPr>
      <w:r w:rsidRPr="00F81F48">
        <w:rPr>
          <w:color w:val="auto"/>
          <w:sz w:val="28"/>
          <w:szCs w:val="28"/>
        </w:rPr>
        <w:t xml:space="preserve">Одним из важнейших механизмов обеспечения необходимого квалификационного </w:t>
      </w:r>
      <w:r w:rsidRPr="00F81F48">
        <w:rPr>
          <w:color w:val="auto"/>
          <w:sz w:val="28"/>
          <w:szCs w:val="28"/>
        </w:rPr>
        <w:lastRenderedPageBreak/>
        <w:t>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F81F48" w:rsidRPr="00F81F48" w:rsidRDefault="00F81F48" w:rsidP="00F81F48">
      <w:pPr>
        <w:pStyle w:val="af0"/>
        <w:tabs>
          <w:tab w:val="left" w:pos="709"/>
        </w:tabs>
        <w:spacing w:after="0"/>
        <w:ind w:firstLine="567"/>
        <w:jc w:val="both"/>
        <w:rPr>
          <w:rFonts w:ascii="Times New Roman" w:hAnsi="Times New Roman"/>
          <w:bCs/>
          <w:szCs w:val="28"/>
        </w:rPr>
      </w:pPr>
      <w:r w:rsidRPr="00F81F48">
        <w:rPr>
          <w:rFonts w:ascii="Times New Roman" w:hAnsi="Times New Roman"/>
          <w:color w:val="000000" w:themeColor="text1"/>
          <w:szCs w:val="28"/>
        </w:rPr>
        <w:t>Актуальные</w:t>
      </w:r>
      <w:r w:rsidRPr="00F81F48">
        <w:rPr>
          <w:rFonts w:ascii="Times New Roman" w:hAnsi="Times New Roman"/>
          <w:color w:val="000000" w:themeColor="text1"/>
          <w:spacing w:val="-10"/>
          <w:szCs w:val="28"/>
        </w:rPr>
        <w:t xml:space="preserve"> </w:t>
      </w:r>
      <w:r w:rsidRPr="00F81F48">
        <w:rPr>
          <w:rFonts w:ascii="Times New Roman" w:hAnsi="Times New Roman"/>
          <w:color w:val="000000" w:themeColor="text1"/>
          <w:szCs w:val="28"/>
        </w:rPr>
        <w:t>вопросы</w:t>
      </w:r>
      <w:r w:rsidRPr="00F81F48">
        <w:rPr>
          <w:rFonts w:ascii="Times New Roman" w:hAnsi="Times New Roman"/>
          <w:color w:val="000000" w:themeColor="text1"/>
          <w:spacing w:val="-9"/>
          <w:szCs w:val="28"/>
        </w:rPr>
        <w:t xml:space="preserve"> </w:t>
      </w:r>
      <w:r w:rsidRPr="00F81F48">
        <w:rPr>
          <w:rFonts w:ascii="Times New Roman" w:hAnsi="Times New Roman"/>
          <w:color w:val="000000" w:themeColor="text1"/>
          <w:szCs w:val="28"/>
        </w:rPr>
        <w:t>реализации</w:t>
      </w:r>
      <w:r w:rsidRPr="00F81F48">
        <w:rPr>
          <w:rFonts w:ascii="Times New Roman" w:hAnsi="Times New Roman"/>
          <w:color w:val="000000" w:themeColor="text1"/>
          <w:spacing w:val="-9"/>
          <w:szCs w:val="28"/>
        </w:rPr>
        <w:t xml:space="preserve"> </w:t>
      </w:r>
      <w:r w:rsidRPr="00F81F48">
        <w:rPr>
          <w:rFonts w:ascii="Times New Roman" w:hAnsi="Times New Roman"/>
          <w:color w:val="000000" w:themeColor="text1"/>
          <w:szCs w:val="28"/>
        </w:rPr>
        <w:t>программы</w:t>
      </w:r>
      <w:r w:rsidRPr="00F81F48">
        <w:rPr>
          <w:rFonts w:ascii="Times New Roman" w:hAnsi="Times New Roman"/>
          <w:color w:val="000000" w:themeColor="text1"/>
          <w:spacing w:val="-10"/>
          <w:szCs w:val="28"/>
        </w:rPr>
        <w:t xml:space="preserve"> </w:t>
      </w:r>
      <w:r w:rsidRPr="00F81F48">
        <w:rPr>
          <w:rFonts w:ascii="Times New Roman" w:hAnsi="Times New Roman"/>
          <w:color w:val="000000" w:themeColor="text1"/>
          <w:szCs w:val="28"/>
        </w:rPr>
        <w:t>основного</w:t>
      </w:r>
      <w:r w:rsidRPr="00F81F48">
        <w:rPr>
          <w:rFonts w:ascii="Times New Roman" w:hAnsi="Times New Roman"/>
          <w:color w:val="000000" w:themeColor="text1"/>
          <w:spacing w:val="-9"/>
          <w:szCs w:val="28"/>
        </w:rPr>
        <w:t xml:space="preserve"> </w:t>
      </w:r>
      <w:r w:rsidRPr="00F81F48">
        <w:rPr>
          <w:rFonts w:ascii="Times New Roman" w:hAnsi="Times New Roman"/>
          <w:color w:val="000000" w:themeColor="text1"/>
          <w:szCs w:val="28"/>
        </w:rPr>
        <w:t>об</w:t>
      </w:r>
      <w:r w:rsidRPr="00F81F48">
        <w:rPr>
          <w:rFonts w:ascii="Times New Roman" w:hAnsi="Times New Roman"/>
          <w:color w:val="000000" w:themeColor="text1"/>
          <w:w w:val="95"/>
          <w:szCs w:val="28"/>
        </w:rPr>
        <w:t xml:space="preserve">щего образования рассматриваются </w:t>
      </w:r>
      <w:r w:rsidRPr="00F81F48">
        <w:rPr>
          <w:rFonts w:ascii="Times New Roman" w:hAnsi="Times New Roman"/>
          <w:bCs/>
          <w:szCs w:val="28"/>
        </w:rPr>
        <w:t>школьным методическим советом.</w:t>
      </w:r>
    </w:p>
    <w:p w:rsidR="00F81F48" w:rsidRPr="00F81F48" w:rsidRDefault="00F81F48" w:rsidP="00F81F48">
      <w:pPr>
        <w:ind w:firstLine="379"/>
        <w:jc w:val="both"/>
        <w:rPr>
          <w:rFonts w:cs="Times New Roman"/>
          <w:szCs w:val="28"/>
        </w:rPr>
      </w:pPr>
      <w:r w:rsidRPr="00F81F48">
        <w:rPr>
          <w:rFonts w:cs="Times New Roman"/>
          <w:szCs w:val="28"/>
        </w:rPr>
        <w:t xml:space="preserve">В школе работает </w:t>
      </w:r>
      <w:r w:rsidR="005506A1">
        <w:rPr>
          <w:rFonts w:cs="Times New Roman"/>
          <w:szCs w:val="28"/>
        </w:rPr>
        <w:t>6</w:t>
      </w:r>
      <w:r w:rsidRPr="00F81F48">
        <w:rPr>
          <w:rFonts w:cs="Times New Roman"/>
          <w:color w:val="FF0000"/>
          <w:szCs w:val="28"/>
        </w:rPr>
        <w:t xml:space="preserve"> </w:t>
      </w:r>
      <w:r w:rsidRPr="00F81F48">
        <w:rPr>
          <w:rFonts w:cs="Times New Roman"/>
          <w:szCs w:val="28"/>
        </w:rPr>
        <w:t>методических объединений:</w:t>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
        <w:gridCol w:w="8613"/>
      </w:tblGrid>
      <w:tr w:rsidR="00F81F48" w:rsidRPr="005506A1" w:rsidTr="00F81F48">
        <w:trPr>
          <w:trHeight w:val="209"/>
          <w:jc w:val="center"/>
        </w:trPr>
        <w:tc>
          <w:tcPr>
            <w:tcW w:w="960" w:type="dxa"/>
          </w:tcPr>
          <w:p w:rsidR="00F81F48" w:rsidRPr="005506A1" w:rsidRDefault="00F81F48" w:rsidP="00F81F48">
            <w:pPr>
              <w:spacing w:after="0" w:line="240" w:lineRule="auto"/>
              <w:jc w:val="center"/>
              <w:rPr>
                <w:rFonts w:cs="Times New Roman"/>
                <w:b/>
                <w:szCs w:val="28"/>
              </w:rPr>
            </w:pPr>
            <w:r w:rsidRPr="005506A1">
              <w:rPr>
                <w:rFonts w:cs="Times New Roman"/>
                <w:b/>
                <w:szCs w:val="28"/>
              </w:rPr>
              <w:t>№</w:t>
            </w:r>
          </w:p>
        </w:tc>
        <w:tc>
          <w:tcPr>
            <w:tcW w:w="8613" w:type="dxa"/>
          </w:tcPr>
          <w:p w:rsidR="00F81F48" w:rsidRPr="005506A1" w:rsidRDefault="00F81F48" w:rsidP="00F81F48">
            <w:pPr>
              <w:spacing w:after="0" w:line="240" w:lineRule="auto"/>
              <w:jc w:val="center"/>
              <w:rPr>
                <w:rFonts w:cs="Times New Roman"/>
                <w:b/>
                <w:szCs w:val="28"/>
              </w:rPr>
            </w:pPr>
            <w:r w:rsidRPr="005506A1">
              <w:rPr>
                <w:rFonts w:cs="Times New Roman"/>
                <w:b/>
                <w:szCs w:val="28"/>
              </w:rPr>
              <w:t>Наименование ШМО и ШТГ</w:t>
            </w:r>
          </w:p>
        </w:tc>
      </w:tr>
      <w:tr w:rsidR="00F81F48" w:rsidRPr="005506A1" w:rsidTr="00F81F48">
        <w:trPr>
          <w:trHeight w:val="76"/>
          <w:jc w:val="center"/>
        </w:trPr>
        <w:tc>
          <w:tcPr>
            <w:tcW w:w="960" w:type="dxa"/>
          </w:tcPr>
          <w:p w:rsidR="00F81F48" w:rsidRPr="005506A1" w:rsidRDefault="00F81F48" w:rsidP="00F81F48">
            <w:pPr>
              <w:spacing w:after="0" w:line="240" w:lineRule="auto"/>
              <w:jc w:val="center"/>
              <w:rPr>
                <w:rFonts w:cs="Times New Roman"/>
                <w:szCs w:val="28"/>
              </w:rPr>
            </w:pPr>
            <w:r w:rsidRPr="005506A1">
              <w:rPr>
                <w:rFonts w:cs="Times New Roman"/>
                <w:szCs w:val="28"/>
              </w:rPr>
              <w:t>1</w:t>
            </w:r>
          </w:p>
        </w:tc>
        <w:tc>
          <w:tcPr>
            <w:tcW w:w="8613" w:type="dxa"/>
          </w:tcPr>
          <w:p w:rsidR="00F81F48" w:rsidRPr="005506A1" w:rsidRDefault="00F81F48" w:rsidP="00F81F48">
            <w:pPr>
              <w:spacing w:after="0" w:line="240" w:lineRule="auto"/>
              <w:jc w:val="both"/>
              <w:rPr>
                <w:rFonts w:cs="Times New Roman"/>
                <w:szCs w:val="28"/>
              </w:rPr>
            </w:pPr>
            <w:r w:rsidRPr="005506A1">
              <w:rPr>
                <w:rFonts w:cs="Times New Roman"/>
                <w:szCs w:val="28"/>
              </w:rPr>
              <w:t>ШМО классных руководителей</w:t>
            </w:r>
          </w:p>
        </w:tc>
      </w:tr>
      <w:tr w:rsidR="005506A1" w:rsidRPr="005506A1" w:rsidTr="00F81F48">
        <w:trPr>
          <w:trHeight w:val="76"/>
          <w:jc w:val="center"/>
        </w:trPr>
        <w:tc>
          <w:tcPr>
            <w:tcW w:w="960" w:type="dxa"/>
          </w:tcPr>
          <w:p w:rsidR="005506A1" w:rsidRPr="005506A1" w:rsidRDefault="005506A1" w:rsidP="00F81F48">
            <w:pPr>
              <w:spacing w:after="0" w:line="240" w:lineRule="auto"/>
              <w:jc w:val="center"/>
              <w:rPr>
                <w:rFonts w:cs="Times New Roman"/>
                <w:szCs w:val="28"/>
              </w:rPr>
            </w:pPr>
            <w:r w:rsidRPr="005506A1">
              <w:rPr>
                <w:rFonts w:cs="Times New Roman"/>
                <w:szCs w:val="28"/>
              </w:rPr>
              <w:t>2</w:t>
            </w:r>
          </w:p>
        </w:tc>
        <w:tc>
          <w:tcPr>
            <w:tcW w:w="8613" w:type="dxa"/>
          </w:tcPr>
          <w:p w:rsidR="005506A1" w:rsidRPr="005506A1" w:rsidRDefault="005506A1" w:rsidP="00F81F48">
            <w:pPr>
              <w:spacing w:after="0" w:line="240" w:lineRule="auto"/>
              <w:jc w:val="both"/>
              <w:rPr>
                <w:rFonts w:cs="Times New Roman"/>
                <w:szCs w:val="28"/>
              </w:rPr>
            </w:pPr>
            <w:r w:rsidRPr="005506A1">
              <w:rPr>
                <w:rFonts w:cs="Times New Roman"/>
                <w:szCs w:val="28"/>
              </w:rPr>
              <w:t>ШМО учителей начальных классов</w:t>
            </w:r>
          </w:p>
        </w:tc>
      </w:tr>
      <w:tr w:rsidR="00F81F48" w:rsidRPr="005506A1" w:rsidTr="00F81F48">
        <w:trPr>
          <w:trHeight w:val="238"/>
          <w:jc w:val="center"/>
        </w:trPr>
        <w:tc>
          <w:tcPr>
            <w:tcW w:w="960" w:type="dxa"/>
          </w:tcPr>
          <w:p w:rsidR="00F81F48" w:rsidRPr="005506A1" w:rsidRDefault="005506A1" w:rsidP="00F81F48">
            <w:pPr>
              <w:spacing w:after="0" w:line="240" w:lineRule="auto"/>
              <w:jc w:val="center"/>
              <w:rPr>
                <w:rFonts w:cs="Times New Roman"/>
                <w:szCs w:val="28"/>
              </w:rPr>
            </w:pPr>
            <w:r w:rsidRPr="005506A1">
              <w:rPr>
                <w:rFonts w:cs="Times New Roman"/>
                <w:szCs w:val="28"/>
              </w:rPr>
              <w:t>3</w:t>
            </w:r>
          </w:p>
        </w:tc>
        <w:tc>
          <w:tcPr>
            <w:tcW w:w="8613" w:type="dxa"/>
          </w:tcPr>
          <w:p w:rsidR="00F81F48" w:rsidRPr="005506A1" w:rsidRDefault="00F81F48" w:rsidP="00F81F48">
            <w:pPr>
              <w:spacing w:after="0" w:line="240" w:lineRule="auto"/>
              <w:rPr>
                <w:rFonts w:cs="Times New Roman"/>
                <w:szCs w:val="28"/>
              </w:rPr>
            </w:pPr>
            <w:r w:rsidRPr="005506A1">
              <w:rPr>
                <w:rFonts w:cs="Times New Roman"/>
                <w:szCs w:val="28"/>
              </w:rPr>
              <w:t>ШТГ «Проектный офис»</w:t>
            </w:r>
          </w:p>
        </w:tc>
      </w:tr>
      <w:tr w:rsidR="00F81F48" w:rsidRPr="005506A1" w:rsidTr="00F81F48">
        <w:trPr>
          <w:trHeight w:val="70"/>
          <w:jc w:val="center"/>
        </w:trPr>
        <w:tc>
          <w:tcPr>
            <w:tcW w:w="960" w:type="dxa"/>
          </w:tcPr>
          <w:p w:rsidR="00F81F48" w:rsidRPr="005506A1" w:rsidRDefault="005506A1" w:rsidP="00F81F48">
            <w:pPr>
              <w:spacing w:after="0" w:line="240" w:lineRule="auto"/>
              <w:jc w:val="center"/>
              <w:rPr>
                <w:rFonts w:cs="Times New Roman"/>
                <w:szCs w:val="28"/>
              </w:rPr>
            </w:pPr>
            <w:r w:rsidRPr="005506A1">
              <w:rPr>
                <w:rFonts w:cs="Times New Roman"/>
                <w:szCs w:val="28"/>
              </w:rPr>
              <w:t>4</w:t>
            </w:r>
          </w:p>
        </w:tc>
        <w:tc>
          <w:tcPr>
            <w:tcW w:w="8613" w:type="dxa"/>
          </w:tcPr>
          <w:p w:rsidR="00F81F48" w:rsidRPr="005506A1" w:rsidRDefault="00F81F48" w:rsidP="00F81F48">
            <w:pPr>
              <w:spacing w:after="0" w:line="240" w:lineRule="auto"/>
              <w:rPr>
                <w:rFonts w:cs="Times New Roman"/>
                <w:szCs w:val="28"/>
              </w:rPr>
            </w:pPr>
            <w:r w:rsidRPr="005506A1">
              <w:rPr>
                <w:rFonts w:cs="Times New Roman"/>
                <w:szCs w:val="28"/>
              </w:rPr>
              <w:t>ШТГ «</w:t>
            </w:r>
            <w:proofErr w:type="spellStart"/>
            <w:r w:rsidRPr="005506A1">
              <w:rPr>
                <w:rFonts w:cs="Times New Roman"/>
                <w:szCs w:val="28"/>
              </w:rPr>
              <w:t>Здоровьесбережение</w:t>
            </w:r>
            <w:proofErr w:type="spellEnd"/>
            <w:r w:rsidRPr="005506A1">
              <w:rPr>
                <w:rFonts w:cs="Times New Roman"/>
                <w:szCs w:val="28"/>
              </w:rPr>
              <w:t xml:space="preserve"> участников образовательного процесса»</w:t>
            </w:r>
          </w:p>
        </w:tc>
      </w:tr>
      <w:tr w:rsidR="00F81F48" w:rsidRPr="005506A1" w:rsidTr="00F81F48">
        <w:trPr>
          <w:trHeight w:val="207"/>
          <w:jc w:val="center"/>
        </w:trPr>
        <w:tc>
          <w:tcPr>
            <w:tcW w:w="960" w:type="dxa"/>
          </w:tcPr>
          <w:p w:rsidR="00F81F48" w:rsidRPr="005506A1" w:rsidRDefault="005506A1" w:rsidP="00F81F48">
            <w:pPr>
              <w:spacing w:after="0" w:line="240" w:lineRule="auto"/>
              <w:jc w:val="center"/>
              <w:rPr>
                <w:rFonts w:cs="Times New Roman"/>
                <w:szCs w:val="28"/>
              </w:rPr>
            </w:pPr>
            <w:r w:rsidRPr="005506A1">
              <w:rPr>
                <w:rFonts w:cs="Times New Roman"/>
                <w:szCs w:val="28"/>
              </w:rPr>
              <w:t>5</w:t>
            </w:r>
          </w:p>
        </w:tc>
        <w:tc>
          <w:tcPr>
            <w:tcW w:w="8613" w:type="dxa"/>
          </w:tcPr>
          <w:p w:rsidR="00F81F48" w:rsidRPr="005506A1" w:rsidRDefault="00F81F48" w:rsidP="00F81F48">
            <w:pPr>
              <w:spacing w:after="0" w:line="240" w:lineRule="auto"/>
              <w:rPr>
                <w:rFonts w:cs="Times New Roman"/>
                <w:szCs w:val="28"/>
              </w:rPr>
            </w:pPr>
            <w:r w:rsidRPr="005506A1">
              <w:rPr>
                <w:rFonts w:cs="Times New Roman"/>
                <w:szCs w:val="28"/>
              </w:rPr>
              <w:t>Школьное научное общество учителей и учащихся</w:t>
            </w:r>
          </w:p>
        </w:tc>
      </w:tr>
      <w:tr w:rsidR="00F81F48" w:rsidRPr="00F81F48" w:rsidTr="00F81F48">
        <w:trPr>
          <w:trHeight w:val="298"/>
          <w:jc w:val="center"/>
        </w:trPr>
        <w:tc>
          <w:tcPr>
            <w:tcW w:w="960" w:type="dxa"/>
          </w:tcPr>
          <w:p w:rsidR="00F81F48" w:rsidRPr="005506A1" w:rsidRDefault="005506A1" w:rsidP="00F81F48">
            <w:pPr>
              <w:spacing w:after="0" w:line="240" w:lineRule="auto"/>
              <w:jc w:val="center"/>
              <w:rPr>
                <w:rFonts w:cs="Times New Roman"/>
                <w:szCs w:val="28"/>
              </w:rPr>
            </w:pPr>
            <w:r w:rsidRPr="005506A1">
              <w:rPr>
                <w:rFonts w:cs="Times New Roman"/>
                <w:szCs w:val="28"/>
              </w:rPr>
              <w:t>6</w:t>
            </w:r>
          </w:p>
        </w:tc>
        <w:tc>
          <w:tcPr>
            <w:tcW w:w="8613" w:type="dxa"/>
          </w:tcPr>
          <w:p w:rsidR="00F81F48" w:rsidRPr="00F81F48" w:rsidRDefault="00F81F48" w:rsidP="00F81F48">
            <w:pPr>
              <w:spacing w:after="0" w:line="240" w:lineRule="auto"/>
              <w:rPr>
                <w:rFonts w:cs="Times New Roman"/>
                <w:szCs w:val="28"/>
              </w:rPr>
            </w:pPr>
            <w:r w:rsidRPr="005506A1">
              <w:rPr>
                <w:rFonts w:cs="Times New Roman"/>
                <w:szCs w:val="28"/>
              </w:rPr>
              <w:t>Школа молодого педагога</w:t>
            </w:r>
          </w:p>
        </w:tc>
      </w:tr>
    </w:tbl>
    <w:p w:rsidR="00F81F48" w:rsidRPr="00F81F48" w:rsidRDefault="00F81F48" w:rsidP="00F81F48">
      <w:pPr>
        <w:pStyle w:val="af0"/>
        <w:tabs>
          <w:tab w:val="left" w:pos="709"/>
        </w:tabs>
        <w:spacing w:after="0" w:line="240" w:lineRule="auto"/>
        <w:ind w:firstLine="567"/>
        <w:jc w:val="both"/>
        <w:rPr>
          <w:rFonts w:ascii="Times New Roman" w:hAnsi="Times New Roman"/>
          <w:color w:val="000000"/>
          <w:szCs w:val="28"/>
        </w:rPr>
      </w:pPr>
      <w:r w:rsidRPr="00F81F48">
        <w:rPr>
          <w:rFonts w:ascii="Times New Roman" w:hAnsi="Times New Roman"/>
          <w:color w:val="000000" w:themeColor="text1"/>
          <w:szCs w:val="28"/>
        </w:rPr>
        <w:t>Педагогическими работниками образовательной организа</w:t>
      </w:r>
      <w:r w:rsidRPr="00F81F48">
        <w:rPr>
          <w:rFonts w:ascii="Times New Roman" w:hAnsi="Times New Roman"/>
          <w:color w:val="000000" w:themeColor="text1"/>
          <w:w w:val="95"/>
          <w:szCs w:val="28"/>
        </w:rPr>
        <w:t>ции системно разрабатываются программы профессионального роста, отражаю</w:t>
      </w:r>
      <w:r w:rsidRPr="00F81F48">
        <w:rPr>
          <w:rFonts w:ascii="Times New Roman" w:hAnsi="Times New Roman"/>
          <w:color w:val="000000" w:themeColor="text1"/>
          <w:szCs w:val="28"/>
        </w:rPr>
        <w:t>щие</w:t>
      </w:r>
      <w:r w:rsidRPr="00F81F48">
        <w:rPr>
          <w:rFonts w:ascii="Times New Roman" w:hAnsi="Times New Roman"/>
          <w:color w:val="000000" w:themeColor="text1"/>
          <w:spacing w:val="-5"/>
          <w:szCs w:val="28"/>
        </w:rPr>
        <w:t xml:space="preserve"> </w:t>
      </w:r>
      <w:r w:rsidRPr="00F81F48">
        <w:rPr>
          <w:rFonts w:ascii="Times New Roman" w:hAnsi="Times New Roman"/>
          <w:color w:val="000000" w:themeColor="text1"/>
          <w:szCs w:val="28"/>
        </w:rPr>
        <w:t>их</w:t>
      </w:r>
      <w:r w:rsidRPr="00F81F48">
        <w:rPr>
          <w:rFonts w:ascii="Times New Roman" w:hAnsi="Times New Roman"/>
          <w:color w:val="000000" w:themeColor="text1"/>
          <w:spacing w:val="-4"/>
          <w:szCs w:val="28"/>
        </w:rPr>
        <w:t xml:space="preserve"> </w:t>
      </w:r>
      <w:r w:rsidRPr="00F81F48">
        <w:rPr>
          <w:rFonts w:ascii="Times New Roman" w:hAnsi="Times New Roman"/>
          <w:color w:val="000000" w:themeColor="text1"/>
          <w:szCs w:val="28"/>
        </w:rPr>
        <w:t>непрерывное</w:t>
      </w:r>
      <w:r w:rsidRPr="00F81F48">
        <w:rPr>
          <w:rFonts w:ascii="Times New Roman" w:hAnsi="Times New Roman"/>
          <w:color w:val="000000" w:themeColor="text1"/>
          <w:spacing w:val="-5"/>
          <w:szCs w:val="28"/>
        </w:rPr>
        <w:t xml:space="preserve"> </w:t>
      </w:r>
      <w:r w:rsidRPr="00F81F48">
        <w:rPr>
          <w:rFonts w:ascii="Times New Roman" w:hAnsi="Times New Roman"/>
          <w:color w:val="000000" w:themeColor="text1"/>
          <w:szCs w:val="28"/>
        </w:rPr>
        <w:t>профессиональное</w:t>
      </w:r>
      <w:r w:rsidRPr="00F81F48">
        <w:rPr>
          <w:rFonts w:ascii="Times New Roman" w:hAnsi="Times New Roman"/>
          <w:color w:val="000000" w:themeColor="text1"/>
          <w:spacing w:val="-4"/>
          <w:szCs w:val="28"/>
        </w:rPr>
        <w:t xml:space="preserve"> </w:t>
      </w:r>
      <w:r w:rsidRPr="00F81F48">
        <w:rPr>
          <w:rFonts w:ascii="Times New Roman" w:hAnsi="Times New Roman"/>
          <w:color w:val="000000" w:themeColor="text1"/>
          <w:szCs w:val="28"/>
        </w:rPr>
        <w:t xml:space="preserve">развитие и единую методическую тему школы </w:t>
      </w:r>
      <w:r w:rsidRPr="00F81F48">
        <w:rPr>
          <w:rFonts w:ascii="Times New Roman" w:hAnsi="Times New Roman"/>
          <w:color w:val="000000"/>
          <w:szCs w:val="28"/>
        </w:rPr>
        <w:t>«Формирование функциональной грамотности обучающихся в урочной и внеурочной деятельности».</w:t>
      </w:r>
    </w:p>
    <w:p w:rsidR="000F4877" w:rsidRPr="006A617B" w:rsidRDefault="000F4877" w:rsidP="000F4877">
      <w:pPr>
        <w:widowControl w:val="0"/>
        <w:spacing w:after="0" w:line="240" w:lineRule="auto"/>
        <w:ind w:firstLine="709"/>
        <w:contextualSpacing/>
        <w:jc w:val="both"/>
      </w:pPr>
      <w:r w:rsidRPr="00F81B08">
        <w:t>Педагог-психолог, принимающи</w:t>
      </w:r>
      <w:r w:rsidR="0041596D">
        <w:t>й</w:t>
      </w:r>
      <w:r w:rsidRPr="00F81B08">
        <w:t xml:space="preserve"> участие в реализации АООП ООО обучающихся с НОДА име</w:t>
      </w:r>
      <w:r w:rsidR="0041596D">
        <w:t>е</w:t>
      </w:r>
      <w:r w:rsidRPr="00F81B08">
        <w:t xml:space="preserve">т высшее профессиональное образование по направлению </w:t>
      </w:r>
      <w:proofErr w:type="spellStart"/>
      <w:r w:rsidR="0041596D">
        <w:t>бакалавриата</w:t>
      </w:r>
      <w:proofErr w:type="spellEnd"/>
      <w:r w:rsidRPr="00F81B08">
        <w:t xml:space="preserve"> «Психолого-педагогическое образование».</w:t>
      </w:r>
      <w:r>
        <w:t xml:space="preserve"> </w:t>
      </w:r>
    </w:p>
    <w:p w:rsidR="000F4877" w:rsidRPr="006A617B" w:rsidRDefault="000F4877" w:rsidP="000F4877">
      <w:pPr>
        <w:widowControl w:val="0"/>
        <w:spacing w:after="0" w:line="240" w:lineRule="auto"/>
        <w:ind w:firstLine="567"/>
        <w:contextualSpacing/>
        <w:jc w:val="both"/>
      </w:pPr>
      <w:r w:rsidRPr="00F81B08">
        <w:t>Работники, имеющие высшее педагогическое образование по другим специальностям и профилям профессиональной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0F4877" w:rsidRPr="006A617B" w:rsidRDefault="000F4877" w:rsidP="000F4877">
      <w:pPr>
        <w:widowControl w:val="0"/>
        <w:spacing w:after="0" w:line="240" w:lineRule="auto"/>
        <w:ind w:firstLine="709"/>
        <w:contextualSpacing/>
        <w:jc w:val="both"/>
      </w:pPr>
      <w:r w:rsidRPr="00F81B08">
        <w:t>Учителя-логопеды должны иметь высшее профессиональное образование по одному из вариантов программ подготовки: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Pr>
          <w:rFonts w:eastAsia="Times New Roman" w:cs="Times New Roman"/>
          <w:kern w:val="2"/>
          <w:szCs w:val="28"/>
        </w:rPr>
        <w:t>п</w:t>
      </w:r>
      <w:r w:rsidRPr="00116430">
        <w:rPr>
          <w:rFonts w:eastAsia="Times New Roman" w:cs="Times New Roman"/>
          <w:kern w:val="2"/>
          <w:szCs w:val="28"/>
        </w:rPr>
        <w:t xml:space="preserve">о специальности «Логопедия»; </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Pr>
          <w:rFonts w:eastAsia="Times New Roman" w:cs="Times New Roman"/>
          <w:kern w:val="2"/>
          <w:szCs w:val="28"/>
        </w:rPr>
        <w:t>п</w:t>
      </w:r>
      <w:r w:rsidRPr="00116430">
        <w:rPr>
          <w:rFonts w:eastAsia="Times New Roman" w:cs="Times New Roman"/>
          <w:kern w:val="2"/>
          <w:szCs w:val="28"/>
        </w:rPr>
        <w:t xml:space="preserve">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0F4877" w:rsidRPr="006A617B" w:rsidRDefault="000F4877" w:rsidP="000F4877">
      <w:pPr>
        <w:widowControl w:val="0"/>
        <w:spacing w:after="0" w:line="240" w:lineRule="auto"/>
        <w:ind w:firstLine="709"/>
        <w:contextualSpacing/>
        <w:jc w:val="both"/>
      </w:pPr>
      <w:r w:rsidRPr="00F81B08">
        <w:t>Учитель адаптивной физической культуры должен иметь:</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высшее профессиональное образование в области физкультуры и спорта без предъявления требований к стажу работы;</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lastRenderedPageBreak/>
        <w:t>среднее профессиональное образование и стаж работы в области физкультуры и спорта не менее 2 лет.</w:t>
      </w:r>
    </w:p>
    <w:p w:rsidR="000F4877" w:rsidRPr="006A617B" w:rsidRDefault="000F4877" w:rsidP="000F4877">
      <w:pPr>
        <w:widowControl w:val="0"/>
        <w:spacing w:after="0" w:line="240" w:lineRule="auto"/>
        <w:ind w:firstLine="709"/>
        <w:contextualSpacing/>
        <w:jc w:val="both"/>
      </w:pPr>
      <w:r w:rsidRPr="00F81B08">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w:t>
      </w:r>
      <w:r>
        <w:t xml:space="preserve">ической </w:t>
      </w:r>
      <w:r w:rsidRPr="00F81B08">
        <w:t>культуры в объеме не менее 144 часов, подтвержденные удостоверением установленного образца.</w:t>
      </w:r>
    </w:p>
    <w:p w:rsidR="000F4877" w:rsidRPr="006A617B" w:rsidRDefault="000F4877" w:rsidP="000F4877">
      <w:pPr>
        <w:widowControl w:val="0"/>
        <w:spacing w:after="0" w:line="240" w:lineRule="auto"/>
        <w:ind w:firstLine="709"/>
        <w:contextualSpacing/>
        <w:jc w:val="both"/>
        <w:rPr>
          <w:rFonts w:eastAsia="MS Mincho"/>
          <w:szCs w:val="28"/>
        </w:rPr>
      </w:pPr>
      <w:proofErr w:type="gramStart"/>
      <w:r w:rsidRPr="00F81B08">
        <w:t xml:space="preserve">При необходимости в процесс реализации адаптированной основной образовательной программы основного общего образования для обучающихся с НОДА образовательная организация должна временно или постоянно обеспечить участие </w:t>
      </w:r>
      <w:proofErr w:type="spellStart"/>
      <w:r w:rsidRPr="00F81B08">
        <w:t>тьютора</w:t>
      </w:r>
      <w:proofErr w:type="spellEnd"/>
      <w:r w:rsidRPr="00F81B08">
        <w:t xml:space="preserve">, имеющего высшее профессиональное образование по направлению «Специальное (дефектологическое) образование», «Педагогическое образование» либо «Психолого-педагогическое образование, или пройти курсы переподготовки по соответствующей программе, и </w:t>
      </w:r>
      <w:r>
        <w:t xml:space="preserve">иметь </w:t>
      </w:r>
      <w:r w:rsidRPr="00F81B08">
        <w:t>стаж педагогической работы не менее 2 лет</w:t>
      </w:r>
      <w:r>
        <w:t>.</w:t>
      </w:r>
      <w:proofErr w:type="gramEnd"/>
    </w:p>
    <w:p w:rsidR="000F4877" w:rsidRPr="00BE6673" w:rsidRDefault="000F4877" w:rsidP="000F4877">
      <w:pPr>
        <w:spacing w:after="0" w:line="240" w:lineRule="auto"/>
        <w:ind w:firstLine="709"/>
        <w:jc w:val="both"/>
        <w:rPr>
          <w:rFonts w:cs="Times New Roman"/>
        </w:rPr>
      </w:pPr>
      <w:r w:rsidRPr="00BE6673">
        <w:rPr>
          <w:rFonts w:cs="Times New Roman"/>
        </w:rPr>
        <w:t>Кроме того, образовательн</w:t>
      </w:r>
      <w:r>
        <w:rPr>
          <w:rFonts w:cs="Times New Roman"/>
        </w:rPr>
        <w:t>ая организация должна быть уком</w:t>
      </w:r>
      <w:r w:rsidRPr="00BE6673">
        <w:rPr>
          <w:rFonts w:cs="Times New Roman"/>
        </w:rPr>
        <w:t xml:space="preserve">плектована вспомогательным персоналом, обеспечивающим создание и сохранение </w:t>
      </w:r>
      <w:r>
        <w:rPr>
          <w:rFonts w:cs="Times New Roman"/>
        </w:rPr>
        <w:t>материально-технических и ин</w:t>
      </w:r>
      <w:r w:rsidRPr="00BE6673">
        <w:rPr>
          <w:rFonts w:cs="Times New Roman"/>
        </w:rPr>
        <w:t xml:space="preserve">формационно-методических условий реализации </w:t>
      </w:r>
      <w:r>
        <w:rPr>
          <w:rFonts w:cs="Times New Roman"/>
        </w:rPr>
        <w:t xml:space="preserve">адаптированной </w:t>
      </w:r>
      <w:r w:rsidRPr="00BE6673">
        <w:rPr>
          <w:rFonts w:cs="Times New Roman"/>
        </w:rPr>
        <w:t xml:space="preserve">основной образовательной </w:t>
      </w:r>
      <w:proofErr w:type="gramStart"/>
      <w:r w:rsidRPr="00BE6673">
        <w:rPr>
          <w:rFonts w:cs="Times New Roman"/>
        </w:rPr>
        <w:t>программы</w:t>
      </w:r>
      <w:proofErr w:type="gramEnd"/>
      <w:r w:rsidRPr="00BE6673">
        <w:rPr>
          <w:rFonts w:cs="Times New Roman"/>
        </w:rPr>
        <w:t xml:space="preserve"> с учетом специфики нарушения обучающихся с НОДА</w:t>
      </w:r>
      <w:r>
        <w:rPr>
          <w:rFonts w:cs="Times New Roman"/>
        </w:rPr>
        <w:t>.</w:t>
      </w:r>
    </w:p>
    <w:p w:rsidR="000F4877" w:rsidRPr="006A617B" w:rsidRDefault="000F4877" w:rsidP="000F4877">
      <w:pPr>
        <w:shd w:val="clear" w:color="auto" w:fill="FFFFFF" w:themeFill="background1"/>
        <w:spacing w:after="0" w:line="240" w:lineRule="auto"/>
        <w:ind w:firstLine="709"/>
        <w:jc w:val="both"/>
        <w:rPr>
          <w:rFonts w:eastAsia="MS Mincho"/>
          <w:szCs w:val="28"/>
        </w:rPr>
      </w:pPr>
      <w:proofErr w:type="gramStart"/>
      <w:r>
        <w:t>В АООП ООО обучающихся с НОДА, реализуемую образовательной организацией, могут быть включены планы (графики) мероприятий, обеспечивающих непрерывное развитие профессиональных компетенций педагогических работников, в том числе программы повышения квалификации, графики аттестации кадров на соответствие занимаемой должности и квалификационную категорию</w:t>
      </w:r>
      <w:r w:rsidRPr="79D56CC5">
        <w:rPr>
          <w:rStyle w:val="af7"/>
          <w:rFonts w:eastAsia="Times New Roman"/>
        </w:rPr>
        <w:footnoteReference w:id="1"/>
      </w:r>
      <w:r w:rsidRPr="79D56CC5">
        <w:rPr>
          <w:rFonts w:eastAsia="Times New Roman"/>
        </w:rPr>
        <w:t>.</w:t>
      </w:r>
      <w:proofErr w:type="gramEnd"/>
    </w:p>
    <w:p w:rsidR="000F4877" w:rsidRPr="006A617B" w:rsidRDefault="000F4877" w:rsidP="000F4877">
      <w:pPr>
        <w:widowControl w:val="0"/>
        <w:spacing w:after="0" w:line="240" w:lineRule="auto"/>
        <w:ind w:firstLine="709"/>
        <w:contextualSpacing/>
        <w:jc w:val="both"/>
        <w:rPr>
          <w:rFonts w:eastAsia="MS Mincho"/>
          <w:szCs w:val="28"/>
        </w:rPr>
      </w:pPr>
      <w:proofErr w:type="gramStart"/>
      <w:r w:rsidRPr="00F81B08">
        <w:t>Для педагогов, реализующих адаптированную основную образовательную программу основного общего образования для обучающихся с НОДА, обязательным требованием является повышение квалификации или профессиональная переподготовк</w:t>
      </w:r>
      <w:r>
        <w:t>а  в объеме не менее 250 часов, основанные на современных образовательных реалиях и актуальных научно-практических представлениях об особенностях развития и особых образовательных потребностях обучающихся с НОДА.</w:t>
      </w:r>
      <w:proofErr w:type="gramEnd"/>
      <w:r>
        <w:t xml:space="preserve"> Не реже одного раза в пять лет педагогические работники должны проходить к</w:t>
      </w:r>
      <w:r w:rsidRPr="00F81B08">
        <w:t>урсы повышения квалификации, которые обеспечивает образовательная организация</w:t>
      </w:r>
      <w:r w:rsidRPr="79D56CC5">
        <w:rPr>
          <w:rStyle w:val="af7"/>
          <w:rFonts w:eastAsia="Times New Roman"/>
        </w:rPr>
        <w:footnoteReference w:id="2"/>
      </w:r>
      <w:r w:rsidRPr="00F81B08">
        <w:t>.</w:t>
      </w:r>
    </w:p>
    <w:p w:rsidR="000F4877" w:rsidRPr="006A617B" w:rsidRDefault="000F4877" w:rsidP="000F4877">
      <w:pPr>
        <w:spacing w:after="0" w:line="240" w:lineRule="auto"/>
        <w:ind w:firstLine="709"/>
        <w:jc w:val="both"/>
      </w:pPr>
      <w:r>
        <w:t>Аттестация педагогических работников проводится в соответствии с Федеральным законом «Об образовании в Российской</w:t>
      </w:r>
      <w:r>
        <w:tab/>
        <w:t xml:space="preserve"> Федерации» (ст. 49). </w:t>
      </w:r>
    </w:p>
    <w:p w:rsidR="000F4877" w:rsidRPr="006A617B" w:rsidRDefault="000F4877" w:rsidP="000F4877">
      <w:pPr>
        <w:spacing w:after="0" w:line="240" w:lineRule="auto"/>
        <w:ind w:firstLine="709"/>
        <w:jc w:val="both"/>
      </w:pPr>
      <w:r>
        <w:t xml:space="preserve">Результатом повышения квалификации работников образовательных организаций является их профессиональная готовность к реализации целей и задач образования и </w:t>
      </w:r>
      <w:proofErr w:type="gramStart"/>
      <w:r>
        <w:t>воспитания</w:t>
      </w:r>
      <w:proofErr w:type="gramEnd"/>
      <w:r>
        <w:t xml:space="preserve"> обучающихся в соответствии с АООП ООО обучающихся с нарушениями опорно-двигательного аппарата.</w:t>
      </w:r>
    </w:p>
    <w:p w:rsidR="000F4877" w:rsidRPr="006A617B" w:rsidRDefault="000F4877" w:rsidP="000F4877">
      <w:pPr>
        <w:spacing w:after="0" w:line="240" w:lineRule="auto"/>
        <w:ind w:firstLine="709"/>
        <w:jc w:val="both"/>
      </w:pPr>
      <w:r>
        <w:lastRenderedPageBreak/>
        <w:t>Возможные критерии оценки результативности деятельности педагогических работников соответствуют примерным критериям, представленным в ООП ООО.</w:t>
      </w:r>
    </w:p>
    <w:p w:rsidR="000F4877" w:rsidRPr="006A617B" w:rsidRDefault="000F4877" w:rsidP="000F4877">
      <w:pPr>
        <w:widowControl w:val="0"/>
        <w:spacing w:after="0" w:line="240" w:lineRule="auto"/>
        <w:ind w:firstLine="709"/>
        <w:contextualSpacing/>
        <w:jc w:val="both"/>
        <w:rPr>
          <w:kern w:val="2"/>
        </w:rPr>
      </w:pPr>
      <w:r w:rsidRPr="79D56CC5">
        <w:rPr>
          <w:kern w:val="2"/>
        </w:rPr>
        <w:t xml:space="preserve"> </w:t>
      </w:r>
      <w:proofErr w:type="gramStart"/>
      <w:r w:rsidRPr="79D56CC5">
        <w:rPr>
          <w:kern w:val="2"/>
        </w:rPr>
        <w:t xml:space="preserve">При обучении </w:t>
      </w:r>
      <w:r>
        <w:rPr>
          <w:kern w:val="2"/>
        </w:rPr>
        <w:t>учащихся</w:t>
      </w:r>
      <w:r w:rsidRPr="00F81B08">
        <w:rPr>
          <w:kern w:val="2"/>
        </w:rPr>
        <w:t xml:space="preserve"> с нарушениями опорно-двигательного аппарата для удовлетворения их особых образовательных потребностей образовательная организация может применять сетевые формы реализации образовательных программ с привлечением к работе с обучающимися специалистов из других организаций на основе внутриведомственного или межведомственного взаимодействия с учетом психофизических особенностей обучающи</w:t>
      </w:r>
      <w:r w:rsidRPr="79D56CC5">
        <w:rPr>
          <w:kern w:val="2"/>
        </w:rPr>
        <w:t>хся с двигательными нарушениями.</w:t>
      </w:r>
      <w:proofErr w:type="gramEnd"/>
    </w:p>
    <w:p w:rsidR="000F4877" w:rsidRPr="00D6545C" w:rsidRDefault="000F4877" w:rsidP="000F4877">
      <w:pPr>
        <w:spacing w:after="0" w:line="240" w:lineRule="auto"/>
        <w:ind w:firstLine="709"/>
        <w:jc w:val="both"/>
        <w:rPr>
          <w:rFonts w:eastAsia="Bookman Old Style" w:cs="Times New Roman"/>
          <w:szCs w:val="28"/>
        </w:rPr>
      </w:pPr>
      <w:r w:rsidRPr="00BE6673">
        <w:rPr>
          <w:rFonts w:eastAsia="Bookman Old Style" w:cs="Times New Roman"/>
          <w:szCs w:val="28"/>
        </w:rPr>
        <w:t>Организациями, предос</w:t>
      </w:r>
      <w:r>
        <w:rPr>
          <w:rFonts w:eastAsia="Bookman Old Style" w:cs="Times New Roman"/>
          <w:szCs w:val="28"/>
        </w:rPr>
        <w:t>тавляющими ресурсы для реализации образ</w:t>
      </w:r>
      <w:r w:rsidRPr="00BE6673">
        <w:rPr>
          <w:rFonts w:eastAsia="Bookman Old Style" w:cs="Times New Roman"/>
          <w:szCs w:val="28"/>
        </w:rPr>
        <w:t>овательной программы</w:t>
      </w:r>
      <w:r>
        <w:rPr>
          <w:rFonts w:eastAsia="Bookman Old Style" w:cs="Times New Roman"/>
          <w:szCs w:val="28"/>
        </w:rPr>
        <w:t>,</w:t>
      </w:r>
      <w:r w:rsidRPr="00BE6673">
        <w:rPr>
          <w:rFonts w:eastAsia="Bookman Old Style" w:cs="Times New Roman"/>
          <w:szCs w:val="28"/>
        </w:rPr>
        <w:t xml:space="preserve"> являются:</w:t>
      </w:r>
    </w:p>
    <w:p w:rsidR="000F4877" w:rsidRPr="00D6545C" w:rsidRDefault="000F4877" w:rsidP="000F4877">
      <w:pPr>
        <w:spacing w:after="0" w:line="240" w:lineRule="auto"/>
        <w:jc w:val="both"/>
        <w:rPr>
          <w:rFonts w:cs="Times New Roman"/>
          <w:szCs w:val="28"/>
        </w:rPr>
      </w:pPr>
    </w:p>
    <w:tbl>
      <w:tblPr>
        <w:tblStyle w:val="a9"/>
        <w:tblW w:w="5000" w:type="pct"/>
        <w:jc w:val="center"/>
        <w:tblLook w:val="01E0"/>
      </w:tblPr>
      <w:tblGrid>
        <w:gridCol w:w="792"/>
        <w:gridCol w:w="2822"/>
        <w:gridCol w:w="2549"/>
        <w:gridCol w:w="4258"/>
      </w:tblGrid>
      <w:tr w:rsidR="000F4877" w:rsidRPr="00D6545C" w:rsidTr="00F81F48">
        <w:trPr>
          <w:trHeight w:val="1950"/>
          <w:jc w:val="center"/>
        </w:trPr>
        <w:tc>
          <w:tcPr>
            <w:tcW w:w="380" w:type="pct"/>
            <w:tcBorders>
              <w:top w:val="single" w:sz="8" w:space="0" w:color="231F20"/>
              <w:left w:val="single" w:sz="8" w:space="0" w:color="231F20"/>
              <w:bottom w:val="single" w:sz="8" w:space="0" w:color="231F20"/>
              <w:right w:val="single" w:sz="8" w:space="0" w:color="231F20"/>
            </w:tcBorders>
          </w:tcPr>
          <w:p w:rsidR="000F4877" w:rsidRPr="00D6545C" w:rsidRDefault="000F4877" w:rsidP="00C3399C">
            <w:pPr>
              <w:rPr>
                <w:rFonts w:eastAsia="Bookman Old Style" w:cs="Times New Roman"/>
                <w:sz w:val="24"/>
                <w:szCs w:val="24"/>
              </w:rPr>
            </w:pPr>
            <w:r w:rsidRPr="00D6545C">
              <w:rPr>
                <w:rFonts w:eastAsia="Bookman Old Style" w:cs="Times New Roman"/>
                <w:sz w:val="24"/>
                <w:szCs w:val="24"/>
              </w:rPr>
              <w:t xml:space="preserve"> </w:t>
            </w:r>
          </w:p>
          <w:p w:rsidR="000F4877" w:rsidRPr="00D6545C" w:rsidRDefault="000F4877" w:rsidP="00C3399C">
            <w:pPr>
              <w:rPr>
                <w:rFonts w:eastAsia="Bookman Old Style" w:cs="Times New Roman"/>
                <w:sz w:val="24"/>
                <w:szCs w:val="24"/>
              </w:rPr>
            </w:pPr>
            <w:r w:rsidRPr="00D6545C">
              <w:rPr>
                <w:rFonts w:eastAsia="Bookman Old Style" w:cs="Times New Roman"/>
                <w:sz w:val="24"/>
                <w:szCs w:val="24"/>
              </w:rPr>
              <w:t xml:space="preserve"> </w:t>
            </w:r>
          </w:p>
          <w:p w:rsidR="000F4877" w:rsidRPr="00D6545C" w:rsidRDefault="000F4877" w:rsidP="00C3399C">
            <w:pPr>
              <w:rPr>
                <w:rFonts w:eastAsia="Bookman Old Style" w:cs="Times New Roman"/>
                <w:sz w:val="24"/>
                <w:szCs w:val="24"/>
              </w:rPr>
            </w:pPr>
            <w:r w:rsidRPr="00D6545C">
              <w:rPr>
                <w:rFonts w:eastAsia="Bookman Old Style" w:cs="Times New Roman"/>
                <w:sz w:val="24"/>
                <w:szCs w:val="24"/>
              </w:rPr>
              <w:t xml:space="preserve"> </w:t>
            </w:r>
          </w:p>
          <w:p w:rsidR="000F4877" w:rsidRPr="00D6545C" w:rsidRDefault="000F4877" w:rsidP="00C3399C">
            <w:pPr>
              <w:jc w:val="center"/>
              <w:rPr>
                <w:rFonts w:eastAsia="Book Antiqua" w:cs="Times New Roman"/>
                <w:b/>
                <w:bCs/>
                <w:sz w:val="24"/>
                <w:szCs w:val="24"/>
              </w:rPr>
            </w:pPr>
            <w:r w:rsidRPr="00D6545C">
              <w:rPr>
                <w:rFonts w:eastAsia="Book Antiqua" w:cs="Times New Roman"/>
                <w:b/>
                <w:bCs/>
                <w:sz w:val="24"/>
                <w:szCs w:val="24"/>
              </w:rPr>
              <w:t>№</w:t>
            </w:r>
          </w:p>
        </w:tc>
        <w:tc>
          <w:tcPr>
            <w:tcW w:w="1354" w:type="pct"/>
            <w:tcBorders>
              <w:top w:val="single" w:sz="8" w:space="0" w:color="231F20"/>
              <w:left w:val="single" w:sz="8" w:space="0" w:color="231F20"/>
              <w:bottom w:val="single" w:sz="8" w:space="0" w:color="231F20"/>
              <w:right w:val="single" w:sz="8" w:space="0" w:color="231F20"/>
            </w:tcBorders>
          </w:tcPr>
          <w:p w:rsidR="000F4877" w:rsidRPr="00D6545C" w:rsidRDefault="000F4877" w:rsidP="00C3399C">
            <w:pPr>
              <w:jc w:val="center"/>
              <w:rPr>
                <w:rFonts w:eastAsia="Book Antiqua" w:cs="Times New Roman"/>
                <w:b/>
                <w:bCs/>
                <w:sz w:val="24"/>
                <w:szCs w:val="24"/>
              </w:rPr>
            </w:pPr>
            <w:r w:rsidRPr="00D6545C">
              <w:rPr>
                <w:rFonts w:eastAsia="Book Antiqua" w:cs="Times New Roman"/>
                <w:b/>
                <w:bCs/>
                <w:sz w:val="24"/>
                <w:szCs w:val="24"/>
              </w:rPr>
              <w:t>Наименование организации (юридического лица), участвующей в реализации сетевой</w:t>
            </w:r>
            <w:r>
              <w:rPr>
                <w:rFonts w:eastAsia="Book Antiqua" w:cs="Times New Roman"/>
                <w:b/>
                <w:bCs/>
                <w:sz w:val="24"/>
                <w:szCs w:val="24"/>
              </w:rPr>
              <w:t xml:space="preserve"> </w:t>
            </w:r>
            <w:r w:rsidRPr="00D6545C">
              <w:rPr>
                <w:rFonts w:eastAsia="Book Antiqua" w:cs="Times New Roman"/>
                <w:b/>
                <w:bCs/>
                <w:sz w:val="24"/>
                <w:szCs w:val="24"/>
              </w:rPr>
              <w:t>образовательной программы</w:t>
            </w:r>
          </w:p>
        </w:tc>
        <w:tc>
          <w:tcPr>
            <w:tcW w:w="1223" w:type="pct"/>
            <w:tcBorders>
              <w:top w:val="single" w:sz="8" w:space="0" w:color="231F20"/>
              <w:left w:val="single" w:sz="8" w:space="0" w:color="231F20"/>
              <w:bottom w:val="single" w:sz="8" w:space="0" w:color="231F20"/>
              <w:right w:val="single" w:sz="8" w:space="0" w:color="231F20"/>
            </w:tcBorders>
          </w:tcPr>
          <w:p w:rsidR="000F4877" w:rsidRPr="00D6545C" w:rsidRDefault="000F4877" w:rsidP="00C3399C">
            <w:pPr>
              <w:rPr>
                <w:rFonts w:eastAsia="Bookman Old Style" w:cs="Times New Roman"/>
                <w:sz w:val="24"/>
                <w:szCs w:val="24"/>
              </w:rPr>
            </w:pPr>
            <w:r w:rsidRPr="00D6545C">
              <w:rPr>
                <w:rFonts w:eastAsia="Bookman Old Style" w:cs="Times New Roman"/>
                <w:sz w:val="24"/>
                <w:szCs w:val="24"/>
              </w:rPr>
              <w:t xml:space="preserve"> </w:t>
            </w:r>
          </w:p>
          <w:p w:rsidR="000F4877" w:rsidRPr="00D6545C" w:rsidRDefault="000F4877" w:rsidP="00C3399C">
            <w:pPr>
              <w:jc w:val="center"/>
              <w:rPr>
                <w:rFonts w:eastAsia="Book Antiqua" w:cs="Times New Roman"/>
                <w:b/>
                <w:bCs/>
                <w:sz w:val="24"/>
                <w:szCs w:val="24"/>
              </w:rPr>
            </w:pPr>
            <w:r w:rsidRPr="00D6545C">
              <w:rPr>
                <w:rFonts w:eastAsia="Book Antiqua" w:cs="Times New Roman"/>
                <w:b/>
                <w:bCs/>
                <w:sz w:val="24"/>
                <w:szCs w:val="24"/>
              </w:rPr>
              <w:t>Ресурсы, используемые при реализации основной образовательной программы</w:t>
            </w:r>
          </w:p>
        </w:tc>
        <w:tc>
          <w:tcPr>
            <w:tcW w:w="2044" w:type="pct"/>
            <w:tcBorders>
              <w:top w:val="single" w:sz="8" w:space="0" w:color="231F20"/>
              <w:left w:val="single" w:sz="8" w:space="0" w:color="231F20"/>
              <w:bottom w:val="single" w:sz="8" w:space="0" w:color="231F20"/>
              <w:right w:val="single" w:sz="8" w:space="0" w:color="231F20"/>
            </w:tcBorders>
          </w:tcPr>
          <w:p w:rsidR="000F4877" w:rsidRPr="00D6545C" w:rsidRDefault="000F4877" w:rsidP="00C3399C">
            <w:pPr>
              <w:rPr>
                <w:rFonts w:eastAsia="Bookman Old Style" w:cs="Times New Roman"/>
                <w:sz w:val="24"/>
                <w:szCs w:val="24"/>
              </w:rPr>
            </w:pPr>
            <w:r w:rsidRPr="00D6545C">
              <w:rPr>
                <w:rFonts w:eastAsia="Bookman Old Style" w:cs="Times New Roman"/>
                <w:sz w:val="24"/>
                <w:szCs w:val="24"/>
              </w:rPr>
              <w:t xml:space="preserve"> </w:t>
            </w:r>
          </w:p>
          <w:p w:rsidR="000F4877" w:rsidRDefault="000F4877" w:rsidP="00C3399C">
            <w:pPr>
              <w:jc w:val="center"/>
              <w:rPr>
                <w:rFonts w:eastAsia="Book Antiqua" w:cs="Times New Roman"/>
                <w:b/>
                <w:bCs/>
                <w:color w:val="4F81BD" w:themeColor="accent1"/>
                <w:sz w:val="24"/>
                <w:szCs w:val="24"/>
              </w:rPr>
            </w:pPr>
            <w:r w:rsidRPr="00D6545C">
              <w:rPr>
                <w:rFonts w:eastAsia="Book Antiqua" w:cs="Times New Roman"/>
                <w:b/>
                <w:bCs/>
                <w:sz w:val="24"/>
                <w:szCs w:val="24"/>
              </w:rPr>
              <w:t>Основания использования ресурсов (соглашение, договор</w:t>
            </w:r>
            <w:r>
              <w:rPr>
                <w:rFonts w:eastAsia="Book Antiqua" w:cs="Times New Roman"/>
                <w:b/>
                <w:bCs/>
                <w:sz w:val="24"/>
                <w:szCs w:val="24"/>
              </w:rPr>
              <w:t xml:space="preserve"> </w:t>
            </w:r>
            <w:r w:rsidRPr="00D6545C">
              <w:rPr>
                <w:rFonts w:eastAsia="Book Antiqua" w:cs="Times New Roman"/>
                <w:b/>
                <w:bCs/>
                <w:sz w:val="24"/>
                <w:szCs w:val="24"/>
              </w:rPr>
              <w:t>и т. д.)</w:t>
            </w:r>
          </w:p>
        </w:tc>
      </w:tr>
      <w:tr w:rsidR="000F4877" w:rsidRPr="00D6545C" w:rsidTr="00F81F48">
        <w:trPr>
          <w:trHeight w:val="360"/>
          <w:jc w:val="center"/>
        </w:trPr>
        <w:tc>
          <w:tcPr>
            <w:tcW w:w="380" w:type="pct"/>
            <w:tcBorders>
              <w:top w:val="single" w:sz="8" w:space="0" w:color="231F20"/>
              <w:left w:val="single" w:sz="8" w:space="0" w:color="231F20"/>
              <w:bottom w:val="single" w:sz="8" w:space="0" w:color="231F20"/>
              <w:right w:val="single" w:sz="8" w:space="0" w:color="231F20"/>
            </w:tcBorders>
          </w:tcPr>
          <w:p w:rsidR="000F4877" w:rsidRPr="00D6545C" w:rsidRDefault="000F4877" w:rsidP="00C3399C">
            <w:pPr>
              <w:jc w:val="center"/>
              <w:rPr>
                <w:rFonts w:eastAsia="Bookman Old Style" w:cs="Times New Roman"/>
                <w:sz w:val="24"/>
                <w:szCs w:val="24"/>
              </w:rPr>
            </w:pPr>
            <w:r w:rsidRPr="00D6545C">
              <w:rPr>
                <w:rFonts w:eastAsia="Bookman Old Style" w:cs="Times New Roman"/>
                <w:sz w:val="24"/>
                <w:szCs w:val="24"/>
              </w:rPr>
              <w:t>1.</w:t>
            </w:r>
          </w:p>
        </w:tc>
        <w:tc>
          <w:tcPr>
            <w:tcW w:w="1354" w:type="pct"/>
            <w:tcBorders>
              <w:top w:val="single" w:sz="8" w:space="0" w:color="231F20"/>
              <w:left w:val="single" w:sz="8" w:space="0" w:color="231F20"/>
              <w:bottom w:val="single" w:sz="8" w:space="0" w:color="231F20"/>
              <w:right w:val="single" w:sz="8" w:space="0" w:color="231F20"/>
            </w:tcBorders>
          </w:tcPr>
          <w:p w:rsidR="000F4877" w:rsidRPr="00F81F48" w:rsidRDefault="000F4877" w:rsidP="00C3399C">
            <w:pPr>
              <w:rPr>
                <w:rFonts w:cs="Times New Roman"/>
                <w:sz w:val="24"/>
                <w:szCs w:val="24"/>
              </w:rPr>
            </w:pPr>
            <w:r w:rsidRPr="00D6545C">
              <w:rPr>
                <w:rFonts w:eastAsia="Times New Roman" w:cs="Times New Roman"/>
                <w:sz w:val="24"/>
                <w:szCs w:val="24"/>
              </w:rPr>
              <w:t xml:space="preserve"> </w:t>
            </w:r>
            <w:r w:rsidR="00F81F48" w:rsidRPr="00F81F48">
              <w:rPr>
                <w:color w:val="000000"/>
              </w:rPr>
              <w:t xml:space="preserve">Муниципальное бюджетное общеобразовательное учреждение </w:t>
            </w:r>
            <w:proofErr w:type="spellStart"/>
            <w:r w:rsidR="00F81F48" w:rsidRPr="00F81F48">
              <w:rPr>
                <w:color w:val="000000"/>
              </w:rPr>
              <w:t>Можгинского</w:t>
            </w:r>
            <w:proofErr w:type="spellEnd"/>
            <w:r w:rsidR="00F81F48" w:rsidRPr="00F81F48">
              <w:rPr>
                <w:color w:val="000000"/>
              </w:rPr>
              <w:t xml:space="preserve"> района «</w:t>
            </w:r>
            <w:proofErr w:type="spellStart"/>
            <w:r w:rsidR="00F81F48" w:rsidRPr="00F81F48">
              <w:rPr>
                <w:color w:val="000000"/>
              </w:rPr>
              <w:t>Кватчинская</w:t>
            </w:r>
            <w:proofErr w:type="spellEnd"/>
            <w:r w:rsidR="00F81F48" w:rsidRPr="00F81F48">
              <w:rPr>
                <w:color w:val="000000"/>
              </w:rPr>
              <w:t xml:space="preserve"> средняя общеобразовательная школа»</w:t>
            </w:r>
          </w:p>
        </w:tc>
        <w:tc>
          <w:tcPr>
            <w:tcW w:w="1223" w:type="pct"/>
            <w:tcBorders>
              <w:top w:val="single" w:sz="8" w:space="0" w:color="231F20"/>
              <w:left w:val="single" w:sz="8" w:space="0" w:color="231F20"/>
              <w:bottom w:val="single" w:sz="8" w:space="0" w:color="231F20"/>
              <w:right w:val="single" w:sz="8" w:space="0" w:color="231F20"/>
            </w:tcBorders>
          </w:tcPr>
          <w:p w:rsidR="000F4877" w:rsidRPr="00D45242" w:rsidRDefault="000F4877" w:rsidP="00C3399C">
            <w:pPr>
              <w:rPr>
                <w:rFonts w:cs="Times New Roman"/>
                <w:szCs w:val="28"/>
              </w:rPr>
            </w:pPr>
            <w:r w:rsidRPr="00D45242">
              <w:rPr>
                <w:rFonts w:eastAsia="Times New Roman" w:cs="Times New Roman"/>
                <w:szCs w:val="28"/>
              </w:rPr>
              <w:t xml:space="preserve"> </w:t>
            </w:r>
            <w:r w:rsidR="00D45242" w:rsidRPr="00D45242">
              <w:rPr>
                <w:rFonts w:eastAsia="Times New Roman" w:cs="Times New Roman"/>
                <w:szCs w:val="28"/>
              </w:rPr>
              <w:t>Учитель - дефектолог</w:t>
            </w:r>
          </w:p>
        </w:tc>
        <w:tc>
          <w:tcPr>
            <w:tcW w:w="2044" w:type="pct"/>
            <w:tcBorders>
              <w:top w:val="single" w:sz="8" w:space="0" w:color="231F20"/>
              <w:left w:val="single" w:sz="8" w:space="0" w:color="231F20"/>
              <w:bottom w:val="single" w:sz="8" w:space="0" w:color="231F20"/>
              <w:right w:val="single" w:sz="8" w:space="0" w:color="231F20"/>
            </w:tcBorders>
          </w:tcPr>
          <w:p w:rsidR="000F4877" w:rsidRPr="00D45242" w:rsidRDefault="000F4877" w:rsidP="00C3399C">
            <w:pPr>
              <w:rPr>
                <w:rFonts w:cs="Times New Roman"/>
                <w:szCs w:val="28"/>
              </w:rPr>
            </w:pPr>
            <w:r w:rsidRPr="00D45242">
              <w:rPr>
                <w:rFonts w:eastAsia="Times New Roman" w:cs="Times New Roman"/>
                <w:szCs w:val="28"/>
              </w:rPr>
              <w:t xml:space="preserve"> </w:t>
            </w:r>
            <w:r w:rsidR="00F81F48" w:rsidRPr="00D45242">
              <w:rPr>
                <w:rFonts w:eastAsia="Times New Roman" w:cs="Times New Roman"/>
                <w:szCs w:val="28"/>
              </w:rPr>
              <w:t>Договор о сетевом взаимодействии по организации коррекционной работы</w:t>
            </w:r>
          </w:p>
        </w:tc>
      </w:tr>
    </w:tbl>
    <w:p w:rsidR="000F4877" w:rsidRDefault="000F4877" w:rsidP="000F4877">
      <w:pPr>
        <w:pStyle w:val="aff6"/>
        <w:spacing w:after="0" w:line="240" w:lineRule="auto"/>
        <w:jc w:val="left"/>
        <w:rPr>
          <w:i/>
          <w:sz w:val="28"/>
          <w:szCs w:val="28"/>
        </w:rPr>
      </w:pPr>
    </w:p>
    <w:p w:rsidR="000F4877" w:rsidRPr="00190F91" w:rsidRDefault="000F4877" w:rsidP="000F4877">
      <w:pPr>
        <w:pStyle w:val="aff6"/>
        <w:spacing w:after="0" w:line="240" w:lineRule="auto"/>
        <w:rPr>
          <w:i/>
          <w:sz w:val="28"/>
          <w:szCs w:val="28"/>
        </w:rPr>
      </w:pPr>
      <w:bookmarkStart w:id="66" w:name="_Toc138175729"/>
      <w:r w:rsidRPr="00190F91">
        <w:rPr>
          <w:i/>
          <w:sz w:val="28"/>
          <w:szCs w:val="28"/>
        </w:rPr>
        <w:t>2.3.</w:t>
      </w:r>
      <w:r>
        <w:rPr>
          <w:i/>
          <w:sz w:val="28"/>
          <w:szCs w:val="28"/>
        </w:rPr>
        <w:t>5</w:t>
      </w:r>
      <w:r w:rsidRPr="00190F91">
        <w:rPr>
          <w:i/>
          <w:sz w:val="28"/>
          <w:szCs w:val="28"/>
        </w:rPr>
        <w:t>.2.</w:t>
      </w:r>
      <w:bookmarkEnd w:id="61"/>
      <w:r w:rsidRPr="00190F91">
        <w:rPr>
          <w:i/>
          <w:sz w:val="28"/>
          <w:szCs w:val="28"/>
        </w:rPr>
        <w:t xml:space="preserve"> Описание психолого-педагогических условий реализации </w:t>
      </w:r>
      <w:r>
        <w:rPr>
          <w:i/>
          <w:sz w:val="28"/>
          <w:szCs w:val="28"/>
        </w:rPr>
        <w:t>АООП ООО</w:t>
      </w:r>
      <w:bookmarkEnd w:id="66"/>
    </w:p>
    <w:p w:rsidR="000F4877" w:rsidRPr="00D6545C" w:rsidRDefault="000F4877" w:rsidP="000F4877">
      <w:pPr>
        <w:spacing w:after="0" w:line="240" w:lineRule="auto"/>
        <w:ind w:firstLine="709"/>
        <w:jc w:val="both"/>
        <w:rPr>
          <w:rFonts w:eastAsia="Times New Roman" w:cs="Times New Roman"/>
          <w:szCs w:val="28"/>
        </w:rPr>
      </w:pPr>
      <w:r w:rsidRPr="00D6545C">
        <w:rPr>
          <w:rFonts w:eastAsia="Times New Roman" w:cs="Times New Roman"/>
          <w:szCs w:val="28"/>
        </w:rPr>
        <w:t>Психолого-педагогические условия, созданные в образовательной организации, обеспечивают исполнение требований федеральн</w:t>
      </w:r>
      <w:r>
        <w:rPr>
          <w:rFonts w:eastAsia="Times New Roman" w:cs="Times New Roman"/>
          <w:szCs w:val="28"/>
        </w:rPr>
        <w:t>ого</w:t>
      </w:r>
      <w:r w:rsidRPr="00D6545C">
        <w:rPr>
          <w:rFonts w:eastAsia="Times New Roman" w:cs="Times New Roman"/>
          <w:szCs w:val="28"/>
        </w:rPr>
        <w:t xml:space="preserve"> государственн</w:t>
      </w:r>
      <w:r>
        <w:rPr>
          <w:rFonts w:eastAsia="Times New Roman" w:cs="Times New Roman"/>
          <w:szCs w:val="28"/>
        </w:rPr>
        <w:t>ого</w:t>
      </w:r>
      <w:r w:rsidRPr="00D6545C">
        <w:rPr>
          <w:rFonts w:eastAsia="Times New Roman" w:cs="Times New Roman"/>
          <w:szCs w:val="28"/>
        </w:rPr>
        <w:t xml:space="preserve"> образовательн</w:t>
      </w:r>
      <w:r>
        <w:rPr>
          <w:rFonts w:eastAsia="Times New Roman" w:cs="Times New Roman"/>
          <w:szCs w:val="28"/>
        </w:rPr>
        <w:t>ого</w:t>
      </w:r>
      <w:r w:rsidRPr="00D6545C">
        <w:rPr>
          <w:rFonts w:eastAsia="Times New Roman" w:cs="Times New Roman"/>
          <w:szCs w:val="28"/>
        </w:rPr>
        <w:t xml:space="preserve"> стандарт</w:t>
      </w:r>
      <w:r>
        <w:rPr>
          <w:rFonts w:eastAsia="Times New Roman" w:cs="Times New Roman"/>
          <w:szCs w:val="28"/>
        </w:rPr>
        <w:t>а</w:t>
      </w:r>
      <w:r w:rsidRPr="00D6545C">
        <w:rPr>
          <w:rFonts w:eastAsia="Times New Roman" w:cs="Times New Roman"/>
          <w:szCs w:val="28"/>
        </w:rPr>
        <w:t xml:space="preserve"> основного общего образования к психолого-педагогическим условиям реализации АООП ООО обучающихся с НОДА, в частности: </w:t>
      </w:r>
    </w:p>
    <w:p w:rsidR="000F4877" w:rsidRPr="00D6545C" w:rsidRDefault="000F4877" w:rsidP="000F4877">
      <w:pPr>
        <w:pStyle w:val="a5"/>
        <w:numPr>
          <w:ilvl w:val="0"/>
          <w:numId w:val="8"/>
        </w:numPr>
        <w:jc w:val="both"/>
        <w:rPr>
          <w:rFonts w:ascii="Times New Roman" w:hAnsi="Times New Roman"/>
          <w:sz w:val="28"/>
          <w:szCs w:val="28"/>
        </w:rPr>
      </w:pPr>
      <w:r>
        <w:rPr>
          <w:rFonts w:ascii="Times New Roman" w:hAnsi="Times New Roman"/>
          <w:sz w:val="28"/>
          <w:szCs w:val="28"/>
        </w:rPr>
        <w:t>О</w:t>
      </w:r>
      <w:r w:rsidRPr="00D6545C">
        <w:rPr>
          <w:rFonts w:ascii="Times New Roman" w:hAnsi="Times New Roman"/>
          <w:sz w:val="28"/>
          <w:szCs w:val="28"/>
        </w:rPr>
        <w:t>беспечива</w:t>
      </w:r>
      <w:r>
        <w:rPr>
          <w:rFonts w:ascii="Times New Roman" w:hAnsi="Times New Roman"/>
          <w:sz w:val="28"/>
          <w:szCs w:val="28"/>
        </w:rPr>
        <w:t>ю</w:t>
      </w:r>
      <w:r w:rsidRPr="00D6545C">
        <w:rPr>
          <w:rFonts w:ascii="Times New Roman" w:hAnsi="Times New Roman"/>
          <w:sz w:val="28"/>
          <w:szCs w:val="28"/>
        </w:rPr>
        <w:t>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w:t>
      </w:r>
      <w:r>
        <w:rPr>
          <w:rFonts w:ascii="Times New Roman" w:hAnsi="Times New Roman"/>
          <w:sz w:val="28"/>
          <w:szCs w:val="28"/>
        </w:rPr>
        <w:t>я.</w:t>
      </w:r>
      <w:r w:rsidRPr="00D6545C">
        <w:rPr>
          <w:rFonts w:ascii="Times New Roman" w:hAnsi="Times New Roman"/>
          <w:sz w:val="28"/>
          <w:szCs w:val="28"/>
        </w:rPr>
        <w:t xml:space="preserve"> </w:t>
      </w:r>
    </w:p>
    <w:p w:rsidR="000F4877" w:rsidRPr="00D6545C" w:rsidRDefault="000F4877" w:rsidP="000F4877">
      <w:pPr>
        <w:pStyle w:val="a5"/>
        <w:numPr>
          <w:ilvl w:val="0"/>
          <w:numId w:val="8"/>
        </w:numPr>
        <w:jc w:val="both"/>
        <w:rPr>
          <w:rFonts w:ascii="Times New Roman" w:hAnsi="Times New Roman"/>
          <w:sz w:val="28"/>
          <w:szCs w:val="28"/>
        </w:rPr>
      </w:pPr>
      <w:r>
        <w:rPr>
          <w:rFonts w:ascii="Times New Roman" w:hAnsi="Times New Roman"/>
          <w:sz w:val="28"/>
          <w:szCs w:val="28"/>
        </w:rPr>
        <w:t>С</w:t>
      </w:r>
      <w:r w:rsidRPr="00D6545C">
        <w:rPr>
          <w:rFonts w:ascii="Times New Roman" w:hAnsi="Times New Roman"/>
          <w:sz w:val="28"/>
          <w:szCs w:val="28"/>
        </w:rPr>
        <w:t>пособству</w:t>
      </w:r>
      <w:r>
        <w:rPr>
          <w:rFonts w:ascii="Times New Roman" w:hAnsi="Times New Roman"/>
          <w:sz w:val="28"/>
          <w:szCs w:val="28"/>
        </w:rPr>
        <w:t>ю</w:t>
      </w:r>
      <w:r w:rsidRPr="00D6545C">
        <w:rPr>
          <w:rFonts w:ascii="Times New Roman" w:hAnsi="Times New Roman"/>
          <w:sz w:val="28"/>
          <w:szCs w:val="28"/>
        </w:rPr>
        <w:t xml:space="preserve">т социально-психологической адаптации обучающихся  с НОДА к условиям </w:t>
      </w:r>
      <w:r>
        <w:rPr>
          <w:rFonts w:ascii="Times New Roman" w:hAnsi="Times New Roman"/>
          <w:sz w:val="28"/>
          <w:szCs w:val="28"/>
        </w:rPr>
        <w:t>образовательной организации</w:t>
      </w:r>
      <w:r w:rsidRPr="00D6545C">
        <w:rPr>
          <w:rFonts w:ascii="Times New Roman" w:hAnsi="Times New Roman"/>
          <w:sz w:val="28"/>
          <w:szCs w:val="28"/>
        </w:rPr>
        <w:t xml:space="preserve"> с учетом специфики их возрастного</w:t>
      </w:r>
      <w:r>
        <w:rPr>
          <w:rFonts w:ascii="Times New Roman" w:hAnsi="Times New Roman"/>
          <w:sz w:val="28"/>
          <w:szCs w:val="28"/>
        </w:rPr>
        <w:t xml:space="preserve">, </w:t>
      </w:r>
      <w:r w:rsidRPr="00D6545C">
        <w:rPr>
          <w:rFonts w:ascii="Times New Roman" w:hAnsi="Times New Roman"/>
          <w:sz w:val="28"/>
          <w:szCs w:val="28"/>
        </w:rPr>
        <w:t xml:space="preserve"> психофизического развития, включая особеннос</w:t>
      </w:r>
      <w:r>
        <w:rPr>
          <w:rFonts w:ascii="Times New Roman" w:hAnsi="Times New Roman"/>
          <w:sz w:val="28"/>
          <w:szCs w:val="28"/>
        </w:rPr>
        <w:t>ти адаптации к социальной среде.</w:t>
      </w:r>
      <w:r w:rsidRPr="00D6545C">
        <w:rPr>
          <w:rFonts w:ascii="Times New Roman" w:hAnsi="Times New Roman"/>
          <w:sz w:val="28"/>
          <w:szCs w:val="28"/>
        </w:rPr>
        <w:t xml:space="preserve"> </w:t>
      </w:r>
    </w:p>
    <w:p w:rsidR="000F4877" w:rsidRPr="00D6545C" w:rsidRDefault="000F4877" w:rsidP="000F4877">
      <w:pPr>
        <w:pStyle w:val="a5"/>
        <w:numPr>
          <w:ilvl w:val="0"/>
          <w:numId w:val="8"/>
        </w:numPr>
        <w:jc w:val="both"/>
        <w:rPr>
          <w:rFonts w:ascii="Times New Roman" w:hAnsi="Times New Roman"/>
          <w:sz w:val="28"/>
          <w:szCs w:val="28"/>
        </w:rPr>
      </w:pPr>
      <w:r>
        <w:rPr>
          <w:rFonts w:ascii="Times New Roman" w:hAnsi="Times New Roman"/>
          <w:sz w:val="28"/>
          <w:szCs w:val="28"/>
        </w:rPr>
        <w:t xml:space="preserve">Обеспечивают </w:t>
      </w:r>
      <w:r w:rsidRPr="00D6545C">
        <w:rPr>
          <w:rFonts w:ascii="Times New Roman" w:hAnsi="Times New Roman"/>
          <w:sz w:val="28"/>
          <w:szCs w:val="28"/>
        </w:rPr>
        <w:t xml:space="preserve">формирование и развитие психолого-педагогической компетентности работников </w:t>
      </w:r>
      <w:r>
        <w:rPr>
          <w:rFonts w:ascii="Times New Roman" w:hAnsi="Times New Roman"/>
          <w:sz w:val="28"/>
          <w:szCs w:val="28"/>
        </w:rPr>
        <w:t>образовательной о</w:t>
      </w:r>
      <w:r w:rsidRPr="00D6545C">
        <w:rPr>
          <w:rFonts w:ascii="Times New Roman" w:hAnsi="Times New Roman"/>
          <w:sz w:val="28"/>
          <w:szCs w:val="28"/>
        </w:rPr>
        <w:t>рганизации и родителей (законных представителей) несовершеннолетних обучающихся с двигательными нарушениями</w:t>
      </w:r>
      <w:r>
        <w:rPr>
          <w:rFonts w:ascii="Times New Roman" w:hAnsi="Times New Roman"/>
          <w:sz w:val="28"/>
          <w:szCs w:val="28"/>
        </w:rPr>
        <w:t>.</w:t>
      </w:r>
      <w:r w:rsidRPr="00D6545C">
        <w:rPr>
          <w:rFonts w:ascii="Times New Roman" w:hAnsi="Times New Roman"/>
          <w:sz w:val="28"/>
          <w:szCs w:val="28"/>
        </w:rPr>
        <w:t xml:space="preserve"> </w:t>
      </w:r>
    </w:p>
    <w:p w:rsidR="000F4877" w:rsidRDefault="000F4877" w:rsidP="000F4877">
      <w:pPr>
        <w:pStyle w:val="a5"/>
        <w:numPr>
          <w:ilvl w:val="0"/>
          <w:numId w:val="8"/>
        </w:numPr>
        <w:ind w:left="709" w:hanging="283"/>
        <w:jc w:val="both"/>
        <w:rPr>
          <w:rFonts w:ascii="Times New Roman" w:hAnsi="Times New Roman"/>
          <w:sz w:val="28"/>
          <w:szCs w:val="28"/>
        </w:rPr>
      </w:pPr>
      <w:r>
        <w:rPr>
          <w:rFonts w:ascii="Times New Roman" w:hAnsi="Times New Roman"/>
          <w:sz w:val="28"/>
          <w:szCs w:val="28"/>
        </w:rPr>
        <w:lastRenderedPageBreak/>
        <w:t xml:space="preserve">Обеспечивают </w:t>
      </w:r>
      <w:r w:rsidRPr="00D6545C">
        <w:rPr>
          <w:rFonts w:ascii="Times New Roman" w:hAnsi="Times New Roman"/>
          <w:sz w:val="28"/>
          <w:szCs w:val="28"/>
        </w:rPr>
        <w:t xml:space="preserve">профилактику формирования у обучающихся  с НОДА </w:t>
      </w:r>
      <w:proofErr w:type="spellStart"/>
      <w:r w:rsidRPr="00D6545C">
        <w:rPr>
          <w:rFonts w:ascii="Times New Roman" w:hAnsi="Times New Roman"/>
          <w:sz w:val="28"/>
          <w:szCs w:val="28"/>
        </w:rPr>
        <w:t>девиантных</w:t>
      </w:r>
      <w:proofErr w:type="spellEnd"/>
      <w:r w:rsidRPr="00D6545C">
        <w:rPr>
          <w:rFonts w:ascii="Times New Roman" w:hAnsi="Times New Roman"/>
          <w:sz w:val="28"/>
          <w:szCs w:val="28"/>
        </w:rPr>
        <w:t xml:space="preserve"> форм поведения, агрессии и повышенной тревожности.</w:t>
      </w:r>
    </w:p>
    <w:p w:rsidR="000F4877" w:rsidRDefault="000F4877" w:rsidP="000F4877">
      <w:pPr>
        <w:pStyle w:val="a5"/>
        <w:ind w:left="0" w:firstLine="709"/>
        <w:jc w:val="both"/>
        <w:rPr>
          <w:rFonts w:ascii="Times New Roman" w:hAnsi="Times New Roman"/>
          <w:sz w:val="28"/>
          <w:szCs w:val="28"/>
        </w:rPr>
      </w:pPr>
      <w:r w:rsidRPr="00D6545C">
        <w:rPr>
          <w:rFonts w:ascii="Times New Roman" w:hAnsi="Times New Roman"/>
          <w:sz w:val="28"/>
          <w:szCs w:val="28"/>
        </w:rPr>
        <w:t>В образовательной организа</w:t>
      </w:r>
      <w:r>
        <w:rPr>
          <w:rFonts w:ascii="Times New Roman" w:hAnsi="Times New Roman"/>
          <w:sz w:val="28"/>
          <w:szCs w:val="28"/>
        </w:rPr>
        <w:t>ции психолого-педагогическое со</w:t>
      </w:r>
      <w:r w:rsidRPr="00D6545C">
        <w:rPr>
          <w:rFonts w:ascii="Times New Roman" w:hAnsi="Times New Roman"/>
          <w:sz w:val="28"/>
          <w:szCs w:val="28"/>
        </w:rPr>
        <w:t xml:space="preserve">провождение реализации </w:t>
      </w:r>
      <w:r>
        <w:rPr>
          <w:rFonts w:ascii="Times New Roman" w:hAnsi="Times New Roman"/>
          <w:sz w:val="28"/>
          <w:szCs w:val="28"/>
        </w:rPr>
        <w:t xml:space="preserve">адаптированной </w:t>
      </w:r>
      <w:r w:rsidRPr="00D6545C">
        <w:rPr>
          <w:rFonts w:ascii="Times New Roman" w:hAnsi="Times New Roman"/>
          <w:sz w:val="28"/>
          <w:szCs w:val="28"/>
        </w:rPr>
        <w:t>программы основного общего образования осуществляется квалифицированными специалистами</w:t>
      </w:r>
      <w:r>
        <w:rPr>
          <w:rFonts w:ascii="Times New Roman" w:hAnsi="Times New Roman"/>
          <w:sz w:val="28"/>
          <w:szCs w:val="28"/>
        </w:rPr>
        <w:t xml:space="preserve"> сопровождения.</w:t>
      </w:r>
    </w:p>
    <w:p w:rsidR="000F4877" w:rsidRDefault="000F4877" w:rsidP="000F4877">
      <w:pPr>
        <w:pStyle w:val="a5"/>
        <w:ind w:left="0" w:firstLine="709"/>
        <w:jc w:val="both"/>
        <w:rPr>
          <w:rFonts w:ascii="Times New Roman" w:hAnsi="Times New Roman"/>
          <w:sz w:val="28"/>
          <w:szCs w:val="28"/>
        </w:rPr>
      </w:pPr>
      <w:r w:rsidRPr="00D6545C">
        <w:rPr>
          <w:rFonts w:ascii="Times New Roman" w:hAnsi="Times New Roman"/>
          <w:sz w:val="28"/>
          <w:szCs w:val="28"/>
        </w:rPr>
        <w:t>В процессе реализации</w:t>
      </w:r>
      <w:r>
        <w:rPr>
          <w:rFonts w:ascii="Times New Roman" w:hAnsi="Times New Roman"/>
          <w:sz w:val="28"/>
          <w:szCs w:val="28"/>
        </w:rPr>
        <w:t xml:space="preserve"> адаптированной </w:t>
      </w:r>
      <w:r w:rsidRPr="00D6545C">
        <w:rPr>
          <w:rFonts w:ascii="Times New Roman" w:hAnsi="Times New Roman"/>
          <w:sz w:val="28"/>
          <w:szCs w:val="28"/>
        </w:rPr>
        <w:t xml:space="preserve">основной образовательной программы основного общего образования образовательной организацией </w:t>
      </w:r>
      <w:r>
        <w:rPr>
          <w:rFonts w:ascii="Times New Roman" w:hAnsi="Times New Roman"/>
          <w:sz w:val="28"/>
          <w:szCs w:val="28"/>
        </w:rPr>
        <w:t xml:space="preserve">организуется </w:t>
      </w:r>
      <w:r w:rsidRPr="00D6545C">
        <w:rPr>
          <w:rFonts w:ascii="Times New Roman" w:hAnsi="Times New Roman"/>
          <w:sz w:val="28"/>
          <w:szCs w:val="28"/>
        </w:rPr>
        <w:t xml:space="preserve">психолого-педагогическое сопровождение участников образовательных отношений посредством системной деятельности и отдельных мероприятий с учетом индивидуальных психофизических особенностей обучающихся с НОДА, обеспечивающих: </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формирование и развитие психолого-педагогической компетентности;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сохранение и укрепление психологического благополучия и психического здоровья </w:t>
      </w:r>
      <w:proofErr w:type="gramStart"/>
      <w:r w:rsidRPr="00116430">
        <w:rPr>
          <w:rFonts w:eastAsia="Times New Roman" w:cs="Times New Roman"/>
          <w:kern w:val="2"/>
          <w:szCs w:val="28"/>
        </w:rPr>
        <w:t>обучающихся</w:t>
      </w:r>
      <w:proofErr w:type="gramEnd"/>
      <w:r w:rsidRPr="00116430">
        <w:rPr>
          <w:rFonts w:eastAsia="Times New Roman" w:cs="Times New Roman"/>
          <w:kern w:val="2"/>
          <w:szCs w:val="28"/>
        </w:rPr>
        <w:t xml:space="preserve"> с НОДА;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поддержку и сопровождение детско-родительских отношений;</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формирование ценности здоровья и безопасного образа жизни;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дифференциацию и индивидуализацию обучения и воспитания с учетом особенностей когнитивного и эмоционального развития обучающихся с НОДА;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мониторинг возможностей и способностей обучающихся, выявление, поддержку и сопровождение обучающихся с двигательными нарушениями;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создание условий для последующего профессионального самоопределения с учетом индивидуальных психофизических особенностей развития обучающихся с НОДА;</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формирование коммуникативных навыков в разновозрастной среде и среде сверстников с учетом коммуникативного и речевого развития обучающихся с двигательными нарушениями;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поддержку детских объединений, ученического самоуправления;</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формирование психологической культуры поведения в информационной среде;</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развитие психологической культуры в области использования ИКТ с учетом двигательных нарушений;</w:t>
      </w:r>
    </w:p>
    <w:p w:rsidR="000F4877" w:rsidRDefault="000F4877" w:rsidP="000F4877">
      <w:pPr>
        <w:pStyle w:val="a5"/>
        <w:ind w:left="0" w:firstLine="709"/>
        <w:jc w:val="both"/>
        <w:rPr>
          <w:rFonts w:ascii="Times New Roman" w:hAnsi="Times New Roman"/>
          <w:sz w:val="28"/>
          <w:szCs w:val="28"/>
        </w:rPr>
      </w:pPr>
      <w:r w:rsidRPr="00D6545C">
        <w:rPr>
          <w:rFonts w:ascii="Times New Roman" w:hAnsi="Times New Roman"/>
          <w:sz w:val="28"/>
          <w:szCs w:val="28"/>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proofErr w:type="gramStart"/>
      <w:r w:rsidRPr="00116430">
        <w:rPr>
          <w:rFonts w:eastAsia="Times New Roman" w:cs="Times New Roman"/>
          <w:kern w:val="2"/>
          <w:szCs w:val="28"/>
        </w:rPr>
        <w:t>обучающихся</w:t>
      </w:r>
      <w:proofErr w:type="gramEnd"/>
      <w:r w:rsidRPr="00116430">
        <w:rPr>
          <w:rFonts w:eastAsia="Times New Roman" w:cs="Times New Roman"/>
          <w:kern w:val="2"/>
          <w:szCs w:val="28"/>
        </w:rPr>
        <w:t xml:space="preserve"> с НОДА, испытывающих трудности в освоении программы основного общего образования, развитии и социальной адаптации;</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w:t>
      </w:r>
    </w:p>
    <w:p w:rsidR="000F4877" w:rsidRPr="00116430" w:rsidRDefault="000F4877" w:rsidP="007B19C7">
      <w:pPr>
        <w:numPr>
          <w:ilvl w:val="0"/>
          <w:numId w:val="17"/>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родителей (законных представителей) несовершеннолетних обучающихся с НОДА. </w:t>
      </w:r>
    </w:p>
    <w:p w:rsidR="000F4877" w:rsidRDefault="000F4877" w:rsidP="000F4877">
      <w:pPr>
        <w:pStyle w:val="a5"/>
        <w:ind w:left="0" w:firstLine="709"/>
        <w:jc w:val="both"/>
        <w:rPr>
          <w:rFonts w:ascii="Times New Roman" w:hAnsi="Times New Roman"/>
          <w:sz w:val="28"/>
          <w:szCs w:val="28"/>
        </w:rPr>
      </w:pPr>
      <w:r w:rsidRPr="00D6545C">
        <w:rPr>
          <w:rFonts w:ascii="Times New Roman" w:hAnsi="Times New Roman"/>
          <w:sz w:val="28"/>
          <w:szCs w:val="28"/>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0F4877" w:rsidRPr="00D6545C" w:rsidRDefault="000F4877" w:rsidP="000F4877">
      <w:pPr>
        <w:pStyle w:val="a5"/>
        <w:ind w:left="0" w:firstLine="709"/>
        <w:jc w:val="both"/>
        <w:rPr>
          <w:rFonts w:ascii="Times New Roman" w:hAnsi="Times New Roman"/>
          <w:sz w:val="28"/>
          <w:szCs w:val="28"/>
        </w:rPr>
      </w:pPr>
      <w:r w:rsidRPr="00D6545C">
        <w:rPr>
          <w:rFonts w:ascii="Times New Roman" w:hAnsi="Times New Roman"/>
          <w:sz w:val="28"/>
          <w:szCs w:val="28"/>
        </w:rPr>
        <w:lastRenderedPageBreak/>
        <w:t xml:space="preserve">В процессе реализации </w:t>
      </w:r>
      <w:r>
        <w:rPr>
          <w:rFonts w:ascii="Times New Roman" w:hAnsi="Times New Roman"/>
          <w:sz w:val="28"/>
          <w:szCs w:val="28"/>
        </w:rPr>
        <w:t xml:space="preserve">адаптированной </w:t>
      </w:r>
      <w:r w:rsidRPr="00D6545C">
        <w:rPr>
          <w:rFonts w:ascii="Times New Roman" w:hAnsi="Times New Roman"/>
          <w:sz w:val="28"/>
          <w:szCs w:val="28"/>
        </w:rPr>
        <w:t>основной образовательной программы используются такие форм</w:t>
      </w:r>
      <w:r>
        <w:rPr>
          <w:rFonts w:ascii="Times New Roman" w:hAnsi="Times New Roman"/>
          <w:sz w:val="28"/>
          <w:szCs w:val="28"/>
        </w:rPr>
        <w:t>ы психолого-педагогического со</w:t>
      </w:r>
      <w:r w:rsidRPr="00D6545C">
        <w:rPr>
          <w:rFonts w:ascii="Times New Roman" w:hAnsi="Times New Roman"/>
          <w:sz w:val="28"/>
          <w:szCs w:val="28"/>
        </w:rPr>
        <w:t xml:space="preserve">провождения как: </w:t>
      </w:r>
    </w:p>
    <w:p w:rsidR="000F4877" w:rsidRPr="00D6545C" w:rsidRDefault="000F4877" w:rsidP="000F4877">
      <w:pPr>
        <w:pStyle w:val="a5"/>
        <w:numPr>
          <w:ilvl w:val="0"/>
          <w:numId w:val="7"/>
        </w:numPr>
        <w:ind w:left="0" w:firstLine="709"/>
        <w:jc w:val="both"/>
        <w:rPr>
          <w:rFonts w:ascii="Times New Roman" w:hAnsi="Times New Roman"/>
          <w:sz w:val="28"/>
          <w:szCs w:val="28"/>
        </w:rPr>
      </w:pPr>
      <w:r w:rsidRPr="00D6545C">
        <w:rPr>
          <w:rFonts w:ascii="Times New Roman" w:hAnsi="Times New Roman"/>
          <w:sz w:val="28"/>
          <w:szCs w:val="28"/>
        </w:rPr>
        <w:t xml:space="preserve">диагностика, направленная на определение особенностей статуса обучающегося с НОДА, которая может проводиться на этапе перехода </w:t>
      </w:r>
      <w:proofErr w:type="spellStart"/>
      <w:r>
        <w:rPr>
          <w:rFonts w:ascii="Times New Roman" w:hAnsi="Times New Roman"/>
          <w:sz w:val="28"/>
          <w:szCs w:val="28"/>
        </w:rPr>
        <w:t>рбучающегося</w:t>
      </w:r>
      <w:proofErr w:type="spellEnd"/>
      <w:r w:rsidRPr="00D6545C">
        <w:rPr>
          <w:rFonts w:ascii="Times New Roman" w:hAnsi="Times New Roman"/>
          <w:sz w:val="28"/>
          <w:szCs w:val="28"/>
        </w:rPr>
        <w:t xml:space="preserve"> на следующий уровень образования и в конце каждого учебного года; </w:t>
      </w:r>
    </w:p>
    <w:p w:rsidR="000F4877" w:rsidRPr="00D6545C" w:rsidRDefault="000F4877" w:rsidP="000F4877">
      <w:pPr>
        <w:pStyle w:val="a5"/>
        <w:numPr>
          <w:ilvl w:val="0"/>
          <w:numId w:val="7"/>
        </w:numPr>
        <w:ind w:left="0" w:firstLine="709"/>
        <w:jc w:val="both"/>
        <w:rPr>
          <w:rFonts w:ascii="Times New Roman" w:hAnsi="Times New Roman"/>
          <w:sz w:val="28"/>
          <w:szCs w:val="28"/>
        </w:rPr>
      </w:pPr>
      <w:r w:rsidRPr="00D6545C">
        <w:rPr>
          <w:rFonts w:ascii="Times New Roman" w:hAnsi="Times New Roman"/>
          <w:sz w:val="28"/>
          <w:szCs w:val="28"/>
        </w:rPr>
        <w:t>консультирование педагогов и родителей</w:t>
      </w:r>
      <w:r>
        <w:rPr>
          <w:rFonts w:ascii="Times New Roman" w:hAnsi="Times New Roman"/>
          <w:sz w:val="28"/>
          <w:szCs w:val="28"/>
        </w:rPr>
        <w:t xml:space="preserve"> (законных </w:t>
      </w:r>
      <w:proofErr w:type="spellStart"/>
      <w:r>
        <w:rPr>
          <w:rFonts w:ascii="Times New Roman" w:hAnsi="Times New Roman"/>
          <w:sz w:val="28"/>
          <w:szCs w:val="28"/>
        </w:rPr>
        <w:t>предсавителей</w:t>
      </w:r>
      <w:proofErr w:type="spellEnd"/>
      <w:r>
        <w:rPr>
          <w:rFonts w:ascii="Times New Roman" w:hAnsi="Times New Roman"/>
          <w:sz w:val="28"/>
          <w:szCs w:val="28"/>
        </w:rPr>
        <w:t>)</w:t>
      </w:r>
      <w:r w:rsidRPr="00D6545C">
        <w:rPr>
          <w:rFonts w:ascii="Times New Roman" w:hAnsi="Times New Roman"/>
          <w:sz w:val="28"/>
          <w:szCs w:val="28"/>
        </w:rPr>
        <w:t xml:space="preserve">, которое осуществляется учителем и психологом с учетом особых образовательных потребностей, результатов диагностики, а также администрацией образовательной организации; </w:t>
      </w:r>
    </w:p>
    <w:p w:rsidR="000F4877" w:rsidRDefault="000F4877" w:rsidP="000F4877">
      <w:pPr>
        <w:pStyle w:val="a5"/>
        <w:numPr>
          <w:ilvl w:val="0"/>
          <w:numId w:val="7"/>
        </w:numPr>
        <w:ind w:left="0" w:firstLine="709"/>
        <w:jc w:val="both"/>
        <w:rPr>
          <w:rFonts w:ascii="Times New Roman" w:hAnsi="Times New Roman"/>
          <w:sz w:val="28"/>
          <w:szCs w:val="28"/>
        </w:rPr>
      </w:pPr>
      <w:r w:rsidRPr="00D6545C">
        <w:rPr>
          <w:rFonts w:ascii="Times New Roman" w:hAnsi="Times New Roman"/>
          <w:sz w:val="28"/>
          <w:szCs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0F4877" w:rsidRDefault="000F4877" w:rsidP="000F4877">
      <w:pPr>
        <w:spacing w:after="0" w:line="240" w:lineRule="auto"/>
        <w:ind w:firstLine="708"/>
        <w:jc w:val="both"/>
        <w:rPr>
          <w:szCs w:val="28"/>
        </w:rPr>
      </w:pPr>
      <w:r w:rsidRPr="00190F91">
        <w:rPr>
          <w:szCs w:val="28"/>
        </w:rPr>
        <w:t xml:space="preserve">На каждом уроке необходимо осуществлять индивидуальный подход к каждому обучающемуся с НОДА, уделять особое внимание </w:t>
      </w:r>
      <w:proofErr w:type="gramStart"/>
      <w:r w:rsidRPr="00190F91">
        <w:rPr>
          <w:szCs w:val="28"/>
        </w:rPr>
        <w:t>обучающимся</w:t>
      </w:r>
      <w:proofErr w:type="gramEnd"/>
      <w:r w:rsidRPr="00190F91">
        <w:rPr>
          <w:szCs w:val="28"/>
        </w:rPr>
        <w:t xml:space="preserve">, имеющим тяжелые двигательные нарушения. Задания следуют усложнять по мере выработки прочных умений и навыков с учетом двигательных нарушений. </w:t>
      </w:r>
    </w:p>
    <w:p w:rsidR="000F4877" w:rsidRPr="00461369" w:rsidRDefault="000F4877" w:rsidP="000F4877">
      <w:pPr>
        <w:spacing w:after="0" w:line="240" w:lineRule="auto"/>
        <w:ind w:firstLine="708"/>
        <w:jc w:val="both"/>
        <w:rPr>
          <w:szCs w:val="28"/>
        </w:rPr>
      </w:pPr>
      <w:r w:rsidRPr="00461369">
        <w:rPr>
          <w:szCs w:val="28"/>
        </w:rPr>
        <w:t>Для профилактики нарушений внимания и работоспособности необходимо: 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или заболевания.</w:t>
      </w:r>
      <w:r w:rsidRPr="00461369">
        <w:rPr>
          <w:szCs w:val="28"/>
        </w:rPr>
        <w:br/>
        <w:t>Все уроки необходимо проводить при обязательном соблюдении правил безопасности работы и гигиены труда, а также при соблюдении ортопедического режима с учетом двигательных нарушений.</w:t>
      </w:r>
    </w:p>
    <w:p w:rsidR="000F4877" w:rsidRPr="00D6545C" w:rsidRDefault="000F4877" w:rsidP="000F4877">
      <w:pPr>
        <w:spacing w:after="0" w:line="240" w:lineRule="auto"/>
        <w:ind w:firstLine="709"/>
        <w:jc w:val="both"/>
        <w:rPr>
          <w:rFonts w:cs="Times New Roman"/>
          <w:szCs w:val="28"/>
          <w:shd w:val="clear" w:color="auto" w:fill="FFFFFF"/>
        </w:rPr>
      </w:pPr>
      <w:proofErr w:type="gramStart"/>
      <w:r w:rsidRPr="00D6545C">
        <w:rPr>
          <w:rFonts w:cs="Times New Roman"/>
          <w:szCs w:val="28"/>
          <w:shd w:val="clear" w:color="auto" w:fill="FFFFFF"/>
        </w:rPr>
        <w:t>В процессе реализации АООП ООО для обучающихся с двигательными нарушениями в образовательных организациях должны быть созданы следующие психолого-педагогические условия:</w:t>
      </w:r>
      <w:proofErr w:type="gramEnd"/>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коррекционная направленность учебно-воспитательного процесса;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индивидуальная коррекционная работа специалистов психолого-педагогического сопровождения (логопеда, психолога);</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учет индивидуальных особенностей обучающихся с НОДА;</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соблюдение ортопедического режима;</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соблюдение комфортного </w:t>
      </w:r>
      <w:proofErr w:type="spellStart"/>
      <w:r w:rsidRPr="00B35C25">
        <w:rPr>
          <w:rFonts w:eastAsia="Times New Roman" w:cs="Times New Roman"/>
          <w:kern w:val="2"/>
          <w:szCs w:val="28"/>
        </w:rPr>
        <w:t>психоэмоционального</w:t>
      </w:r>
      <w:proofErr w:type="spellEnd"/>
      <w:r w:rsidRPr="00B35C25">
        <w:rPr>
          <w:rFonts w:eastAsia="Times New Roman" w:cs="Times New Roman"/>
          <w:kern w:val="2"/>
          <w:szCs w:val="28"/>
        </w:rPr>
        <w:t xml:space="preserve"> режима;</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оптимальный режим учебных нагрузок;</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при составлении тематического планирования, выборе объектов работы, форм организации образовательного процесса, в </w:t>
      </w:r>
      <w:proofErr w:type="spellStart"/>
      <w:r w:rsidRPr="00B35C25">
        <w:rPr>
          <w:rFonts w:eastAsia="Times New Roman" w:cs="Times New Roman"/>
          <w:kern w:val="2"/>
          <w:szCs w:val="28"/>
        </w:rPr>
        <w:t>разноуровневых</w:t>
      </w:r>
      <w:proofErr w:type="spellEnd"/>
      <w:r w:rsidRPr="00B35C25">
        <w:rPr>
          <w:rFonts w:eastAsia="Times New Roman" w:cs="Times New Roman"/>
          <w:kern w:val="2"/>
          <w:szCs w:val="28"/>
        </w:rPr>
        <w:t xml:space="preserve"> заданиях, а также в индивидуальной работе учет особых образовательных потребностей обучающихся с НОДА;</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для повышения эффективности усвоения учебного материала применение коллективных форм работы и работ</w:t>
      </w:r>
      <w:r>
        <w:rPr>
          <w:rFonts w:eastAsia="Times New Roman" w:cs="Times New Roman"/>
          <w:kern w:val="2"/>
          <w:szCs w:val="28"/>
        </w:rPr>
        <w:t>ы</w:t>
      </w:r>
      <w:r w:rsidRPr="00B35C25">
        <w:rPr>
          <w:rFonts w:eastAsia="Times New Roman" w:cs="Times New Roman"/>
          <w:kern w:val="2"/>
          <w:szCs w:val="28"/>
        </w:rPr>
        <w:t xml:space="preserve"> в парах;</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lastRenderedPageBreak/>
        <w:t>использование современных педагогических, в том числе информационных, компьютерных технологий;</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введение в содержание обучения специальных разделов;</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дозирование интеллектуальной нагрузки (объем учебного материала рекомендуется сократить на треть от обычного объема);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планирование смены видов деятельности с целью профилактики утомляемости;</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использование специальных методов, приемов, средств обучения;</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учет специфики нарушения развития обучающегося с НОДА;</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обеспечение </w:t>
      </w:r>
      <w:proofErr w:type="spellStart"/>
      <w:r w:rsidRPr="00B35C25">
        <w:rPr>
          <w:rFonts w:eastAsia="Times New Roman" w:cs="Times New Roman"/>
          <w:kern w:val="2"/>
          <w:szCs w:val="28"/>
        </w:rPr>
        <w:t>здоровьесберегающих</w:t>
      </w:r>
      <w:proofErr w:type="spellEnd"/>
      <w:r w:rsidRPr="00B35C25">
        <w:rPr>
          <w:rFonts w:eastAsia="Times New Roman" w:cs="Times New Roman"/>
          <w:kern w:val="2"/>
          <w:szCs w:val="28"/>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сочетание обучения с лечебными мероприятиями;</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сочетание очных и дистанционных форм обучения при необходимости;</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использование технических средств обучения;</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включение родителей</w:t>
      </w:r>
      <w:r>
        <w:rPr>
          <w:rFonts w:eastAsia="Times New Roman" w:cs="Times New Roman"/>
          <w:kern w:val="2"/>
          <w:szCs w:val="28"/>
        </w:rPr>
        <w:t xml:space="preserve"> (законных представителей)</w:t>
      </w:r>
      <w:r w:rsidRPr="00B35C25">
        <w:rPr>
          <w:rFonts w:eastAsia="Times New Roman" w:cs="Times New Roman"/>
          <w:kern w:val="2"/>
          <w:szCs w:val="28"/>
        </w:rPr>
        <w:t xml:space="preserve"> в реализацию АООП ООО НОДА.</w:t>
      </w:r>
    </w:p>
    <w:p w:rsidR="000F4877" w:rsidRDefault="000F4877" w:rsidP="00D45242">
      <w:pPr>
        <w:pStyle w:val="a5"/>
        <w:ind w:left="0" w:firstLine="709"/>
        <w:jc w:val="both"/>
        <w:rPr>
          <w:color w:val="000000" w:themeColor="text1"/>
          <w:sz w:val="28"/>
          <w:szCs w:val="28"/>
        </w:rPr>
      </w:pPr>
      <w:r w:rsidRPr="005A3E31">
        <w:rPr>
          <w:rFonts w:ascii="Times New Roman" w:eastAsia="Times New Roman" w:hAnsi="Times New Roman"/>
          <w:sz w:val="28"/>
          <w:szCs w:val="28"/>
        </w:rPr>
        <w:t>О</w:t>
      </w:r>
      <w:r w:rsidRPr="005A3E31">
        <w:rPr>
          <w:rFonts w:ascii="Times New Roman" w:hAnsi="Times New Roman"/>
          <w:sz w:val="28"/>
          <w:szCs w:val="28"/>
        </w:rPr>
        <w:t>бразовательной организаци</w:t>
      </w:r>
      <w:r>
        <w:rPr>
          <w:rFonts w:ascii="Times New Roman" w:hAnsi="Times New Roman"/>
          <w:sz w:val="28"/>
          <w:szCs w:val="28"/>
        </w:rPr>
        <w:t>ей</w:t>
      </w:r>
      <w:r w:rsidRPr="005A3E31">
        <w:rPr>
          <w:rFonts w:ascii="Times New Roman" w:hAnsi="Times New Roman"/>
          <w:sz w:val="28"/>
          <w:szCs w:val="28"/>
        </w:rPr>
        <w:t xml:space="preserve"> на системном уровне должна быть организована методическая работа, включающая, в том числе мероприятия, направленные на разработку, применение, обобщение и распространение современных эффективных научно обоснованных образовательных технологий и методов обучения, воспитания и реабилитации (</w:t>
      </w:r>
      <w:proofErr w:type="spellStart"/>
      <w:r w:rsidRPr="005A3E31">
        <w:rPr>
          <w:rFonts w:ascii="Times New Roman" w:hAnsi="Times New Roman"/>
          <w:sz w:val="28"/>
          <w:szCs w:val="28"/>
        </w:rPr>
        <w:t>абилитации</w:t>
      </w:r>
      <w:proofErr w:type="spellEnd"/>
      <w:r w:rsidRPr="005A3E31">
        <w:rPr>
          <w:rFonts w:ascii="Times New Roman" w:hAnsi="Times New Roman"/>
          <w:sz w:val="28"/>
          <w:szCs w:val="28"/>
        </w:rPr>
        <w:t xml:space="preserve">) обучающихся с нарушениями опорно-двигательного аппарата. </w:t>
      </w:r>
    </w:p>
    <w:p w:rsidR="000F4877" w:rsidRPr="006A617B" w:rsidRDefault="000F4877" w:rsidP="000F4877">
      <w:pPr>
        <w:shd w:val="clear" w:color="auto" w:fill="FFFFFF"/>
        <w:spacing w:after="0" w:line="240" w:lineRule="auto"/>
        <w:contextualSpacing/>
        <w:jc w:val="both"/>
        <w:rPr>
          <w:rFonts w:eastAsia="Times New Roman" w:cs="Times New Roman"/>
          <w:color w:val="000000"/>
          <w:szCs w:val="28"/>
        </w:rPr>
      </w:pPr>
    </w:p>
    <w:p w:rsidR="000F4877" w:rsidRPr="00ED2F93" w:rsidRDefault="000F4877" w:rsidP="000F4877">
      <w:pPr>
        <w:pStyle w:val="aff6"/>
        <w:spacing w:after="0" w:line="240" w:lineRule="auto"/>
        <w:rPr>
          <w:i/>
          <w:sz w:val="28"/>
          <w:szCs w:val="28"/>
        </w:rPr>
      </w:pPr>
      <w:bookmarkStart w:id="67" w:name="_Toc138175730"/>
      <w:bookmarkStart w:id="68" w:name="_Hlk44011003"/>
      <w:r w:rsidRPr="00ED2F93">
        <w:rPr>
          <w:i/>
          <w:sz w:val="28"/>
          <w:szCs w:val="28"/>
        </w:rPr>
        <w:t>2.3.</w:t>
      </w:r>
      <w:r>
        <w:rPr>
          <w:i/>
          <w:sz w:val="28"/>
          <w:szCs w:val="28"/>
        </w:rPr>
        <w:t>5</w:t>
      </w:r>
      <w:r w:rsidRPr="00ED2F93">
        <w:rPr>
          <w:i/>
          <w:sz w:val="28"/>
          <w:szCs w:val="28"/>
        </w:rPr>
        <w:t>.</w:t>
      </w:r>
      <w:r>
        <w:rPr>
          <w:i/>
          <w:sz w:val="28"/>
          <w:szCs w:val="28"/>
        </w:rPr>
        <w:t>3</w:t>
      </w:r>
      <w:r w:rsidRPr="00ED2F93">
        <w:rPr>
          <w:i/>
          <w:sz w:val="28"/>
          <w:szCs w:val="28"/>
        </w:rPr>
        <w:t xml:space="preserve">. Финансово-экономические условия реализации </w:t>
      </w:r>
      <w:r>
        <w:rPr>
          <w:i/>
          <w:sz w:val="28"/>
          <w:szCs w:val="28"/>
        </w:rPr>
        <w:t>АООП ООО</w:t>
      </w:r>
      <w:bookmarkEnd w:id="67"/>
    </w:p>
    <w:p w:rsidR="000F4877" w:rsidRDefault="000F4877" w:rsidP="000F4877">
      <w:pPr>
        <w:spacing w:after="0" w:line="240" w:lineRule="auto"/>
        <w:ind w:firstLine="709"/>
        <w:jc w:val="both"/>
        <w:rPr>
          <w:rFonts w:eastAsia="Times New Roman" w:cs="Times New Roman"/>
          <w:szCs w:val="28"/>
        </w:rPr>
      </w:pPr>
      <w:r w:rsidRPr="79D56CC5">
        <w:rPr>
          <w:rFonts w:eastAsia="Times New Roman" w:cs="Times New Roman"/>
          <w:szCs w:val="28"/>
        </w:rPr>
        <w:t>Финансовое обеспечение реализации адаптированной основной образовательной программы основного общего образования обучающихся с нарушениями опорно-двигательного аппарата базируется на нормах закона «Об образовании в Российской Федерации» (п.</w:t>
      </w:r>
      <w:r>
        <w:rPr>
          <w:rFonts w:eastAsia="Times New Roman" w:cs="Times New Roman"/>
          <w:szCs w:val="28"/>
        </w:rPr>
        <w:t xml:space="preserve"> </w:t>
      </w:r>
      <w:r w:rsidRPr="79D56CC5">
        <w:rPr>
          <w:rFonts w:eastAsia="Times New Roman" w:cs="Times New Roman"/>
          <w:szCs w:val="28"/>
        </w:rPr>
        <w:t>3 части 1 ст. 8; п. 2 ст. 99) и положениях, прописанных в разделе 1.5.3 Примерной основной образовательной программы основного общего образования.</w:t>
      </w:r>
    </w:p>
    <w:p w:rsidR="000F4877" w:rsidRPr="002971B1" w:rsidRDefault="000F4877" w:rsidP="000F4877">
      <w:pPr>
        <w:spacing w:after="0" w:line="240" w:lineRule="auto"/>
        <w:ind w:firstLine="709"/>
        <w:jc w:val="both"/>
        <w:rPr>
          <w:rFonts w:eastAsia="Times New Roman" w:cs="Times New Roman"/>
          <w:szCs w:val="28"/>
        </w:rPr>
      </w:pPr>
      <w:proofErr w:type="gramStart"/>
      <w:r w:rsidRPr="002971B1">
        <w:rPr>
          <w:rFonts w:eastAsia="Times New Roman" w:cs="Times New Roman"/>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НОДА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roofErr w:type="gramEnd"/>
    </w:p>
    <w:p w:rsidR="000F4877" w:rsidRDefault="000F4877" w:rsidP="000F4877">
      <w:pPr>
        <w:spacing w:after="0" w:line="240" w:lineRule="auto"/>
        <w:ind w:firstLine="709"/>
        <w:jc w:val="both"/>
        <w:rPr>
          <w:rFonts w:eastAsia="Times New Roman" w:cs="Times New Roman"/>
          <w:szCs w:val="28"/>
        </w:rPr>
      </w:pPr>
      <w:proofErr w:type="gramStart"/>
      <w:r w:rsidRPr="79D56CC5">
        <w:rPr>
          <w:rFonts w:eastAsia="Times New Roman" w:cs="Times New Roman"/>
          <w:szCs w:val="28"/>
        </w:rPr>
        <w:t xml:space="preserve">Финансирование реализации АООП ООО обучающихся с нарушениями опорно-двигательного аппарата осуществляется в соответствии с расходными обязательствами бюджетного (автономного) учреждения на основе </w:t>
      </w:r>
      <w:r w:rsidRPr="79D56CC5">
        <w:rPr>
          <w:rFonts w:eastAsia="Times New Roman" w:cs="Times New Roman"/>
          <w:szCs w:val="28"/>
        </w:rPr>
        <w:lastRenderedPageBreak/>
        <w:t>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w:t>
      </w:r>
      <w:proofErr w:type="gramEnd"/>
      <w:r w:rsidRPr="79D56CC5">
        <w:rPr>
          <w:rFonts w:eastAsia="Times New Roman" w:cs="Times New Roman"/>
          <w:szCs w:val="28"/>
        </w:rPr>
        <w:t xml:space="preserve">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000F4877" w:rsidRDefault="000F4877" w:rsidP="000F4877">
      <w:pPr>
        <w:spacing w:after="0" w:line="240" w:lineRule="auto"/>
        <w:ind w:firstLine="709"/>
        <w:jc w:val="both"/>
        <w:rPr>
          <w:rFonts w:eastAsia="Times New Roman" w:cs="Times New Roman"/>
          <w:szCs w:val="28"/>
        </w:rPr>
      </w:pPr>
      <w:proofErr w:type="gramStart"/>
      <w:r w:rsidRPr="79D56CC5">
        <w:rPr>
          <w:rFonts w:eastAsia="Times New Roman" w:cs="Times New Roman"/>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нарушениями опорно-двигательного аппарата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НОДА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w:t>
      </w:r>
      <w:proofErr w:type="gramEnd"/>
      <w:r w:rsidRPr="79D56CC5">
        <w:rPr>
          <w:rFonts w:eastAsia="Times New Roman" w:cs="Times New Roman"/>
          <w:szCs w:val="28"/>
        </w:rPr>
        <w:t xml:space="preserve"> и воспитания, охраны здоровья </w:t>
      </w:r>
      <w:proofErr w:type="gramStart"/>
      <w:r w:rsidRPr="79D56CC5">
        <w:rPr>
          <w:rFonts w:eastAsia="Times New Roman" w:cs="Times New Roman"/>
          <w:szCs w:val="28"/>
        </w:rPr>
        <w:t>обучающихся</w:t>
      </w:r>
      <w:proofErr w:type="gramEnd"/>
      <w:r w:rsidRPr="79D56CC5">
        <w:rPr>
          <w:rFonts w:eastAsia="Times New Roman" w:cs="Times New Roman"/>
          <w:szCs w:val="28"/>
        </w:rPr>
        <w:t>,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F4877" w:rsidRDefault="000F4877" w:rsidP="000F4877">
      <w:pPr>
        <w:spacing w:after="0" w:line="240" w:lineRule="auto"/>
        <w:ind w:firstLine="687"/>
        <w:jc w:val="both"/>
        <w:rPr>
          <w:rFonts w:eastAsia="Times New Roman" w:cs="Times New Roman"/>
          <w:szCs w:val="28"/>
        </w:rPr>
      </w:pPr>
      <w:proofErr w:type="gramStart"/>
      <w:r w:rsidRPr="79D56CC5">
        <w:rPr>
          <w:rFonts w:eastAsia="Times New Roman" w:cs="Times New Roman"/>
          <w:szCs w:val="28"/>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w:t>
      </w:r>
      <w:proofErr w:type="gramEnd"/>
      <w:r w:rsidRPr="79D56CC5">
        <w:rPr>
          <w:rFonts w:eastAsia="Times New Roman" w:cs="Times New Roman"/>
          <w:szCs w:val="28"/>
        </w:rPr>
        <w:t>,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0F4877" w:rsidRDefault="000F4877" w:rsidP="000F4877">
      <w:pPr>
        <w:spacing w:after="0" w:line="240" w:lineRule="auto"/>
        <w:ind w:firstLine="687"/>
        <w:jc w:val="both"/>
        <w:rPr>
          <w:rFonts w:eastAsia="Times New Roman" w:cs="Times New Roman"/>
          <w:szCs w:val="28"/>
        </w:rPr>
      </w:pPr>
      <w:r w:rsidRPr="79D56CC5">
        <w:rPr>
          <w:rFonts w:eastAsia="Times New Roman" w:cs="Times New Roman"/>
          <w:szCs w:val="28"/>
        </w:rPr>
        <w:t>Согласно требованиям ФГОС ООО финансовое обеспечение реализации АООП ООО обучающихся с НОДА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НОДА в объеме не менее 5 часов в неделю.</w:t>
      </w:r>
    </w:p>
    <w:p w:rsidR="000F4877" w:rsidRDefault="000F4877" w:rsidP="000F4877">
      <w:pPr>
        <w:spacing w:after="0" w:line="240" w:lineRule="auto"/>
        <w:ind w:firstLine="687"/>
        <w:jc w:val="both"/>
        <w:rPr>
          <w:rFonts w:eastAsia="Times New Roman" w:cs="Times New Roman"/>
          <w:szCs w:val="28"/>
        </w:rPr>
      </w:pPr>
      <w:r w:rsidRPr="79D56CC5">
        <w:rPr>
          <w:rFonts w:eastAsia="Times New Roman" w:cs="Times New Roman"/>
          <w:szCs w:val="28"/>
        </w:rPr>
        <w:lastRenderedPageBreak/>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0F4877" w:rsidRDefault="000F4877" w:rsidP="000F4877">
      <w:pPr>
        <w:spacing w:after="0" w:line="240" w:lineRule="auto"/>
        <w:ind w:firstLine="709"/>
        <w:jc w:val="both"/>
        <w:rPr>
          <w:rFonts w:eastAsia="Times New Roman" w:cs="Times New Roman"/>
          <w:szCs w:val="28"/>
        </w:rPr>
      </w:pPr>
      <w:r w:rsidRPr="79D56CC5">
        <w:rPr>
          <w:rFonts w:eastAsia="Times New Roman" w:cs="Times New Roman"/>
          <w:szCs w:val="28"/>
        </w:rPr>
        <w:t>Фин</w:t>
      </w:r>
      <w:r>
        <w:rPr>
          <w:rFonts w:eastAsia="Times New Roman" w:cs="Times New Roman"/>
          <w:szCs w:val="28"/>
        </w:rPr>
        <w:t xml:space="preserve">ансовое обеспечение реализации </w:t>
      </w:r>
      <w:r w:rsidRPr="79D56CC5">
        <w:rPr>
          <w:rFonts w:eastAsia="Times New Roman" w:cs="Times New Roman"/>
          <w:szCs w:val="28"/>
        </w:rPr>
        <w:t>АООП ООО обучающихся с НОДА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rsidR="000F4877" w:rsidRDefault="000F4877" w:rsidP="000F4877">
      <w:pPr>
        <w:spacing w:after="0" w:line="240" w:lineRule="auto"/>
        <w:ind w:firstLine="709"/>
        <w:jc w:val="both"/>
        <w:rPr>
          <w:rFonts w:eastAsia="Times New Roman" w:cs="Times New Roman"/>
          <w:b/>
          <w:szCs w:val="28"/>
        </w:rPr>
      </w:pPr>
    </w:p>
    <w:p w:rsidR="000F4877" w:rsidRDefault="000F4877" w:rsidP="000F4877">
      <w:pPr>
        <w:spacing w:after="0" w:line="240" w:lineRule="auto"/>
        <w:jc w:val="both"/>
        <w:rPr>
          <w:b/>
        </w:rPr>
      </w:pPr>
      <w:r w:rsidRPr="001E4F64">
        <w:rPr>
          <w:b/>
        </w:rPr>
        <w:t>Материально-техническое и учебно-методическое обеспечение программы основного общего образования</w:t>
      </w:r>
    </w:p>
    <w:p w:rsidR="000F4877" w:rsidRDefault="000F4877" w:rsidP="000F4877">
      <w:pPr>
        <w:spacing w:after="0" w:line="240" w:lineRule="auto"/>
        <w:ind w:firstLine="709"/>
        <w:jc w:val="both"/>
        <w:rPr>
          <w:rFonts w:eastAsia="Trebuchet MS"/>
          <w:b/>
          <w:i/>
          <w:iCs/>
          <w:color w:val="231F20"/>
          <w:szCs w:val="28"/>
        </w:rPr>
      </w:pPr>
    </w:p>
    <w:p w:rsidR="000F4877" w:rsidRPr="002971B1" w:rsidRDefault="000F4877" w:rsidP="000F4877">
      <w:pPr>
        <w:spacing w:after="0" w:line="240" w:lineRule="auto"/>
        <w:ind w:firstLine="709"/>
        <w:jc w:val="both"/>
        <w:rPr>
          <w:b/>
          <w:i/>
          <w:iCs/>
        </w:rPr>
      </w:pPr>
      <w:r w:rsidRPr="002971B1">
        <w:rPr>
          <w:rFonts w:eastAsia="Trebuchet MS"/>
          <w:b/>
          <w:i/>
          <w:iCs/>
          <w:szCs w:val="28"/>
        </w:rPr>
        <w:t>Информационно-образовательная среда</w:t>
      </w:r>
    </w:p>
    <w:p w:rsidR="000F4877" w:rsidRDefault="000F4877" w:rsidP="000F4877">
      <w:pPr>
        <w:spacing w:after="0" w:line="240" w:lineRule="auto"/>
        <w:ind w:firstLine="851"/>
        <w:contextualSpacing/>
        <w:jc w:val="both"/>
        <w:rPr>
          <w:rFonts w:cs="Times New Roman"/>
          <w:szCs w:val="28"/>
        </w:rPr>
      </w:pPr>
      <w:r w:rsidRPr="006A33C5">
        <w:rPr>
          <w:rFonts w:cs="Times New Roman"/>
          <w:szCs w:val="28"/>
        </w:rPr>
        <w:t>При реализации АООП ООО обучающихся с НОДА должны быть созданы условия для функционирования современной информационно-</w:t>
      </w:r>
      <w:r w:rsidRPr="79D56CC5">
        <w:rPr>
          <w:rFonts w:cs="Times New Roman"/>
          <w:szCs w:val="28"/>
        </w:rPr>
        <w:t xml:space="preserve">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w:t>
      </w:r>
      <w:r w:rsidRPr="00D6545C">
        <w:rPr>
          <w:rFonts w:cs="Times New Roman"/>
          <w:szCs w:val="28"/>
        </w:rPr>
        <w:t>максимально возможных для него результатов обучения.</w:t>
      </w:r>
    </w:p>
    <w:p w:rsidR="000F4877" w:rsidRDefault="000F4877" w:rsidP="000F4877">
      <w:pPr>
        <w:spacing w:after="0" w:line="240" w:lineRule="auto"/>
        <w:ind w:firstLine="851"/>
        <w:jc w:val="both"/>
        <w:rPr>
          <w:rFonts w:eastAsia="Bookman Old Style" w:cs="Times New Roman"/>
          <w:szCs w:val="28"/>
        </w:rPr>
      </w:pPr>
      <w:r w:rsidRPr="00D6545C">
        <w:rPr>
          <w:rFonts w:eastAsia="Bookman Old Style" w:cs="Times New Roman"/>
          <w:szCs w:val="28"/>
        </w:rPr>
        <w:t xml:space="preserve">Основными компонентами ИОС образовательной организации являются: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учебно-наглядные пособия (средства натурного фонда, модели, печатные, экранно-звуковые средства, </w:t>
      </w:r>
      <w:proofErr w:type="spellStart"/>
      <w:r w:rsidRPr="00B35C25">
        <w:rPr>
          <w:rFonts w:eastAsia="Times New Roman" w:cs="Times New Roman"/>
          <w:kern w:val="2"/>
          <w:szCs w:val="28"/>
        </w:rPr>
        <w:t>мультимедийные</w:t>
      </w:r>
      <w:proofErr w:type="spellEnd"/>
      <w:r w:rsidRPr="00B35C25">
        <w:rPr>
          <w:rFonts w:eastAsia="Times New Roman" w:cs="Times New Roman"/>
          <w:kern w:val="2"/>
          <w:szCs w:val="28"/>
        </w:rPr>
        <w:t xml:space="preserve"> средства);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информационно-образовательные ресурсы Интернета;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информационно-телекоммуникационная инфраструктура;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технические средства, обеспечивающие функционирование информационно-образовательной среды; </w:t>
      </w:r>
    </w:p>
    <w:p w:rsidR="000F4877" w:rsidRPr="005A7EEC"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программные инструменты, обеспечивающие функционирование </w:t>
      </w:r>
      <w:r w:rsidRPr="005A7EEC">
        <w:rPr>
          <w:rFonts w:eastAsia="Times New Roman" w:cs="Times New Roman"/>
          <w:kern w:val="2"/>
          <w:szCs w:val="28"/>
        </w:rPr>
        <w:t xml:space="preserve">информационно-образовательной среды; </w:t>
      </w:r>
    </w:p>
    <w:p w:rsidR="000F4877" w:rsidRPr="005A7EEC" w:rsidRDefault="000F4877" w:rsidP="007B19C7">
      <w:pPr>
        <w:numPr>
          <w:ilvl w:val="0"/>
          <w:numId w:val="17"/>
        </w:numPr>
        <w:spacing w:after="0" w:line="240" w:lineRule="auto"/>
        <w:ind w:firstLine="709"/>
        <w:jc w:val="both"/>
        <w:rPr>
          <w:rFonts w:eastAsia="Times New Roman" w:cs="Times New Roman"/>
          <w:kern w:val="2"/>
          <w:szCs w:val="28"/>
        </w:rPr>
      </w:pPr>
      <w:r w:rsidRPr="005A7EEC">
        <w:rPr>
          <w:rFonts w:eastAsia="Times New Roman" w:cs="Times New Roman"/>
          <w:kern w:val="2"/>
          <w:szCs w:val="28"/>
        </w:rPr>
        <w:t>служба технической поддержки функционирования информационно-образовательной среды.</w:t>
      </w:r>
    </w:p>
    <w:p w:rsidR="000F4877" w:rsidRPr="005A7EEC" w:rsidRDefault="000F4877" w:rsidP="000F4877">
      <w:pPr>
        <w:spacing w:after="0" w:line="240" w:lineRule="auto"/>
        <w:ind w:firstLine="851"/>
        <w:jc w:val="both"/>
        <w:rPr>
          <w:rFonts w:eastAsia="Times New Roman" w:cs="Times New Roman"/>
          <w:szCs w:val="28"/>
        </w:rPr>
      </w:pPr>
      <w:r w:rsidRPr="005A7EEC">
        <w:rPr>
          <w:rFonts w:eastAsia="Times New Roman" w:cs="Times New Roman"/>
          <w:szCs w:val="28"/>
        </w:rPr>
        <w:t xml:space="preserve">ИОС образовательной организации предоставляет для участников образовательного процесса возможность: </w:t>
      </w:r>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достижения </w:t>
      </w:r>
      <w:proofErr w:type="gramStart"/>
      <w:r w:rsidRPr="005A7EEC">
        <w:rPr>
          <w:rFonts w:ascii="Times New Roman" w:eastAsia="Times New Roman" w:hAnsi="Times New Roman"/>
          <w:sz w:val="28"/>
          <w:szCs w:val="28"/>
        </w:rPr>
        <w:t>обучающимися</w:t>
      </w:r>
      <w:proofErr w:type="gramEnd"/>
      <w:r w:rsidRPr="005A7EEC">
        <w:rPr>
          <w:rFonts w:ascii="Times New Roman" w:eastAsia="Times New Roman" w:hAnsi="Times New Roman"/>
          <w:sz w:val="28"/>
          <w:szCs w:val="28"/>
        </w:rPr>
        <w:t xml:space="preserve"> с НОДА  планируемых результатов освоения АООП; </w:t>
      </w:r>
    </w:p>
    <w:p w:rsidR="000F4877" w:rsidRPr="005A7EEC" w:rsidRDefault="000F4877" w:rsidP="000F4877">
      <w:pPr>
        <w:pStyle w:val="a5"/>
        <w:numPr>
          <w:ilvl w:val="0"/>
          <w:numId w:val="3"/>
        </w:numPr>
        <w:ind w:left="0" w:firstLine="709"/>
        <w:jc w:val="both"/>
        <w:rPr>
          <w:rFonts w:ascii="Times New Roman" w:hAnsi="Times New Roman"/>
          <w:sz w:val="28"/>
          <w:szCs w:val="28"/>
        </w:rPr>
      </w:pPr>
      <w:proofErr w:type="gramStart"/>
      <w:r w:rsidRPr="005A7EEC">
        <w:rPr>
          <w:rFonts w:ascii="Times New Roman" w:eastAsia="Times New Roman" w:hAnsi="Times New Roman"/>
          <w:sz w:val="28"/>
          <w:szCs w:val="28"/>
        </w:rPr>
        <w:lastRenderedPageBreak/>
        <w:t xml:space="preserve">развития личности, удовлетворения познавательных интересов, самореализации обучающихся с НОДА,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с учетом психофизических особенностей развития обучающихся с НОДА; </w:t>
      </w:r>
      <w:proofErr w:type="gramEnd"/>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формирования функциональной грамотности обучающихся с двигательными нарушениями включающей овладение ключевыми компетенциями, составляющими основу дальнейшего успешного образования и ориентации в мире профессий с учетом имеющихся ограничений; </w:t>
      </w:r>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формирования </w:t>
      </w:r>
      <w:proofErr w:type="spellStart"/>
      <w:r w:rsidRPr="005A7EEC">
        <w:rPr>
          <w:rFonts w:ascii="Times New Roman" w:eastAsia="Times New Roman" w:hAnsi="Times New Roman"/>
          <w:sz w:val="28"/>
          <w:szCs w:val="28"/>
        </w:rPr>
        <w:t>социокультурных</w:t>
      </w:r>
      <w:proofErr w:type="spellEnd"/>
      <w:r w:rsidRPr="005A7EEC">
        <w:rPr>
          <w:rFonts w:ascii="Times New Roman" w:eastAsia="Times New Roman" w:hAnsi="Times New Roman"/>
          <w:sz w:val="28"/>
          <w:szCs w:val="28"/>
        </w:rPr>
        <w:t xml:space="preserve"> и духовно-нравственных ценностей обучающихся с НОДА, основ их гражданственности, российской гражданской идентичности и социально-профессиональных ориентаций; </w:t>
      </w:r>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индивидуализации процесса образования посредством проектирования и реализации индивидуальных образовательных планов обучающихся с НОДА, обеспечения их эффективной самостоятельной работы при поддержке педагогических работников; </w:t>
      </w:r>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включения обучающихся с НОДА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использования в образовательной деятельности современных образовательных технологий, с учетом психофизических особенностей развития обучающихся с НОДА; </w:t>
      </w:r>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обновления содержания программы, методик и технологий ее реализации в соответствии с особыми образовательными потребностями обучающихся с двигательными нарушениями,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0F4877" w:rsidRPr="005A7EEC" w:rsidRDefault="000F4877" w:rsidP="000F4877">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эффективного управления организацией с использованием ИКТ, современных механизмов финансирования.</w:t>
      </w:r>
    </w:p>
    <w:p w:rsidR="000F4877" w:rsidRPr="005A7EEC" w:rsidRDefault="000F4877" w:rsidP="000F4877">
      <w:pPr>
        <w:pStyle w:val="af0"/>
        <w:spacing w:after="0" w:line="240" w:lineRule="auto"/>
        <w:ind w:right="115" w:firstLine="709"/>
        <w:jc w:val="both"/>
        <w:rPr>
          <w:rFonts w:ascii="Times New Roman" w:hAnsi="Times New Roman"/>
          <w:szCs w:val="28"/>
        </w:rPr>
      </w:pPr>
      <w:r w:rsidRPr="005A7EEC">
        <w:rPr>
          <w:rFonts w:ascii="Times New Roman" w:hAnsi="Times New Roman"/>
          <w:szCs w:val="28"/>
        </w:rPr>
        <w:t>Электронная информационно-образовательная среда образовательной организации должна соответствовать законодательству Российской Федерации, а также характеристикам, отраженным в Примерной основной образовательной программе основного общего образования.</w:t>
      </w:r>
    </w:p>
    <w:p w:rsidR="000F4877" w:rsidRPr="005A7EEC" w:rsidRDefault="000F4877" w:rsidP="000F4877">
      <w:pPr>
        <w:pStyle w:val="af0"/>
        <w:spacing w:after="0" w:line="240" w:lineRule="auto"/>
        <w:ind w:right="114" w:firstLine="709"/>
        <w:jc w:val="both"/>
        <w:rPr>
          <w:rFonts w:ascii="Times New Roman" w:hAnsi="Times New Roman"/>
          <w:szCs w:val="28"/>
        </w:rPr>
      </w:pPr>
      <w:r w:rsidRPr="005A7EEC">
        <w:rPr>
          <w:rFonts w:ascii="Times New Roman" w:hAnsi="Times New Roman"/>
          <w:szCs w:val="28"/>
        </w:rPr>
        <w:t xml:space="preserve">В случае реализации адаптированной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w:t>
      </w:r>
      <w:r w:rsidRPr="005A7EEC">
        <w:rPr>
          <w:rFonts w:ascii="Times New Roman" w:hAnsi="Times New Roman"/>
          <w:szCs w:val="28"/>
        </w:rPr>
        <w:lastRenderedPageBreak/>
        <w:t xml:space="preserve">имеется доступ к информационно-телекоммуникационной </w:t>
      </w:r>
      <w:r>
        <w:rPr>
          <w:rFonts w:ascii="Times New Roman" w:hAnsi="Times New Roman"/>
          <w:szCs w:val="28"/>
        </w:rPr>
        <w:t>с</w:t>
      </w:r>
      <w:r w:rsidRPr="005A7EEC">
        <w:rPr>
          <w:rFonts w:ascii="Times New Roman" w:hAnsi="Times New Roman"/>
          <w:szCs w:val="28"/>
        </w:rPr>
        <w:t xml:space="preserve">ети как на территории организации, так и </w:t>
      </w:r>
      <w:proofErr w:type="gramStart"/>
      <w:r w:rsidRPr="005A7EEC">
        <w:rPr>
          <w:rFonts w:ascii="Times New Roman" w:hAnsi="Times New Roman"/>
          <w:szCs w:val="28"/>
        </w:rPr>
        <w:t>вне</w:t>
      </w:r>
      <w:proofErr w:type="gramEnd"/>
      <w:r w:rsidRPr="005A7EEC">
        <w:rPr>
          <w:rFonts w:ascii="Times New Roman" w:hAnsi="Times New Roman"/>
          <w:szCs w:val="28"/>
        </w:rPr>
        <w:t xml:space="preserve"> </w:t>
      </w:r>
      <w:proofErr w:type="gramStart"/>
      <w:r w:rsidRPr="005A7EEC">
        <w:rPr>
          <w:rFonts w:ascii="Times New Roman" w:hAnsi="Times New Roman"/>
          <w:szCs w:val="28"/>
        </w:rPr>
        <w:t>ее</w:t>
      </w:r>
      <w:proofErr w:type="gramEnd"/>
      <w:r w:rsidRPr="005A7EEC">
        <w:rPr>
          <w:rFonts w:ascii="Times New Roman" w:hAnsi="Times New Roman"/>
          <w:szCs w:val="28"/>
        </w:rPr>
        <w:t xml:space="preserve">. </w:t>
      </w:r>
    </w:p>
    <w:p w:rsidR="000F4877" w:rsidRDefault="000F4877" w:rsidP="000F4877">
      <w:pPr>
        <w:pStyle w:val="af0"/>
        <w:spacing w:after="0" w:line="240" w:lineRule="auto"/>
        <w:ind w:right="114" w:firstLine="709"/>
        <w:jc w:val="both"/>
        <w:rPr>
          <w:rFonts w:ascii="Times New Roman" w:hAnsi="Times New Roman"/>
          <w:szCs w:val="28"/>
        </w:rPr>
      </w:pPr>
      <w:r>
        <w:rPr>
          <w:rFonts w:ascii="Times New Roman" w:hAnsi="Times New Roman"/>
          <w:szCs w:val="28"/>
        </w:rPr>
        <w:t xml:space="preserve">Обучающиеся с тяжелыми нарушениями </w:t>
      </w:r>
      <w:proofErr w:type="spellStart"/>
      <w:r>
        <w:rPr>
          <w:rFonts w:ascii="Times New Roman" w:hAnsi="Times New Roman"/>
          <w:szCs w:val="28"/>
        </w:rPr>
        <w:t>манипулятивной</w:t>
      </w:r>
      <w:proofErr w:type="spellEnd"/>
      <w:r>
        <w:rPr>
          <w:rFonts w:ascii="Times New Roman" w:hAnsi="Times New Roman"/>
          <w:szCs w:val="28"/>
        </w:rPr>
        <w:t xml:space="preserve"> функции рук для доступа к электронной образовательной среде образовательной организации при необходимости обеспечиваются специальными техническими средствами и </w:t>
      </w:r>
      <w:proofErr w:type="spellStart"/>
      <w:r>
        <w:rPr>
          <w:rFonts w:ascii="Times New Roman" w:hAnsi="Times New Roman"/>
          <w:szCs w:val="28"/>
        </w:rPr>
        <w:t>ассистивными</w:t>
      </w:r>
      <w:proofErr w:type="spellEnd"/>
      <w:r>
        <w:rPr>
          <w:rFonts w:ascii="Times New Roman" w:hAnsi="Times New Roman"/>
          <w:szCs w:val="28"/>
        </w:rPr>
        <w:t xml:space="preserve"> технологиями для управления персональным компьютером, планшетом и др.</w:t>
      </w:r>
    </w:p>
    <w:p w:rsidR="000F4877" w:rsidRPr="000E188D" w:rsidRDefault="000F4877" w:rsidP="000F4877">
      <w:pPr>
        <w:pStyle w:val="af0"/>
        <w:spacing w:after="0" w:line="240" w:lineRule="auto"/>
        <w:ind w:right="114" w:firstLine="709"/>
        <w:jc w:val="both"/>
        <w:rPr>
          <w:rFonts w:ascii="Times New Roman" w:hAnsi="Times New Roman"/>
          <w:szCs w:val="28"/>
        </w:rPr>
      </w:pPr>
      <w:r>
        <w:rPr>
          <w:rFonts w:ascii="Times New Roman" w:hAnsi="Times New Roman"/>
          <w:szCs w:val="28"/>
        </w:rPr>
        <w:t xml:space="preserve"> </w:t>
      </w:r>
    </w:p>
    <w:p w:rsidR="000F4877" w:rsidRPr="001E4F64" w:rsidRDefault="000F4877" w:rsidP="000F4877">
      <w:pPr>
        <w:spacing w:after="0" w:line="240" w:lineRule="auto"/>
        <w:jc w:val="both"/>
        <w:rPr>
          <w:b/>
          <w:i/>
        </w:rPr>
      </w:pPr>
      <w:r w:rsidRPr="001E4F64">
        <w:rPr>
          <w:b/>
          <w:i/>
        </w:rPr>
        <w:t>Материально-технические условия реализации основной образовательной программы основного общего образования</w:t>
      </w:r>
    </w:p>
    <w:p w:rsidR="000F4877" w:rsidRPr="006A33C5" w:rsidRDefault="000F4877" w:rsidP="000F4877">
      <w:pPr>
        <w:pStyle w:val="af0"/>
        <w:spacing w:after="0" w:line="240" w:lineRule="auto"/>
        <w:ind w:firstLine="709"/>
        <w:jc w:val="both"/>
        <w:rPr>
          <w:rFonts w:ascii="Times New Roman" w:hAnsi="Times New Roman"/>
          <w:color w:val="000000" w:themeColor="text1"/>
          <w:szCs w:val="28"/>
        </w:rPr>
      </w:pPr>
      <w:r>
        <w:rPr>
          <w:rFonts w:ascii="Times New Roman" w:hAnsi="Times New Roman"/>
          <w:color w:val="000000" w:themeColor="text1"/>
          <w:szCs w:val="28"/>
        </w:rPr>
        <w:t>При разработке образовательной организацией адаптированной основной образовательной программы д</w:t>
      </w:r>
      <w:r w:rsidRPr="006A33C5">
        <w:rPr>
          <w:rFonts w:ascii="Times New Roman" w:hAnsi="Times New Roman"/>
          <w:color w:val="000000" w:themeColor="text1"/>
          <w:szCs w:val="28"/>
        </w:rPr>
        <w:t xml:space="preserve">анный </w:t>
      </w:r>
      <w:r>
        <w:rPr>
          <w:rFonts w:ascii="Times New Roman" w:hAnsi="Times New Roman"/>
          <w:color w:val="000000" w:themeColor="text1"/>
          <w:szCs w:val="28"/>
        </w:rPr>
        <w:t xml:space="preserve">раздел </w:t>
      </w:r>
      <w:r w:rsidRPr="006A33C5">
        <w:rPr>
          <w:rFonts w:ascii="Times New Roman" w:hAnsi="Times New Roman"/>
          <w:color w:val="000000" w:themeColor="text1"/>
          <w:szCs w:val="28"/>
        </w:rPr>
        <w:t xml:space="preserve">формируется на основе соответствующего раздела </w:t>
      </w:r>
      <w:r>
        <w:rPr>
          <w:rFonts w:ascii="Times New Roman" w:hAnsi="Times New Roman"/>
          <w:color w:val="000000" w:themeColor="text1"/>
          <w:szCs w:val="28"/>
        </w:rPr>
        <w:t xml:space="preserve">Примерной </w:t>
      </w:r>
      <w:r w:rsidRPr="006A33C5">
        <w:rPr>
          <w:rFonts w:ascii="Times New Roman" w:hAnsi="Times New Roman"/>
          <w:color w:val="000000" w:themeColor="text1"/>
          <w:szCs w:val="28"/>
        </w:rPr>
        <w:t>основной образовательной программы основного общего образования</w:t>
      </w:r>
      <w:r>
        <w:rPr>
          <w:rFonts w:ascii="Times New Roman" w:hAnsi="Times New Roman"/>
          <w:color w:val="000000" w:themeColor="text1"/>
          <w:szCs w:val="28"/>
        </w:rPr>
        <w:t xml:space="preserve">  и дополняется специальными условиями, обеспечивающими удовлетворение особых образовательных потребностей обучающихся с нарушениями опорно-двигательного аппарата</w:t>
      </w:r>
      <w:r w:rsidRPr="006A33C5">
        <w:rPr>
          <w:rFonts w:ascii="Times New Roman" w:hAnsi="Times New Roman"/>
          <w:color w:val="000000" w:themeColor="text1"/>
          <w:szCs w:val="28"/>
        </w:rPr>
        <w:t>.</w:t>
      </w:r>
    </w:p>
    <w:p w:rsidR="000F4877" w:rsidRPr="006A617B" w:rsidRDefault="000F4877" w:rsidP="000F4877">
      <w:pPr>
        <w:spacing w:after="0" w:line="240" w:lineRule="auto"/>
        <w:ind w:firstLine="709"/>
        <w:jc w:val="both"/>
      </w:pPr>
      <w:r>
        <w:t xml:space="preserve">Наряду с требованиями к материально-технической базе образовательной организации, представленными в Примерной основной образовательной программе основного общего образования  материально-технические условия реализации АООП ООО обучающихся с НОДА должны обеспечивать возможность решения задач по обучению и воспитанию лиц с двигательными нарушениями, коррекции нарушений развития, социализации и социальной </w:t>
      </w:r>
      <w:proofErr w:type="gramStart"/>
      <w:r>
        <w:t>адаптации</w:t>
      </w:r>
      <w:proofErr w:type="gramEnd"/>
      <w:r>
        <w:t xml:space="preserve"> обучающихся данной категории и удовлетворение их особых образовательных потребностей.</w:t>
      </w:r>
    </w:p>
    <w:p w:rsidR="000F4877" w:rsidRPr="006A617B" w:rsidRDefault="000F4877" w:rsidP="000F4877">
      <w:pPr>
        <w:spacing w:after="0" w:line="240" w:lineRule="auto"/>
        <w:ind w:firstLine="709"/>
        <w:jc w:val="both"/>
        <w:rPr>
          <w:vanish/>
          <w:color w:val="FFFF00"/>
          <w:szCs w:val="28"/>
        </w:rPr>
      </w:pPr>
    </w:p>
    <w:p w:rsidR="000F4877" w:rsidRPr="006A617B" w:rsidRDefault="000F4877" w:rsidP="000F4877">
      <w:pPr>
        <w:widowControl w:val="0"/>
        <w:spacing w:after="0" w:line="240" w:lineRule="auto"/>
        <w:ind w:firstLine="709"/>
        <w:contextualSpacing/>
        <w:jc w:val="both"/>
      </w:pPr>
      <w:r w:rsidRPr="79D56CC5">
        <w:rPr>
          <w:kern w:val="2"/>
        </w:rPr>
        <w:t xml:space="preserve">Материально-технические условия в образовательной организации должны обеспечивать возможность достижения обучающимися с НОДА установленных в соответствии с ФГОС ООО </w:t>
      </w:r>
      <w:r>
        <w:rPr>
          <w:kern w:val="2"/>
        </w:rPr>
        <w:t>результатов</w:t>
      </w:r>
      <w:r w:rsidRPr="79D56CC5">
        <w:rPr>
          <w:kern w:val="2"/>
        </w:rPr>
        <w:t xml:space="preserve"> освоения  примерной адаптированной основной образовательной программы основного общего образования обучающихся с НОДА, а также соблюдение:</w:t>
      </w:r>
    </w:p>
    <w:p w:rsidR="000F4877" w:rsidRPr="006A617B" w:rsidRDefault="000F4877" w:rsidP="000F4877">
      <w:pPr>
        <w:widowControl w:val="0"/>
        <w:spacing w:after="0" w:line="240" w:lineRule="auto"/>
        <w:ind w:firstLine="709"/>
        <w:contextualSpacing/>
        <w:jc w:val="both"/>
        <w:rPr>
          <w:kern w:val="2"/>
          <w:szCs w:val="28"/>
        </w:rPr>
      </w:pPr>
      <w:r w:rsidRPr="006A617B">
        <w:rPr>
          <w:kern w:val="2"/>
          <w:szCs w:val="28"/>
        </w:rPr>
        <w:t xml:space="preserve">– санитарно-гигиенических норм образовательного процесса в соответствии с установленными санитарными правилами и нормами </w:t>
      </w:r>
      <w:r w:rsidRPr="006A617B">
        <w:rPr>
          <w:szCs w:val="28"/>
        </w:rPr>
        <w:t>(</w:t>
      </w:r>
      <w:hyperlink r:id="rId10" w:anchor="6580IP" w:history="1">
        <w:r w:rsidRPr="003F7F49">
          <w:rPr>
            <w:kern w:val="2"/>
            <w:szCs w:val="28"/>
          </w:rPr>
          <w:t>СП 2.4.3648-20 "Санитарно-эпидемиологические требования к организациям воспитания и обучения, отдыха и оздоровления детей и молодежи"</w:t>
        </w:r>
      </w:hyperlink>
      <w:r>
        <w:rPr>
          <w:kern w:val="2"/>
          <w:szCs w:val="28"/>
        </w:rPr>
        <w:t xml:space="preserve">; </w:t>
      </w:r>
      <w:proofErr w:type="spellStart"/>
      <w:r w:rsidRPr="003F7F49">
        <w:rPr>
          <w:kern w:val="2"/>
          <w:szCs w:val="28"/>
        </w:rPr>
        <w:t>СанПиН</w:t>
      </w:r>
      <w:proofErr w:type="spellEnd"/>
      <w:r w:rsidRPr="003F7F49">
        <w:rPr>
          <w:kern w:val="2"/>
          <w:szCs w:val="28"/>
        </w:rPr>
        <w:t xml:space="preserve"> 1.2.3685-21 «Гигиенические нормативы и требования к обеспечению безопасности и (или) безвредности для человека факторов среды обитания»</w:t>
      </w:r>
      <w:r>
        <w:rPr>
          <w:kern w:val="2"/>
          <w:szCs w:val="28"/>
        </w:rPr>
        <w:t>);</w:t>
      </w:r>
      <w:r w:rsidRPr="006A617B">
        <w:rPr>
          <w:color w:val="FFFF00"/>
          <w:szCs w:val="28"/>
        </w:rPr>
        <w:t xml:space="preserve"> </w:t>
      </w:r>
    </w:p>
    <w:p w:rsidR="000F4877" w:rsidRPr="006A617B" w:rsidRDefault="000F4877" w:rsidP="000F4877">
      <w:pPr>
        <w:widowControl w:val="0"/>
        <w:spacing w:after="0" w:line="240" w:lineRule="auto"/>
        <w:ind w:firstLine="709"/>
        <w:contextualSpacing/>
        <w:jc w:val="both"/>
        <w:rPr>
          <w:color w:val="FF6600"/>
          <w:kern w:val="2"/>
          <w:szCs w:val="28"/>
        </w:rPr>
      </w:pPr>
      <w:r w:rsidRPr="79D56CC5">
        <w:rPr>
          <w:kern w:val="2"/>
        </w:rPr>
        <w:t>– санитарно-бытовых условий (наличие оборудованных гардеробов, санузлов, мест личной гигиены, учительской, комнаты психологической разгрузки, помещений для медицинского персонала и т. д.).</w:t>
      </w:r>
    </w:p>
    <w:p w:rsidR="000F4877" w:rsidRDefault="000F4877" w:rsidP="000F4877">
      <w:pPr>
        <w:widowControl w:val="0"/>
        <w:spacing w:after="0" w:line="240" w:lineRule="auto"/>
        <w:ind w:firstLine="709"/>
        <w:contextualSpacing/>
        <w:jc w:val="both"/>
      </w:pPr>
      <w:r w:rsidRPr="79D56CC5">
        <w:rPr>
          <w:rFonts w:eastAsia="Times New Roman" w:cs="Times New Roman"/>
          <w:color w:val="000000" w:themeColor="text1"/>
          <w:szCs w:val="28"/>
        </w:rPr>
        <w:t xml:space="preserve">В образовательной организации закрепляются локальными актами перечни оснащения и оборудования, обеспечивающие учебный процесс с учетом особых образовательных потребностей обучающихся с НОДА. </w:t>
      </w:r>
      <w:r w:rsidRPr="79D56CC5">
        <w:rPr>
          <w:kern w:val="2"/>
        </w:rPr>
        <w:t xml:space="preserve">Материально-техническая база реализации </w:t>
      </w:r>
      <w:r>
        <w:t xml:space="preserve">АООП ООО обучающихся с НОДА должна соответствовать действующим нормам пожарной и </w:t>
      </w:r>
      <w:proofErr w:type="spellStart"/>
      <w:r>
        <w:t>электробезопасности</w:t>
      </w:r>
      <w:proofErr w:type="spellEnd"/>
      <w:r>
        <w:t xml:space="preserve">, нормам охраны труда, предъявляемым к зданию, учебным и вспомогательным помещениям, участку (территории) образовательной организации. </w:t>
      </w:r>
    </w:p>
    <w:p w:rsidR="000F4877" w:rsidRPr="006A617B" w:rsidRDefault="000F4877" w:rsidP="000F4877">
      <w:pPr>
        <w:widowControl w:val="0"/>
        <w:spacing w:after="0" w:line="240" w:lineRule="auto"/>
        <w:ind w:firstLine="709"/>
        <w:contextualSpacing/>
        <w:jc w:val="both"/>
        <w:rPr>
          <w:kern w:val="2"/>
          <w:szCs w:val="28"/>
        </w:rPr>
      </w:pPr>
      <w:r w:rsidRPr="006A617B">
        <w:rPr>
          <w:kern w:val="2"/>
          <w:szCs w:val="28"/>
        </w:rPr>
        <w:t xml:space="preserve">С учетом особых образовательных потребностей обучающихся с НОДА в </w:t>
      </w:r>
      <w:r w:rsidRPr="006A617B">
        <w:rPr>
          <w:kern w:val="2"/>
          <w:szCs w:val="28"/>
        </w:rPr>
        <w:lastRenderedPageBreak/>
        <w:t xml:space="preserve">образовательной организации </w:t>
      </w:r>
      <w:r>
        <w:rPr>
          <w:kern w:val="2"/>
          <w:szCs w:val="28"/>
        </w:rPr>
        <w:t>д</w:t>
      </w:r>
      <w:r w:rsidRPr="006A617B">
        <w:rPr>
          <w:kern w:val="2"/>
          <w:szCs w:val="28"/>
        </w:rPr>
        <w:t>олжна быть обеспечена возможность беспрепятственного доступа и пользования всеми объектами школьной инфраструктуры (</w:t>
      </w:r>
      <w:proofErr w:type="spellStart"/>
      <w:r w:rsidRPr="006A617B">
        <w:rPr>
          <w:kern w:val="2"/>
          <w:szCs w:val="28"/>
        </w:rPr>
        <w:t>безбарьерная</w:t>
      </w:r>
      <w:proofErr w:type="spellEnd"/>
      <w:r w:rsidRPr="006A617B">
        <w:rPr>
          <w:kern w:val="2"/>
          <w:szCs w:val="28"/>
        </w:rPr>
        <w:t xml:space="preserve"> среда).</w:t>
      </w:r>
    </w:p>
    <w:p w:rsidR="000F4877" w:rsidRPr="00461369" w:rsidRDefault="000F4877" w:rsidP="000F4877">
      <w:pPr>
        <w:widowControl w:val="0"/>
        <w:spacing w:after="0" w:line="240" w:lineRule="auto"/>
        <w:ind w:firstLine="540"/>
        <w:contextualSpacing/>
        <w:jc w:val="both"/>
        <w:rPr>
          <w:rFonts w:eastAsia="Times New Roman" w:cs="Times New Roman"/>
          <w:szCs w:val="28"/>
        </w:rPr>
      </w:pPr>
      <w:proofErr w:type="gramStart"/>
      <w:r w:rsidRPr="79D56CC5">
        <w:rPr>
          <w:kern w:val="2"/>
        </w:rPr>
        <w:t xml:space="preserve">Требования к </w:t>
      </w:r>
      <w:proofErr w:type="spellStart"/>
      <w:r w:rsidRPr="79D56CC5">
        <w:rPr>
          <w:kern w:val="2"/>
        </w:rPr>
        <w:t>безбарьерной</w:t>
      </w:r>
      <w:proofErr w:type="spellEnd"/>
      <w:r w:rsidRPr="79D56CC5">
        <w:rPr>
          <w:kern w:val="2"/>
        </w:rPr>
        <w:t xml:space="preserve"> среде регулируются СП 59.13330.2020 Доступность зданий и сооружений дл</w:t>
      </w:r>
      <w:r>
        <w:rPr>
          <w:kern w:val="2"/>
        </w:rPr>
        <w:t xml:space="preserve">я </w:t>
      </w:r>
      <w:proofErr w:type="spellStart"/>
      <w:r>
        <w:rPr>
          <w:kern w:val="2"/>
        </w:rPr>
        <w:t>маломобильных</w:t>
      </w:r>
      <w:proofErr w:type="spellEnd"/>
      <w:r>
        <w:rPr>
          <w:kern w:val="2"/>
        </w:rPr>
        <w:t xml:space="preserve"> групп населения</w:t>
      </w:r>
      <w:r w:rsidRPr="79D56CC5">
        <w:rPr>
          <w:kern w:val="2"/>
        </w:rPr>
        <w:t xml:space="preserve">, Приказом Министерства образования и науки Российской Федерации от 9 ноября 2015 г. </w:t>
      </w:r>
      <w:r>
        <w:rPr>
          <w:kern w:val="2"/>
        </w:rPr>
        <w:t>№</w:t>
      </w:r>
      <w:r w:rsidRPr="79D56CC5">
        <w:rPr>
          <w:kern w:val="2"/>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др. документами</w:t>
      </w:r>
      <w:r>
        <w:rPr>
          <w:kern w:val="2"/>
        </w:rPr>
        <w:t>.</w:t>
      </w:r>
      <w:proofErr w:type="gramEnd"/>
      <w:r>
        <w:rPr>
          <w:kern w:val="2"/>
        </w:rPr>
        <w:t xml:space="preserve"> </w:t>
      </w:r>
      <w:proofErr w:type="gramStart"/>
      <w:r w:rsidRPr="00461369">
        <w:rPr>
          <w:rFonts w:eastAsia="Segoe UI" w:cs="Times New Roman"/>
          <w:color w:val="000000" w:themeColor="text1"/>
          <w:szCs w:val="28"/>
        </w:rPr>
        <w:t xml:space="preserve">В санитарно-эпидемиологических требованиях к условиям и организации обучения в общеобразовательных организациях </w:t>
      </w:r>
      <w:r w:rsidRPr="00461369">
        <w:rPr>
          <w:rFonts w:cs="Times New Roman"/>
          <w:szCs w:val="28"/>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461369">
        <w:rPr>
          <w:rFonts w:eastAsia="Calibri" w:cs="Times New Roman"/>
          <w:color w:val="000000" w:themeColor="text1"/>
          <w:szCs w:val="28"/>
        </w:rPr>
        <w:t xml:space="preserve"> предъявляются также требования </w:t>
      </w:r>
      <w:r w:rsidRPr="00461369">
        <w:rPr>
          <w:rFonts w:eastAsia="Calibri" w:cs="Times New Roman"/>
          <w:color w:val="000000" w:themeColor="text1"/>
          <w:kern w:val="2"/>
          <w:szCs w:val="28"/>
        </w:rPr>
        <w:t xml:space="preserve">к </w:t>
      </w:r>
      <w:r w:rsidRPr="00461369">
        <w:rPr>
          <w:rFonts w:eastAsia="Times New Roman" w:cs="Times New Roman"/>
          <w:szCs w:val="28"/>
        </w:rPr>
        <w:t xml:space="preserve">зонированию территории образовательной организации (для </w:t>
      </w:r>
      <w:proofErr w:type="spellStart"/>
      <w:r w:rsidRPr="00461369">
        <w:rPr>
          <w:rFonts w:eastAsia="Times New Roman" w:cs="Times New Roman"/>
          <w:szCs w:val="28"/>
        </w:rPr>
        <w:t>маломобильных</w:t>
      </w:r>
      <w:proofErr w:type="spellEnd"/>
      <w:r w:rsidRPr="00461369">
        <w:rPr>
          <w:rFonts w:eastAsia="Times New Roman" w:cs="Times New Roman"/>
          <w:szCs w:val="28"/>
        </w:rPr>
        <w:t xml:space="preserve"> групп населения оборудуется парковочная зона), к  </w:t>
      </w:r>
      <w:r>
        <w:rPr>
          <w:rFonts w:eastAsia="Times New Roman" w:cs="Times New Roman"/>
          <w:szCs w:val="28"/>
        </w:rPr>
        <w:t>физкультурному</w:t>
      </w:r>
      <w:r w:rsidRPr="00461369">
        <w:rPr>
          <w:rFonts w:eastAsia="Times New Roman" w:cs="Times New Roman"/>
          <w:szCs w:val="28"/>
        </w:rPr>
        <w:t xml:space="preserve"> и обеденному залам</w:t>
      </w:r>
      <w:proofErr w:type="gramEnd"/>
      <w:r w:rsidRPr="00461369">
        <w:rPr>
          <w:rFonts w:eastAsia="Times New Roman" w:cs="Times New Roman"/>
          <w:szCs w:val="28"/>
        </w:rPr>
        <w:t xml:space="preserve">, </w:t>
      </w:r>
      <w:proofErr w:type="gramStart"/>
      <w:r w:rsidRPr="00461369">
        <w:rPr>
          <w:rFonts w:eastAsia="Times New Roman" w:cs="Times New Roman"/>
          <w:szCs w:val="28"/>
        </w:rPr>
        <w:t>учебным кабинетам, гардеробам, санитарным узлам, душевым, умывальным, комнате (кабине) личной гигиены,  специальные требования к учебным кабинетам технологии, изобразительного искусства, физики, химии и биологии, лаборантским и др.</w:t>
      </w:r>
      <w:proofErr w:type="gramEnd"/>
    </w:p>
    <w:p w:rsidR="000F4877" w:rsidRPr="00461369" w:rsidRDefault="000F4877" w:rsidP="000F4877">
      <w:pPr>
        <w:widowControl w:val="0"/>
        <w:spacing w:after="0" w:line="240" w:lineRule="auto"/>
        <w:ind w:firstLine="709"/>
        <w:contextualSpacing/>
        <w:jc w:val="both"/>
        <w:rPr>
          <w:rFonts w:eastAsia="Segoe UI" w:cs="Times New Roman"/>
          <w:kern w:val="2"/>
          <w:szCs w:val="28"/>
        </w:rPr>
      </w:pPr>
      <w:proofErr w:type="gramStart"/>
      <w:r w:rsidRPr="00461369">
        <w:rPr>
          <w:rFonts w:cs="Times New Roman"/>
          <w:kern w:val="2"/>
        </w:rPr>
        <w:t xml:space="preserve">Здания, в которых обучаются </w:t>
      </w:r>
      <w:r>
        <w:rPr>
          <w:rFonts w:cs="Times New Roman"/>
          <w:kern w:val="2"/>
        </w:rPr>
        <w:t>учащиеся</w:t>
      </w:r>
      <w:r w:rsidRPr="00461369">
        <w:rPr>
          <w:rFonts w:cs="Times New Roman"/>
          <w:kern w:val="2"/>
          <w:szCs w:val="28"/>
        </w:rPr>
        <w:t xml:space="preserve"> </w:t>
      </w:r>
      <w:r w:rsidRPr="00461369">
        <w:rPr>
          <w:rFonts w:cs="Times New Roman"/>
          <w:kern w:val="2"/>
        </w:rPr>
        <w:t>с НОДА, рекомендуется проектировать с применением принципов универсального дизайна, доступными для  обучающихся с двигательными нарушениями как снаружи помещения, так и внутри с учетом особенностей их психофизического развития</w:t>
      </w:r>
      <w:r>
        <w:rPr>
          <w:rFonts w:cs="Times New Roman"/>
          <w:kern w:val="2"/>
        </w:rPr>
        <w:t>.</w:t>
      </w:r>
      <w:proofErr w:type="gramEnd"/>
      <w:r w:rsidRPr="00461369">
        <w:rPr>
          <w:rFonts w:cs="Times New Roman"/>
          <w:kern w:val="2"/>
          <w:szCs w:val="28"/>
        </w:rPr>
        <w:tab/>
      </w:r>
      <w:r w:rsidRPr="00461369">
        <w:rPr>
          <w:rFonts w:eastAsia="Segoe UI" w:cs="Times New Roman"/>
          <w:color w:val="000000" w:themeColor="text1"/>
          <w:szCs w:val="28"/>
        </w:rPr>
        <w:t xml:space="preserve">Если </w:t>
      </w:r>
      <w:r>
        <w:rPr>
          <w:rFonts w:eastAsia="Segoe UI" w:cs="Times New Roman"/>
          <w:color w:val="000000" w:themeColor="text1"/>
          <w:szCs w:val="28"/>
        </w:rPr>
        <w:t>в здании</w:t>
      </w:r>
      <w:r w:rsidRPr="00461369">
        <w:rPr>
          <w:rFonts w:eastAsia="Segoe UI" w:cs="Times New Roman"/>
          <w:color w:val="000000" w:themeColor="text1"/>
          <w:szCs w:val="28"/>
        </w:rPr>
        <w:t xml:space="preserve"> образовательной организации не </w:t>
      </w:r>
      <w:r>
        <w:rPr>
          <w:rFonts w:eastAsia="Segoe UI" w:cs="Times New Roman"/>
          <w:color w:val="000000" w:themeColor="text1"/>
          <w:szCs w:val="28"/>
        </w:rPr>
        <w:t>представляется возможным</w:t>
      </w:r>
      <w:r w:rsidRPr="00461369">
        <w:rPr>
          <w:rFonts w:eastAsia="Segoe UI" w:cs="Times New Roman"/>
          <w:color w:val="000000" w:themeColor="text1"/>
          <w:szCs w:val="28"/>
        </w:rPr>
        <w:t xml:space="preserve"> построить </w:t>
      </w:r>
      <w:r>
        <w:rPr>
          <w:rFonts w:eastAsia="Segoe UI" w:cs="Times New Roman"/>
          <w:color w:val="000000" w:themeColor="text1"/>
          <w:szCs w:val="28"/>
        </w:rPr>
        <w:t>стандартный</w:t>
      </w:r>
      <w:r w:rsidRPr="00461369">
        <w:rPr>
          <w:rFonts w:eastAsia="Segoe UI" w:cs="Times New Roman"/>
          <w:color w:val="000000" w:themeColor="text1"/>
          <w:szCs w:val="28"/>
        </w:rPr>
        <w:t xml:space="preserve"> пандус (например, узкая лестница и т. д.), то </w:t>
      </w:r>
      <w:r>
        <w:rPr>
          <w:rFonts w:eastAsia="Segoe UI" w:cs="Times New Roman"/>
          <w:color w:val="000000" w:themeColor="text1"/>
          <w:szCs w:val="28"/>
        </w:rPr>
        <w:t>обеспечивается</w:t>
      </w:r>
      <w:r w:rsidRPr="00461369">
        <w:rPr>
          <w:rFonts w:eastAsia="Segoe UI" w:cs="Times New Roman"/>
          <w:color w:val="000000" w:themeColor="text1"/>
          <w:szCs w:val="28"/>
        </w:rPr>
        <w:t xml:space="preserve"> откидной пандус</w:t>
      </w:r>
      <w:r>
        <w:rPr>
          <w:rFonts w:eastAsia="Segoe UI" w:cs="Times New Roman"/>
          <w:color w:val="000000" w:themeColor="text1"/>
          <w:szCs w:val="28"/>
        </w:rPr>
        <w:t xml:space="preserve"> и помощь ассистента</w:t>
      </w:r>
      <w:r w:rsidRPr="00461369">
        <w:rPr>
          <w:rFonts w:eastAsia="Segoe UI" w:cs="Times New Roman"/>
          <w:color w:val="000000" w:themeColor="text1"/>
          <w:szCs w:val="28"/>
        </w:rPr>
        <w:t>. Двери в помещения должны открываться в противоположную сторону от пандуса.</w:t>
      </w:r>
      <w:r w:rsidRPr="005D6114">
        <w:rPr>
          <w:rFonts w:eastAsia="Segoe UI" w:cs="Times New Roman"/>
          <w:color w:val="000000" w:themeColor="text1"/>
          <w:szCs w:val="28"/>
        </w:rPr>
        <w:t xml:space="preserve"> </w:t>
      </w:r>
      <w:r>
        <w:rPr>
          <w:rFonts w:eastAsia="Segoe UI" w:cs="Times New Roman"/>
          <w:color w:val="000000" w:themeColor="text1"/>
          <w:szCs w:val="28"/>
        </w:rPr>
        <w:t>В коридорах, проходах и др. н</w:t>
      </w:r>
      <w:r w:rsidRPr="005D6114">
        <w:rPr>
          <w:rFonts w:eastAsia="Segoe UI" w:cs="Times New Roman"/>
          <w:color w:val="000000" w:themeColor="text1"/>
          <w:szCs w:val="28"/>
        </w:rPr>
        <w:t>еобходимо сделать поручни по всему периметру</w:t>
      </w:r>
      <w:r>
        <w:rPr>
          <w:rFonts w:eastAsia="Segoe UI" w:cs="Times New Roman"/>
          <w:color w:val="000000" w:themeColor="text1"/>
          <w:szCs w:val="28"/>
        </w:rPr>
        <w:t xml:space="preserve"> </w:t>
      </w:r>
      <w:proofErr w:type="gramStart"/>
      <w:r>
        <w:rPr>
          <w:rFonts w:eastAsia="Segoe UI" w:cs="Times New Roman"/>
          <w:color w:val="000000" w:themeColor="text1"/>
          <w:szCs w:val="28"/>
        </w:rPr>
        <w:t>для</w:t>
      </w:r>
      <w:proofErr w:type="gramEnd"/>
      <w:r>
        <w:rPr>
          <w:rFonts w:eastAsia="Segoe UI" w:cs="Times New Roman"/>
          <w:color w:val="000000" w:themeColor="text1"/>
          <w:szCs w:val="28"/>
        </w:rPr>
        <w:t xml:space="preserve"> плохо передвигающихся обучающихся</w:t>
      </w:r>
      <w:r w:rsidRPr="00461369">
        <w:rPr>
          <w:rFonts w:eastAsia="Segoe UI" w:cs="Times New Roman"/>
          <w:color w:val="000000" w:themeColor="text1"/>
          <w:szCs w:val="28"/>
        </w:rPr>
        <w:t>. Ширина дверных проемов должна быть не менее 80-90</w:t>
      </w:r>
      <w:r>
        <w:rPr>
          <w:rFonts w:eastAsia="Segoe UI" w:cs="Times New Roman"/>
          <w:color w:val="000000" w:themeColor="text1"/>
          <w:kern w:val="2"/>
          <w:szCs w:val="28"/>
        </w:rPr>
        <w:t xml:space="preserve"> см для свободного перемещения обучающихся на инвалидных колясках.</w:t>
      </w:r>
      <w:r w:rsidRPr="00461369">
        <w:rPr>
          <w:rFonts w:eastAsia="Segoe UI" w:cs="Times New Roman"/>
          <w:color w:val="000000" w:themeColor="text1"/>
          <w:kern w:val="2"/>
          <w:szCs w:val="28"/>
        </w:rPr>
        <w:t xml:space="preserve"> </w:t>
      </w:r>
      <w:r w:rsidRPr="00461369">
        <w:rPr>
          <w:rFonts w:cs="Times New Roman"/>
          <w:kern w:val="2"/>
        </w:rPr>
        <w:t xml:space="preserve"> В образовательных организациях для </w:t>
      </w:r>
      <w:proofErr w:type="spellStart"/>
      <w:r w:rsidRPr="00461369">
        <w:rPr>
          <w:rFonts w:cs="Times New Roman"/>
          <w:kern w:val="2"/>
        </w:rPr>
        <w:t>маломобильных</w:t>
      </w:r>
      <w:proofErr w:type="spellEnd"/>
      <w:r w:rsidRPr="00461369">
        <w:rPr>
          <w:rFonts w:cs="Times New Roman"/>
          <w:kern w:val="2"/>
        </w:rPr>
        <w:t xml:space="preserve"> обучающихся должен быть предусмотрен лифт</w:t>
      </w:r>
      <w:r>
        <w:rPr>
          <w:rFonts w:cs="Times New Roman"/>
          <w:kern w:val="2"/>
        </w:rPr>
        <w:t>. Если</w:t>
      </w:r>
      <w:r w:rsidRPr="00461369">
        <w:rPr>
          <w:rFonts w:eastAsia="Times New Roman" w:cs="Times New Roman"/>
          <w:szCs w:val="28"/>
        </w:rPr>
        <w:t xml:space="preserve"> лифт</w:t>
      </w:r>
      <w:r>
        <w:rPr>
          <w:rFonts w:eastAsia="Times New Roman" w:cs="Times New Roman"/>
          <w:szCs w:val="28"/>
        </w:rPr>
        <w:t xml:space="preserve"> отсутствует,</w:t>
      </w:r>
      <w:r w:rsidRPr="00461369">
        <w:rPr>
          <w:rFonts w:eastAsia="Times New Roman" w:cs="Times New Roman"/>
          <w:szCs w:val="28"/>
        </w:rPr>
        <w:t xml:space="preserve"> </w:t>
      </w:r>
      <w:r>
        <w:rPr>
          <w:rFonts w:eastAsia="Times New Roman" w:cs="Times New Roman"/>
          <w:szCs w:val="28"/>
        </w:rPr>
        <w:t>предусматривается</w:t>
      </w:r>
      <w:r w:rsidRPr="00461369">
        <w:rPr>
          <w:rFonts w:eastAsia="Times New Roman" w:cs="Times New Roman"/>
          <w:szCs w:val="28"/>
        </w:rPr>
        <w:t xml:space="preserve"> мобильное средство –</w:t>
      </w:r>
      <w:r>
        <w:rPr>
          <w:rFonts w:eastAsia="Times New Roman" w:cs="Times New Roman"/>
          <w:szCs w:val="28"/>
        </w:rPr>
        <w:t xml:space="preserve"> </w:t>
      </w:r>
      <w:r w:rsidRPr="00461369">
        <w:rPr>
          <w:rFonts w:eastAsia="Times New Roman" w:cs="Times New Roman"/>
          <w:szCs w:val="28"/>
        </w:rPr>
        <w:t>лестничный электрический подъемник для подъема и перемещения лиц с тяжелыми двигательными нарушениями.</w:t>
      </w:r>
    </w:p>
    <w:p w:rsidR="000F4877" w:rsidRDefault="000F4877" w:rsidP="000F4877">
      <w:pPr>
        <w:widowControl w:val="0"/>
        <w:spacing w:after="0" w:line="240" w:lineRule="auto"/>
        <w:ind w:firstLine="709"/>
        <w:contextualSpacing/>
        <w:jc w:val="both"/>
        <w:rPr>
          <w:rFonts w:eastAsia="Times New Roman" w:cs="Times New Roman"/>
          <w:szCs w:val="28"/>
        </w:rPr>
      </w:pPr>
      <w:proofErr w:type="gramStart"/>
      <w:r w:rsidRPr="79D56CC5">
        <w:rPr>
          <w:rFonts w:eastAsia="Times New Roman" w:cs="Times New Roman"/>
          <w:szCs w:val="28"/>
        </w:rPr>
        <w:t xml:space="preserve">Учитывая повышенный риск </w:t>
      </w:r>
      <w:proofErr w:type="spellStart"/>
      <w:r w:rsidRPr="79D56CC5">
        <w:rPr>
          <w:rFonts w:eastAsia="Times New Roman" w:cs="Times New Roman"/>
          <w:szCs w:val="28"/>
        </w:rPr>
        <w:t>травмирования</w:t>
      </w:r>
      <w:proofErr w:type="spellEnd"/>
      <w:r>
        <w:rPr>
          <w:rFonts w:eastAsia="Times New Roman" w:cs="Times New Roman"/>
          <w:szCs w:val="28"/>
        </w:rPr>
        <w:t xml:space="preserve"> обучающихся с НОДА,</w:t>
      </w:r>
      <w:r w:rsidRPr="79D56CC5">
        <w:rPr>
          <w:rFonts w:eastAsia="Times New Roman" w:cs="Times New Roman"/>
          <w:szCs w:val="28"/>
        </w:rPr>
        <w:t xml:space="preserve"> на скользких поверхностях должны быть противоскользящие покрытия.  </w:t>
      </w:r>
      <w:proofErr w:type="gramEnd"/>
    </w:p>
    <w:p w:rsidR="000F4877" w:rsidRDefault="000F4877" w:rsidP="000F4877">
      <w:pPr>
        <w:widowControl w:val="0"/>
        <w:spacing w:after="0" w:line="240" w:lineRule="auto"/>
        <w:ind w:firstLine="709"/>
        <w:contextualSpacing/>
        <w:jc w:val="both"/>
        <w:rPr>
          <w:rFonts w:eastAsia="Times New Roman" w:cs="Times New Roman"/>
          <w:color w:val="000000" w:themeColor="text1"/>
          <w:szCs w:val="28"/>
        </w:rPr>
      </w:pPr>
      <w:r w:rsidRPr="79D56CC5">
        <w:rPr>
          <w:rFonts w:eastAsia="Times New Roman" w:cs="Times New Roman"/>
          <w:szCs w:val="28"/>
        </w:rPr>
        <w:t xml:space="preserve">Для ориентации в здании образовательной организации </w:t>
      </w:r>
      <w:r>
        <w:rPr>
          <w:rFonts w:eastAsia="Times New Roman" w:cs="Times New Roman"/>
          <w:szCs w:val="28"/>
        </w:rPr>
        <w:t>обучающихся</w:t>
      </w:r>
      <w:r w:rsidRPr="79D56CC5">
        <w:rPr>
          <w:rFonts w:eastAsia="Times New Roman" w:cs="Times New Roman"/>
          <w:szCs w:val="28"/>
        </w:rPr>
        <w:t xml:space="preserve"> с НОДА необходимо наличие информационных табличек указывающих направления движения, и т.д.</w:t>
      </w:r>
      <w:r>
        <w:rPr>
          <w:rFonts w:eastAsia="Times New Roman" w:cs="Times New Roman"/>
          <w:color w:val="000000" w:themeColor="text1"/>
          <w:szCs w:val="28"/>
        </w:rPr>
        <w:t xml:space="preserve"> </w:t>
      </w:r>
      <w:r w:rsidRPr="79D56CC5">
        <w:rPr>
          <w:rFonts w:eastAsia="Times New Roman" w:cs="Times New Roman"/>
          <w:color w:val="000000" w:themeColor="text1"/>
          <w:szCs w:val="28"/>
        </w:rPr>
        <w:t xml:space="preserve">При реализации программ по специальным предметам и коррекционным развивающим курсам адаптированных образовательных программ </w:t>
      </w:r>
      <w:r>
        <w:rPr>
          <w:rFonts w:eastAsia="Times New Roman" w:cs="Times New Roman"/>
          <w:color w:val="000000" w:themeColor="text1"/>
          <w:szCs w:val="28"/>
        </w:rPr>
        <w:t>образовательной</w:t>
      </w:r>
      <w:r w:rsidRPr="79D56CC5">
        <w:rPr>
          <w:rFonts w:eastAsia="Times New Roman" w:cs="Times New Roman"/>
          <w:color w:val="000000" w:themeColor="text1"/>
          <w:szCs w:val="28"/>
        </w:rPr>
        <w:t xml:space="preserve"> организацией предусматриваются соответствующие учебные кабинеты.</w:t>
      </w:r>
      <w:r>
        <w:rPr>
          <w:rFonts w:eastAsia="Times New Roman" w:cs="Times New Roman"/>
          <w:color w:val="000000" w:themeColor="text1"/>
          <w:szCs w:val="28"/>
        </w:rPr>
        <w:t xml:space="preserve"> </w:t>
      </w:r>
    </w:p>
    <w:p w:rsidR="000F4877" w:rsidRDefault="000F4877" w:rsidP="000F4877">
      <w:pPr>
        <w:widowControl w:val="0"/>
        <w:spacing w:after="0" w:line="240" w:lineRule="auto"/>
        <w:ind w:firstLine="709"/>
        <w:contextualSpacing/>
        <w:jc w:val="both"/>
        <w:rPr>
          <w:rFonts w:eastAsia="MS Mincho"/>
          <w:color w:val="000000" w:themeColor="text1"/>
          <w:szCs w:val="28"/>
        </w:rPr>
      </w:pPr>
      <w:r>
        <w:rPr>
          <w:rFonts w:eastAsia="Times New Roman" w:cs="Times New Roman"/>
          <w:color w:val="000000" w:themeColor="text1"/>
          <w:szCs w:val="28"/>
        </w:rPr>
        <w:t>Зонирование</w:t>
      </w:r>
      <w:r w:rsidRPr="79D56CC5">
        <w:rPr>
          <w:rFonts w:eastAsia="Times New Roman" w:cs="Times New Roman"/>
          <w:color w:val="000000" w:themeColor="text1"/>
          <w:szCs w:val="28"/>
        </w:rPr>
        <w:t xml:space="preserve"> </w:t>
      </w:r>
      <w:r>
        <w:rPr>
          <w:rFonts w:eastAsia="Times New Roman" w:cs="Times New Roman"/>
          <w:color w:val="000000" w:themeColor="text1"/>
          <w:szCs w:val="28"/>
        </w:rPr>
        <w:t>всех учебных кабинетов</w:t>
      </w:r>
      <w:r w:rsidRPr="79D56CC5">
        <w:rPr>
          <w:rFonts w:eastAsia="Times New Roman" w:cs="Times New Roman"/>
          <w:color w:val="000000" w:themeColor="text1"/>
          <w:szCs w:val="28"/>
        </w:rPr>
        <w:t xml:space="preserve"> должн</w:t>
      </w:r>
      <w:r>
        <w:rPr>
          <w:rFonts w:eastAsia="Times New Roman" w:cs="Times New Roman"/>
          <w:color w:val="000000" w:themeColor="text1"/>
          <w:szCs w:val="28"/>
        </w:rPr>
        <w:t>о</w:t>
      </w:r>
      <w:r w:rsidRPr="79D56CC5">
        <w:rPr>
          <w:rFonts w:eastAsia="Times New Roman" w:cs="Times New Roman"/>
          <w:color w:val="000000" w:themeColor="text1"/>
          <w:szCs w:val="28"/>
        </w:rPr>
        <w:t xml:space="preserve"> отвечать педагогическим и эргономическим требованиям, комфортности и безопасности образовательного процесса, а также особым образовательным потребностям обучающихся с НОДА.</w:t>
      </w:r>
    </w:p>
    <w:p w:rsidR="000F4877" w:rsidRDefault="000F4877" w:rsidP="000F4877">
      <w:pPr>
        <w:widowControl w:val="0"/>
        <w:spacing w:after="0" w:line="240" w:lineRule="auto"/>
        <w:ind w:firstLine="709"/>
        <w:contextualSpacing/>
        <w:jc w:val="both"/>
        <w:rPr>
          <w:rFonts w:eastAsia="Calibri" w:cs="Times New Roman"/>
          <w:color w:val="000000" w:themeColor="text1"/>
          <w:kern w:val="2"/>
          <w:szCs w:val="28"/>
        </w:rPr>
      </w:pPr>
      <w:r w:rsidRPr="00461369">
        <w:rPr>
          <w:rFonts w:eastAsia="Segoe UI" w:cs="Times New Roman"/>
          <w:color w:val="000000" w:themeColor="text1"/>
          <w:szCs w:val="28"/>
        </w:rPr>
        <w:lastRenderedPageBreak/>
        <w:t xml:space="preserve">Занятия по курсу «Технология» необходимо проводить на базе специально оборудованных мастерских и кабинетов. </w:t>
      </w:r>
      <w:r w:rsidRPr="00461369">
        <w:rPr>
          <w:rFonts w:eastAsia="Times New Roman" w:cs="Times New Roman"/>
          <w:szCs w:val="28"/>
        </w:rPr>
        <w:t xml:space="preserve">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w:t>
      </w:r>
      <w:proofErr w:type="gramStart"/>
      <w:r w:rsidRPr="00461369">
        <w:rPr>
          <w:rFonts w:eastAsia="Times New Roman" w:cs="Times New Roman"/>
          <w:szCs w:val="28"/>
        </w:rPr>
        <w:t>обучающихся</w:t>
      </w:r>
      <w:proofErr w:type="gramEnd"/>
      <w:r w:rsidRPr="00461369">
        <w:rPr>
          <w:rFonts w:eastAsia="Times New Roman" w:cs="Times New Roman"/>
          <w:szCs w:val="28"/>
        </w:rPr>
        <w:t xml:space="preserve"> с </w:t>
      </w:r>
      <w:r>
        <w:rPr>
          <w:rFonts w:eastAsia="Times New Roman" w:cs="Times New Roman"/>
          <w:szCs w:val="28"/>
        </w:rPr>
        <w:t>НОДА</w:t>
      </w:r>
      <w:r w:rsidRPr="00461369">
        <w:rPr>
          <w:rFonts w:eastAsia="Times New Roman" w:cs="Times New Roman"/>
          <w:szCs w:val="28"/>
        </w:rPr>
        <w:t>.</w:t>
      </w:r>
      <w:r>
        <w:rPr>
          <w:rFonts w:eastAsia="Times New Roman" w:cs="Times New Roman"/>
          <w:szCs w:val="28"/>
        </w:rPr>
        <w:t xml:space="preserve"> </w:t>
      </w:r>
      <w:r w:rsidRPr="00461369">
        <w:rPr>
          <w:rFonts w:eastAsia="Calibri" w:cs="Times New Roman"/>
          <w:color w:val="000000" w:themeColor="text1"/>
          <w:kern w:val="2"/>
          <w:szCs w:val="28"/>
        </w:rPr>
        <w:t xml:space="preserve">Требования для оборудования специализированных кабинетов, оборудованных современными техникой и технологиями, например, лабораторий 3D моделирования и </w:t>
      </w:r>
      <w:proofErr w:type="spellStart"/>
      <w:r w:rsidRPr="00461369">
        <w:rPr>
          <w:rFonts w:eastAsia="Calibri" w:cs="Times New Roman"/>
          <w:color w:val="000000" w:themeColor="text1"/>
          <w:kern w:val="2"/>
          <w:szCs w:val="28"/>
        </w:rPr>
        <w:t>прототипирования</w:t>
      </w:r>
      <w:proofErr w:type="spellEnd"/>
      <w:r w:rsidRPr="00461369">
        <w:rPr>
          <w:rFonts w:eastAsia="Calibri" w:cs="Times New Roman"/>
          <w:color w:val="000000" w:themeColor="text1"/>
          <w:kern w:val="2"/>
          <w:szCs w:val="28"/>
        </w:rPr>
        <w:t>, робототехники, не предусмотрены.</w:t>
      </w:r>
      <w:r>
        <w:rPr>
          <w:rFonts w:eastAsia="Calibri" w:cs="Times New Roman"/>
          <w:color w:val="000000" w:themeColor="text1"/>
          <w:kern w:val="2"/>
          <w:szCs w:val="28"/>
        </w:rPr>
        <w:t xml:space="preserve"> </w:t>
      </w:r>
    </w:p>
    <w:p w:rsidR="000F4877" w:rsidRDefault="000F4877" w:rsidP="000F4877">
      <w:pPr>
        <w:widowControl w:val="0"/>
        <w:spacing w:after="0" w:line="240" w:lineRule="auto"/>
        <w:ind w:firstLine="709"/>
        <w:contextualSpacing/>
        <w:jc w:val="both"/>
        <w:rPr>
          <w:rFonts w:eastAsia="Calibri" w:cs="Times New Roman"/>
          <w:color w:val="000000" w:themeColor="text1"/>
          <w:kern w:val="2"/>
          <w:szCs w:val="28"/>
        </w:rPr>
      </w:pPr>
      <w:r w:rsidRPr="00461369">
        <w:rPr>
          <w:rFonts w:eastAsia="Segoe UI" w:cs="Times New Roman"/>
          <w:color w:val="000000" w:themeColor="text1"/>
          <w:szCs w:val="28"/>
        </w:rPr>
        <w:t xml:space="preserve">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w:t>
      </w:r>
      <w:r>
        <w:rPr>
          <w:rFonts w:eastAsia="Segoe UI" w:cs="Times New Roman"/>
          <w:color w:val="000000" w:themeColor="text1"/>
          <w:szCs w:val="28"/>
        </w:rPr>
        <w:t>части</w:t>
      </w:r>
      <w:r w:rsidRPr="00461369">
        <w:rPr>
          <w:rFonts w:eastAsia="Segoe UI" w:cs="Times New Roman"/>
          <w:color w:val="000000" w:themeColor="text1"/>
          <w:szCs w:val="28"/>
        </w:rPr>
        <w:t xml:space="preserve"> обучающихся с НОДА отмечаются также нарушения зрения и слуха.</w:t>
      </w:r>
    </w:p>
    <w:p w:rsidR="000F4877" w:rsidRDefault="000F4877" w:rsidP="000F4877">
      <w:pPr>
        <w:widowControl w:val="0"/>
        <w:spacing w:after="0" w:line="240" w:lineRule="auto"/>
        <w:ind w:firstLine="705"/>
        <w:contextualSpacing/>
        <w:jc w:val="both"/>
        <w:rPr>
          <w:rFonts w:cs="Times New Roman"/>
          <w:kern w:val="2"/>
        </w:rPr>
      </w:pPr>
      <w:r w:rsidRPr="00461369">
        <w:rPr>
          <w:rFonts w:cs="Times New Roman"/>
          <w:kern w:val="2"/>
        </w:rPr>
        <w:t xml:space="preserve">В помещениях санитарно-гигиенического назначения, в зоне питания, гардеробе и других бытовых помещениях должно быть достаточно места для маневрирования на кресле-коляске или передвижения с помощью вспомогательных приспособлений. Ванные и туалетные комнаты должны быть оборудованы горизонтальными поручнями, в ванных должны быть </w:t>
      </w:r>
      <w:proofErr w:type="spellStart"/>
      <w:r w:rsidRPr="00461369">
        <w:rPr>
          <w:rFonts w:cs="Times New Roman"/>
          <w:kern w:val="2"/>
        </w:rPr>
        <w:t>пристенные</w:t>
      </w:r>
      <w:proofErr w:type="spellEnd"/>
      <w:r w:rsidRPr="00461369">
        <w:rPr>
          <w:rFonts w:cs="Times New Roman"/>
          <w:kern w:val="2"/>
        </w:rPr>
        <w:t xml:space="preserve"> откидные сидения и нескользкие полы, рекомендуется ставить кушетки для переодевания.</w:t>
      </w:r>
    </w:p>
    <w:p w:rsidR="000F4877" w:rsidRDefault="000F4877" w:rsidP="000F4877">
      <w:pPr>
        <w:widowControl w:val="0"/>
        <w:spacing w:after="0" w:line="240" w:lineRule="auto"/>
        <w:ind w:firstLine="705"/>
        <w:contextualSpacing/>
        <w:jc w:val="both"/>
        <w:rPr>
          <w:rFonts w:eastAsia="Calibri" w:cs="Times New Roman"/>
          <w:color w:val="000000" w:themeColor="text1"/>
          <w:kern w:val="2"/>
          <w:szCs w:val="28"/>
        </w:rPr>
      </w:pPr>
      <w:r w:rsidRPr="79D56CC5">
        <w:rPr>
          <w:rFonts w:eastAsia="Times New Roman" w:cs="Times New Roman"/>
          <w:szCs w:val="28"/>
        </w:rPr>
        <w:t xml:space="preserve">Отдельные требования, </w:t>
      </w:r>
      <w:r>
        <w:rPr>
          <w:rFonts w:eastAsia="Times New Roman" w:cs="Times New Roman"/>
          <w:szCs w:val="28"/>
        </w:rPr>
        <w:t>регламентирующие документы устанавливают</w:t>
      </w:r>
      <w:r w:rsidRPr="79D56CC5">
        <w:rPr>
          <w:rFonts w:eastAsia="Times New Roman" w:cs="Times New Roman"/>
          <w:szCs w:val="28"/>
        </w:rPr>
        <w:t xml:space="preserve"> к организации рабочих мест при  </w:t>
      </w:r>
      <w:r w:rsidRPr="00461369">
        <w:rPr>
          <w:rFonts w:eastAsia="Times New Roman" w:cs="Times New Roman"/>
          <w:szCs w:val="28"/>
        </w:rPr>
        <w:t>реализации образовательных программ с применением дистанционных образовательных технологий и электронного обучения.</w:t>
      </w:r>
      <w:r w:rsidRPr="00461369">
        <w:rPr>
          <w:rFonts w:eastAsia="Calibri" w:cs="Times New Roman"/>
          <w:color w:val="000000" w:themeColor="text1"/>
          <w:kern w:val="2"/>
          <w:szCs w:val="28"/>
        </w:rPr>
        <w:t xml:space="preserve"> </w:t>
      </w:r>
    </w:p>
    <w:p w:rsidR="000F4877" w:rsidRPr="00487CF7" w:rsidRDefault="000F4877" w:rsidP="000F4877">
      <w:pPr>
        <w:widowControl w:val="0"/>
        <w:spacing w:after="0" w:line="240" w:lineRule="auto"/>
        <w:ind w:firstLine="709"/>
        <w:contextualSpacing/>
        <w:jc w:val="both"/>
        <w:rPr>
          <w:kern w:val="2"/>
        </w:rPr>
      </w:pPr>
      <w:r w:rsidRPr="00487CF7">
        <w:rPr>
          <w:kern w:val="2"/>
        </w:rPr>
        <w:t xml:space="preserve"> При зонировании и организации </w:t>
      </w:r>
      <w:proofErr w:type="spellStart"/>
      <w:r w:rsidRPr="00487CF7">
        <w:rPr>
          <w:kern w:val="2"/>
        </w:rPr>
        <w:t>безбарьерной</w:t>
      </w:r>
      <w:proofErr w:type="spellEnd"/>
      <w:r w:rsidRPr="00487CF7">
        <w:rPr>
          <w:kern w:val="2"/>
        </w:rPr>
        <w:t xml:space="preserve"> среды в помещениях рекомендуется руководствоваться принципами универсального дизайна. </w:t>
      </w:r>
    </w:p>
    <w:p w:rsidR="000F4877" w:rsidRPr="00487CF7" w:rsidRDefault="000F4877" w:rsidP="000F4877">
      <w:pPr>
        <w:widowControl w:val="0"/>
        <w:spacing w:after="0" w:line="240" w:lineRule="auto"/>
        <w:ind w:firstLine="851"/>
        <w:jc w:val="both"/>
        <w:rPr>
          <w:rFonts w:eastAsia="Segoe UI" w:cs="Times New Roman"/>
          <w:szCs w:val="28"/>
        </w:rPr>
      </w:pPr>
      <w:r w:rsidRPr="00487CF7">
        <w:rPr>
          <w:rFonts w:eastAsia="Segoe UI" w:cs="Times New Roman"/>
          <w:szCs w:val="28"/>
        </w:rPr>
        <w:t>Требования к зональной структуре образовательной организации, перечню, зонированию и оснащению учебных кабинетов, указанные в Примерной основной образовательной программе основного общего образования, дополняются с учетом особых образовательных потребностей обучающихся с НОДА.</w:t>
      </w:r>
    </w:p>
    <w:p w:rsidR="000F4877" w:rsidRPr="00A07637" w:rsidRDefault="000F4877" w:rsidP="000F4877">
      <w:pPr>
        <w:widowControl w:val="0"/>
        <w:spacing w:after="0" w:line="240" w:lineRule="auto"/>
        <w:ind w:firstLine="851"/>
        <w:jc w:val="both"/>
        <w:rPr>
          <w:rFonts w:cs="Times New Roman"/>
          <w:color w:val="FF0000"/>
          <w:szCs w:val="28"/>
        </w:rPr>
      </w:pPr>
      <w:r w:rsidRPr="00487CF7">
        <w:rPr>
          <w:rFonts w:eastAsia="Segoe UI" w:cs="Times New Roman"/>
          <w:szCs w:val="28"/>
        </w:rPr>
        <w:t xml:space="preserve">Учебные кабинеты следуют оснастить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w:t>
      </w:r>
      <w:proofErr w:type="gramStart"/>
      <w:r w:rsidRPr="00487CF7">
        <w:rPr>
          <w:rFonts w:eastAsia="Segoe UI" w:cs="Times New Roman"/>
          <w:szCs w:val="28"/>
        </w:rPr>
        <w:t>обучающихся</w:t>
      </w:r>
      <w:proofErr w:type="gramEnd"/>
      <w:r w:rsidRPr="00487CF7">
        <w:rPr>
          <w:rFonts w:eastAsia="Segoe UI" w:cs="Times New Roman"/>
          <w:szCs w:val="28"/>
        </w:rPr>
        <w:t xml:space="preserve"> с НОДА</w:t>
      </w:r>
      <w:r w:rsidRPr="00A07637">
        <w:rPr>
          <w:rFonts w:eastAsia="Segoe UI" w:cs="Times New Roman"/>
          <w:color w:val="FF0000"/>
          <w:szCs w:val="28"/>
        </w:rPr>
        <w:t>.</w:t>
      </w:r>
    </w:p>
    <w:p w:rsidR="000F4877" w:rsidRDefault="000F4877" w:rsidP="000F4877">
      <w:pPr>
        <w:widowControl w:val="0"/>
        <w:spacing w:after="0" w:line="240" w:lineRule="auto"/>
        <w:ind w:firstLine="851"/>
        <w:jc w:val="both"/>
        <w:rPr>
          <w:rFonts w:cs="Times New Roman"/>
          <w:szCs w:val="28"/>
        </w:rPr>
      </w:pPr>
      <w:r w:rsidRPr="000E188D">
        <w:rPr>
          <w:rFonts w:cs="Times New Roman"/>
          <w:szCs w:val="28"/>
        </w:rPr>
        <w:t>Для обучающихся с НОДА в образовательных организациях должно быть обеспечено наличие простых вспомогательных сре</w:t>
      </w:r>
      <w:proofErr w:type="gramStart"/>
      <w:r w:rsidRPr="000E188D">
        <w:rPr>
          <w:rFonts w:cs="Times New Roman"/>
          <w:szCs w:val="28"/>
        </w:rPr>
        <w:t>дств дл</w:t>
      </w:r>
      <w:proofErr w:type="gramEnd"/>
      <w:r w:rsidRPr="000E188D">
        <w:rPr>
          <w:rFonts w:cs="Times New Roman"/>
          <w:szCs w:val="28"/>
        </w:rPr>
        <w:t>я облегчения самообслуживания (специальная посуда и столовые приборы, приспособления для одевания/раздевания, средства для оптимизации процесса письма, пользования телефоном и т. д.).</w:t>
      </w:r>
    </w:p>
    <w:p w:rsidR="000F4877" w:rsidRPr="00F9068A" w:rsidRDefault="000F4877" w:rsidP="000F4877">
      <w:pPr>
        <w:tabs>
          <w:tab w:val="left" w:pos="1134"/>
        </w:tabs>
        <w:spacing w:after="0" w:line="240" w:lineRule="auto"/>
        <w:ind w:firstLine="851"/>
        <w:contextualSpacing/>
        <w:jc w:val="both"/>
        <w:rPr>
          <w:rFonts w:eastAsia="MS Mincho" w:cs="Times New Roman"/>
          <w:szCs w:val="28"/>
        </w:rPr>
      </w:pPr>
      <w:r w:rsidRPr="00F9068A">
        <w:rPr>
          <w:rFonts w:eastAsia="Segoe UI" w:cs="Times New Roman"/>
          <w:szCs w:val="28"/>
        </w:rPr>
        <w:t xml:space="preserve">Рекомендуется использовать специальное оборудование, позволяющее удерживать предметы и манипулировать ими с минимальными усилиями, а также утяжелители, снижающие проявления тремора при выполнении учебных действий.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w:t>
      </w:r>
      <w:r w:rsidRPr="00F9068A">
        <w:rPr>
          <w:rFonts w:eastAsia="Segoe UI" w:cs="Times New Roman"/>
          <w:szCs w:val="28"/>
        </w:rPr>
        <w:lastRenderedPageBreak/>
        <w:t>приспособления. Для крепления чертежей рекомендуется использовать специальные магниты и кнопки.</w:t>
      </w:r>
    </w:p>
    <w:p w:rsidR="000F4877" w:rsidRPr="00F9068A" w:rsidRDefault="000F4877" w:rsidP="000F4877">
      <w:pPr>
        <w:spacing w:after="0" w:line="240" w:lineRule="auto"/>
        <w:ind w:firstLine="851"/>
        <w:jc w:val="both"/>
        <w:rPr>
          <w:rFonts w:eastAsia="Bookman Old Style" w:cs="Times New Roman"/>
          <w:szCs w:val="28"/>
        </w:rPr>
      </w:pPr>
      <w:r w:rsidRPr="00F9068A">
        <w:rPr>
          <w:rFonts w:eastAsia="Bookman Old Style" w:cs="Times New Roman"/>
          <w:szCs w:val="28"/>
        </w:rPr>
        <w:t>В базовый комплект технических средств</w:t>
      </w:r>
      <w:r>
        <w:rPr>
          <w:rFonts w:eastAsia="Bookman Old Style" w:cs="Times New Roman"/>
          <w:szCs w:val="28"/>
        </w:rPr>
        <w:t xml:space="preserve"> в учебном кабинете </w:t>
      </w:r>
      <w:r w:rsidRPr="00F9068A">
        <w:rPr>
          <w:rFonts w:eastAsia="Bookman Old Style" w:cs="Times New Roman"/>
          <w:szCs w:val="28"/>
        </w:rPr>
        <w:t xml:space="preserve">входят: </w:t>
      </w:r>
    </w:p>
    <w:p w:rsidR="000F4877" w:rsidRPr="00F9068A" w:rsidRDefault="000F4877" w:rsidP="000F4877">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компьютер/ноутбук с периферией; </w:t>
      </w:r>
    </w:p>
    <w:p w:rsidR="000F4877" w:rsidRPr="00F9068A" w:rsidRDefault="000F4877" w:rsidP="000F4877">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многофункциональное устройство (МФУ) или принтер, сканер, ксерокс; </w:t>
      </w:r>
    </w:p>
    <w:p w:rsidR="000F4877" w:rsidRPr="00F9068A" w:rsidRDefault="000F4877" w:rsidP="000F4877">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сетевой фильтр; </w:t>
      </w:r>
    </w:p>
    <w:p w:rsidR="000F4877" w:rsidRPr="00F9068A" w:rsidRDefault="000F4877" w:rsidP="000F4877">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документ-камера. </w:t>
      </w:r>
    </w:p>
    <w:p w:rsidR="000F4877" w:rsidRPr="006A617B" w:rsidRDefault="000F4877" w:rsidP="000F4877">
      <w:pPr>
        <w:widowControl w:val="0"/>
        <w:spacing w:after="0" w:line="240" w:lineRule="auto"/>
        <w:ind w:firstLine="705"/>
        <w:jc w:val="both"/>
      </w:pPr>
      <w:proofErr w:type="gramStart"/>
      <w:r w:rsidRPr="79D56CC5">
        <w:rPr>
          <w:kern w:val="2"/>
        </w:rPr>
        <w:t>Особые требования предъявляются к рабочему месту обучающегося с НОДА (особенно при ДЦП или других сходных состояниях).</w:t>
      </w:r>
      <w:proofErr w:type="gramEnd"/>
      <w:r w:rsidRPr="79D56CC5">
        <w:rPr>
          <w:kern w:val="2"/>
        </w:rPr>
        <w:t xml:space="preserve"> </w:t>
      </w:r>
      <w:proofErr w:type="gramStart"/>
      <w:r w:rsidRPr="79D56CC5">
        <w:rPr>
          <w:kern w:val="2"/>
        </w:rPr>
        <w:t xml:space="preserve">Рабочее место обучающегося с двигательными нарушениями должно быть оснащено специальной мебелью и оборудованием для удобного и безопасного позиционирования в соответствии с медицинскими рекомендациями (регулируемые по высоте в соответствии с ростом столы и стулья, </w:t>
      </w:r>
      <w:r>
        <w:rPr>
          <w:rFonts w:eastAsia="Segoe UI" w:cs="Times New Roman"/>
          <w:color w:val="000000" w:themeColor="text1"/>
          <w:szCs w:val="28"/>
        </w:rPr>
        <w:t xml:space="preserve">одноместные </w:t>
      </w:r>
      <w:r w:rsidRPr="00461369">
        <w:rPr>
          <w:rFonts w:eastAsia="Segoe UI" w:cs="Times New Roman"/>
          <w:color w:val="000000" w:themeColor="text1"/>
          <w:szCs w:val="28"/>
        </w:rPr>
        <w:t xml:space="preserve"> парт</w:t>
      </w:r>
      <w:r>
        <w:rPr>
          <w:rFonts w:eastAsia="Segoe UI" w:cs="Times New Roman"/>
          <w:color w:val="000000" w:themeColor="text1"/>
          <w:szCs w:val="28"/>
        </w:rPr>
        <w:t>ы</w:t>
      </w:r>
      <w:r w:rsidRPr="00461369">
        <w:rPr>
          <w:rFonts w:eastAsia="Segoe UI" w:cs="Times New Roman"/>
          <w:color w:val="000000" w:themeColor="text1"/>
          <w:szCs w:val="28"/>
        </w:rPr>
        <w:t xml:space="preserve"> с выемкой для инвалидной коляски с коробом для учебников и т. </w:t>
      </w:r>
      <w:proofErr w:type="spellStart"/>
      <w:r w:rsidRPr="00461369">
        <w:rPr>
          <w:rFonts w:eastAsia="Segoe UI" w:cs="Times New Roman"/>
          <w:color w:val="000000" w:themeColor="text1"/>
          <w:szCs w:val="28"/>
        </w:rPr>
        <w:t>д</w:t>
      </w:r>
      <w:proofErr w:type="spellEnd"/>
      <w:r w:rsidRPr="79D56CC5">
        <w:rPr>
          <w:kern w:val="2"/>
        </w:rPr>
        <w:t>).</w:t>
      </w:r>
      <w:proofErr w:type="gramEnd"/>
    </w:p>
    <w:p w:rsidR="000F4877" w:rsidRDefault="000F4877" w:rsidP="000F4877">
      <w:pPr>
        <w:widowControl w:val="0"/>
        <w:spacing w:after="0" w:line="240" w:lineRule="auto"/>
        <w:ind w:firstLine="705"/>
        <w:jc w:val="both"/>
        <w:rPr>
          <w:rFonts w:eastAsia="Segoe UI" w:cs="Times New Roman"/>
          <w:color w:val="000000" w:themeColor="text1"/>
          <w:szCs w:val="28"/>
        </w:rPr>
      </w:pPr>
      <w:r w:rsidRPr="00461369">
        <w:rPr>
          <w:rFonts w:eastAsia="Segoe UI" w:cs="Times New Roman"/>
          <w:color w:val="000000" w:themeColor="text1"/>
          <w:szCs w:val="28"/>
        </w:rPr>
        <w:t xml:space="preserve">При организации учебного места следует учитывать возможности и особенности моторики, а также другие сопутствующие нарушения. </w:t>
      </w:r>
    </w:p>
    <w:p w:rsidR="000F4877" w:rsidRDefault="000F4877" w:rsidP="00D45242">
      <w:pPr>
        <w:widowControl w:val="0"/>
        <w:spacing w:after="0" w:line="240" w:lineRule="auto"/>
        <w:ind w:firstLine="705"/>
        <w:jc w:val="both"/>
        <w:rPr>
          <w:rFonts w:eastAsia="Segoe UI" w:cs="Times New Roman"/>
          <w:color w:val="000000" w:themeColor="text1"/>
          <w:szCs w:val="28"/>
        </w:rPr>
      </w:pPr>
      <w:r w:rsidRPr="00461369">
        <w:rPr>
          <w:rFonts w:cs="Times New Roman"/>
          <w:kern w:val="2"/>
        </w:rPr>
        <w:t xml:space="preserve">При тяжелых двигательных нарушениях требуются </w:t>
      </w:r>
      <w:proofErr w:type="gramStart"/>
      <w:r w:rsidRPr="00461369">
        <w:rPr>
          <w:rFonts w:cs="Times New Roman"/>
          <w:kern w:val="2"/>
        </w:rPr>
        <w:t>специальные</w:t>
      </w:r>
      <w:proofErr w:type="gramEnd"/>
      <w:r w:rsidRPr="00461369">
        <w:rPr>
          <w:rFonts w:cs="Times New Roman"/>
          <w:kern w:val="2"/>
        </w:rPr>
        <w:t xml:space="preserve"> </w:t>
      </w:r>
    </w:p>
    <w:p w:rsidR="000F4877" w:rsidRDefault="000F4877" w:rsidP="000F4877">
      <w:pPr>
        <w:widowControl w:val="0"/>
        <w:spacing w:after="0" w:line="240" w:lineRule="auto"/>
        <w:ind w:firstLine="709"/>
        <w:jc w:val="both"/>
        <w:rPr>
          <w:rFonts w:cs="Times New Roman"/>
          <w:szCs w:val="28"/>
        </w:rPr>
      </w:pPr>
      <w:proofErr w:type="gramStart"/>
      <w:r w:rsidRPr="00D6545C">
        <w:rPr>
          <w:rFonts w:cs="Times New Roman"/>
          <w:szCs w:val="28"/>
        </w:rPr>
        <w:t xml:space="preserve">В случае необходимости при тяжелых двигательных нарушениях (нарушения моторики рук, </w:t>
      </w:r>
      <w:proofErr w:type="spellStart"/>
      <w:r w:rsidRPr="00D6545C">
        <w:rPr>
          <w:rFonts w:cs="Times New Roman"/>
          <w:szCs w:val="28"/>
        </w:rPr>
        <w:t>речедвигательные</w:t>
      </w:r>
      <w:proofErr w:type="spellEnd"/>
      <w:r w:rsidRPr="00D6545C">
        <w:rPr>
          <w:rFonts w:cs="Times New Roman"/>
          <w:szCs w:val="28"/>
        </w:rPr>
        <w:t xml:space="preserve"> нарушения), пр</w:t>
      </w:r>
      <w:r>
        <w:rPr>
          <w:rFonts w:cs="Times New Roman"/>
          <w:szCs w:val="28"/>
        </w:rPr>
        <w:t xml:space="preserve">епятствующих формированию </w:t>
      </w:r>
      <w:proofErr w:type="spellStart"/>
      <w:r>
        <w:rPr>
          <w:rFonts w:cs="Times New Roman"/>
          <w:szCs w:val="28"/>
        </w:rPr>
        <w:t>графо</w:t>
      </w:r>
      <w:r w:rsidRPr="00D6545C">
        <w:rPr>
          <w:rFonts w:cs="Times New Roman"/>
          <w:szCs w:val="28"/>
        </w:rPr>
        <w:t>моторных</w:t>
      </w:r>
      <w:proofErr w:type="spellEnd"/>
      <w:r w:rsidRPr="00D6545C">
        <w:rPr>
          <w:rFonts w:cs="Times New Roman"/>
          <w:szCs w:val="28"/>
        </w:rPr>
        <w:t xml:space="preserve"> навыков и коммуникации, рабочее место обучающегося с  двигательными нарушениями оборудуется специальными </w:t>
      </w:r>
      <w:proofErr w:type="spellStart"/>
      <w:r w:rsidRPr="00D6545C">
        <w:rPr>
          <w:rFonts w:cs="Times New Roman"/>
          <w:szCs w:val="28"/>
        </w:rPr>
        <w:t>ассистивными</w:t>
      </w:r>
      <w:proofErr w:type="spellEnd"/>
      <w:r w:rsidRPr="00D6545C">
        <w:rPr>
          <w:rFonts w:cs="Times New Roman"/>
          <w:szCs w:val="28"/>
        </w:rPr>
        <w:t xml:space="preserve"> (вспомогательны</w:t>
      </w:r>
      <w:r>
        <w:rPr>
          <w:rFonts w:cs="Times New Roman"/>
          <w:szCs w:val="28"/>
        </w:rPr>
        <w:t>ми</w:t>
      </w:r>
      <w:r w:rsidRPr="00D6545C">
        <w:rPr>
          <w:rFonts w:cs="Times New Roman"/>
          <w:szCs w:val="28"/>
        </w:rPr>
        <w:t>) средствами и технологиями (персональный компьютер, планшет, коммуникаторы, устройства</w:t>
      </w:r>
      <w:r>
        <w:rPr>
          <w:rFonts w:cs="Times New Roman"/>
          <w:szCs w:val="28"/>
        </w:rPr>
        <w:t>,</w:t>
      </w:r>
      <w:r w:rsidRPr="00D6545C">
        <w:rPr>
          <w:rFonts w:cs="Times New Roman"/>
          <w:szCs w:val="28"/>
        </w:rPr>
        <w:t xml:space="preserve"> облегчающие их использование: увеличенные или уменьшенные клавиатуры, альтернативные устройства ввода информации, джойстики, трекболы, головные мыши, сенсорные панели;</w:t>
      </w:r>
      <w:proofErr w:type="gramEnd"/>
      <w:r w:rsidRPr="00D6545C">
        <w:rPr>
          <w:rFonts w:cs="Times New Roman"/>
          <w:szCs w:val="28"/>
        </w:rPr>
        <w:t xml:space="preserve"> </w:t>
      </w:r>
      <w:r>
        <w:rPr>
          <w:rFonts w:cs="Times New Roman"/>
          <w:szCs w:val="28"/>
        </w:rPr>
        <w:t>системы управления взглядом</w:t>
      </w:r>
      <w:r w:rsidRPr="00D6545C">
        <w:rPr>
          <w:rFonts w:cs="Times New Roman"/>
          <w:szCs w:val="28"/>
        </w:rPr>
        <w:t xml:space="preserve">, голосовые синтезаторы и др.) </w:t>
      </w:r>
    </w:p>
    <w:p w:rsidR="000F4877" w:rsidRDefault="000F4877" w:rsidP="000F4877">
      <w:pPr>
        <w:spacing w:after="0" w:line="240" w:lineRule="auto"/>
        <w:ind w:firstLine="709"/>
        <w:jc w:val="both"/>
        <w:rPr>
          <w:rFonts w:cs="Times New Roman"/>
          <w:szCs w:val="28"/>
        </w:rPr>
      </w:pPr>
      <w:r w:rsidRPr="00D6545C">
        <w:rPr>
          <w:rFonts w:cs="Times New Roman"/>
          <w:szCs w:val="28"/>
        </w:rPr>
        <w:t xml:space="preserve">Выбор правильного расположения компьютера и оптимизацию зрительного восприятия необходимо осуществлять совместно со специалистом. </w:t>
      </w:r>
    </w:p>
    <w:p w:rsidR="000F4877" w:rsidRPr="00D6545C" w:rsidRDefault="000F4877" w:rsidP="000F4877">
      <w:pPr>
        <w:spacing w:after="0" w:line="240" w:lineRule="auto"/>
        <w:ind w:firstLine="709"/>
        <w:jc w:val="both"/>
        <w:rPr>
          <w:rFonts w:cs="Times New Roman"/>
          <w:szCs w:val="28"/>
        </w:rPr>
      </w:pPr>
      <w:proofErr w:type="gramStart"/>
      <w:r w:rsidRPr="00D6545C">
        <w:rPr>
          <w:rFonts w:eastAsia="Times New Roman" w:cs="Times New Roman"/>
          <w:szCs w:val="28"/>
        </w:rPr>
        <w:t xml:space="preserve">Для тех обучающихся с НОДА, которые в связи с тяжелыми двигательными нарушениями не могут работать на компьютере, используя стандартный набор технических средств (обычную клавиатуру и мышь), </w:t>
      </w:r>
      <w:r>
        <w:rPr>
          <w:rFonts w:eastAsia="Times New Roman" w:cs="Times New Roman"/>
          <w:szCs w:val="28"/>
        </w:rPr>
        <w:t>обучение осуществляется с использованием</w:t>
      </w:r>
      <w:r w:rsidRPr="00D6545C">
        <w:rPr>
          <w:rFonts w:eastAsia="Times New Roman" w:cs="Times New Roman"/>
          <w:szCs w:val="28"/>
        </w:rPr>
        <w:t xml:space="preserve"> специальных технических средств, которые компенсируют нарушенные функции</w:t>
      </w:r>
      <w:r>
        <w:rPr>
          <w:rFonts w:eastAsia="Times New Roman" w:cs="Times New Roman"/>
          <w:szCs w:val="28"/>
        </w:rPr>
        <w:t xml:space="preserve">: </w:t>
      </w:r>
      <w:r w:rsidRPr="00D6545C">
        <w:rPr>
          <w:rFonts w:cs="Times New Roman"/>
          <w:szCs w:val="28"/>
        </w:rPr>
        <w:t>специальные клавиатуры (</w:t>
      </w:r>
      <w:r>
        <w:rPr>
          <w:rFonts w:cs="Times New Roman"/>
          <w:szCs w:val="28"/>
        </w:rPr>
        <w:t>с</w:t>
      </w:r>
      <w:r w:rsidRPr="00D6545C">
        <w:rPr>
          <w:rFonts w:cs="Times New Roman"/>
          <w:szCs w:val="28"/>
        </w:rPr>
        <w:t xml:space="preserve">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головную мышь</w:t>
      </w:r>
      <w:proofErr w:type="gramEnd"/>
      <w:r w:rsidRPr="00D6545C">
        <w:rPr>
          <w:rFonts w:cs="Times New Roman"/>
          <w:szCs w:val="28"/>
        </w:rPr>
        <w:t>), выносные кнопки, компьютерную программу «виртуальная клавиатура».</w:t>
      </w:r>
    </w:p>
    <w:p w:rsidR="000F4877" w:rsidRPr="00D6545C" w:rsidRDefault="000F4877" w:rsidP="000F4877">
      <w:pPr>
        <w:spacing w:after="0" w:line="240" w:lineRule="auto"/>
        <w:ind w:firstLine="708"/>
        <w:jc w:val="both"/>
        <w:rPr>
          <w:rFonts w:cs="Times New Roman"/>
          <w:szCs w:val="28"/>
        </w:rPr>
      </w:pPr>
      <w:r w:rsidRPr="00D6545C">
        <w:rPr>
          <w:rFonts w:cs="Times New Roman"/>
          <w:szCs w:val="28"/>
        </w:rPr>
        <w:t xml:space="preserve">Для ввода информации </w:t>
      </w:r>
      <w:proofErr w:type="gramStart"/>
      <w:r w:rsidRPr="00D6545C">
        <w:rPr>
          <w:rFonts w:cs="Times New Roman"/>
          <w:szCs w:val="28"/>
        </w:rPr>
        <w:t>обучающимся</w:t>
      </w:r>
      <w:proofErr w:type="gramEnd"/>
      <w:r w:rsidRPr="00D6545C">
        <w:rPr>
          <w:rFonts w:cs="Times New Roman"/>
          <w:szCs w:val="28"/>
        </w:rPr>
        <w:t xml:space="preserve"> с легкой и средней степенью тяжести двигательных нарушений рекоменду</w:t>
      </w:r>
      <w:r>
        <w:rPr>
          <w:rFonts w:cs="Times New Roman"/>
          <w:szCs w:val="28"/>
        </w:rPr>
        <w:t>е</w:t>
      </w:r>
      <w:r w:rsidRPr="00D6545C">
        <w:rPr>
          <w:rFonts w:cs="Times New Roman"/>
          <w:szCs w:val="28"/>
        </w:rPr>
        <w:t xml:space="preserve">тся использовать накладные клавиатуры, которые размещаются поверх стандартной клавиатуры и облегающие </w:t>
      </w:r>
      <w:r>
        <w:rPr>
          <w:rFonts w:cs="Times New Roman"/>
          <w:szCs w:val="28"/>
        </w:rPr>
        <w:t>их использование</w:t>
      </w:r>
      <w:r w:rsidRPr="00D6545C">
        <w:rPr>
          <w:rFonts w:cs="Times New Roman"/>
          <w:szCs w:val="28"/>
        </w:rPr>
        <w:t xml:space="preserve">. Возможности, которые заложены в программе </w:t>
      </w:r>
      <w:proofErr w:type="spellStart"/>
      <w:r w:rsidRPr="00D6545C">
        <w:rPr>
          <w:rFonts w:cs="Times New Roman"/>
          <w:szCs w:val="28"/>
        </w:rPr>
        <w:t>Access</w:t>
      </w:r>
      <w:proofErr w:type="spellEnd"/>
      <w:r w:rsidRPr="00D6545C">
        <w:rPr>
          <w:rFonts w:cs="Times New Roman"/>
          <w:szCs w:val="28"/>
        </w:rPr>
        <w:t xml:space="preserve"> </w:t>
      </w:r>
      <w:proofErr w:type="spellStart"/>
      <w:r w:rsidRPr="00D6545C">
        <w:rPr>
          <w:rFonts w:cs="Times New Roman"/>
          <w:szCs w:val="28"/>
        </w:rPr>
        <w:t>Windows</w:t>
      </w:r>
      <w:proofErr w:type="spellEnd"/>
      <w:r w:rsidRPr="00D6545C">
        <w:rPr>
          <w:rFonts w:cs="Times New Roman"/>
          <w:szCs w:val="28"/>
        </w:rPr>
        <w:t xml:space="preserve"> позволяют настроить функции клавиатуры.</w:t>
      </w:r>
    </w:p>
    <w:p w:rsidR="000F4877" w:rsidRPr="000A30A5" w:rsidRDefault="000F4877" w:rsidP="000F4877">
      <w:pPr>
        <w:widowControl w:val="0"/>
        <w:spacing w:after="0" w:line="240" w:lineRule="auto"/>
        <w:ind w:firstLine="709"/>
        <w:jc w:val="both"/>
        <w:rPr>
          <w:rFonts w:eastAsia="Segoe UI" w:cs="Times New Roman"/>
          <w:color w:val="000000" w:themeColor="text1"/>
          <w:szCs w:val="28"/>
        </w:rPr>
      </w:pPr>
      <w:r w:rsidRPr="000A30A5">
        <w:rPr>
          <w:rFonts w:eastAsia="Segoe UI"/>
          <w:color w:val="000000" w:themeColor="text1"/>
          <w:szCs w:val="28"/>
        </w:rPr>
        <w:t xml:space="preserve">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w:t>
      </w:r>
      <w:r w:rsidRPr="000A30A5">
        <w:rPr>
          <w:rFonts w:eastAsia="Segoe UI"/>
          <w:color w:val="000000" w:themeColor="text1"/>
          <w:szCs w:val="28"/>
        </w:rPr>
        <w:lastRenderedPageBreak/>
        <w:t xml:space="preserve">мастерских и кабинетах следует использовать оборудование и инструменты со специальными приспособлениями, предупреждающими травматизм с учетом имеющихся нарушений. </w:t>
      </w:r>
    </w:p>
    <w:p w:rsidR="000F4877" w:rsidRDefault="000F4877" w:rsidP="000F4877">
      <w:pPr>
        <w:widowControl w:val="0"/>
        <w:spacing w:after="0" w:line="240" w:lineRule="auto"/>
        <w:ind w:firstLine="708"/>
        <w:jc w:val="both"/>
        <w:rPr>
          <w:rFonts w:eastAsia="Times New Roman" w:cs="Times New Roman"/>
          <w:szCs w:val="28"/>
        </w:rPr>
      </w:pPr>
      <w:r w:rsidRPr="79D56CC5">
        <w:rPr>
          <w:rFonts w:eastAsia="Times New Roman" w:cs="Times New Roman"/>
          <w:szCs w:val="28"/>
        </w:rPr>
        <w:t>В связи с тем, что обучающиеся с НОДА физически  и соматически ослаблены, имеют различные нарушения</w:t>
      </w:r>
      <w:r>
        <w:rPr>
          <w:rFonts w:eastAsia="Times New Roman" w:cs="Times New Roman"/>
          <w:szCs w:val="28"/>
        </w:rPr>
        <w:t xml:space="preserve"> здоровья</w:t>
      </w:r>
      <w:r w:rsidRPr="79D56CC5">
        <w:rPr>
          <w:rFonts w:eastAsia="Times New Roman" w:cs="Times New Roman"/>
          <w:szCs w:val="28"/>
        </w:rPr>
        <w:t xml:space="preserve">, бедный двигательный опыт, необходимо выделять в образовательной организации специально оборудованный физкультурный зал и место для физкультурно-оздоровительных мероприятий в режиме дня, подвижных игр, доступных обучающимся с двигательными нарушениями  спортивных развлечений  и других </w:t>
      </w:r>
      <w:r>
        <w:rPr>
          <w:rFonts w:eastAsia="Times New Roman" w:cs="Times New Roman"/>
          <w:szCs w:val="28"/>
        </w:rPr>
        <w:t>видов двигательной активности</w:t>
      </w:r>
      <w:r w:rsidRPr="79D56CC5">
        <w:rPr>
          <w:rFonts w:eastAsia="Times New Roman" w:cs="Times New Roman"/>
          <w:szCs w:val="28"/>
        </w:rPr>
        <w:t>.</w:t>
      </w:r>
    </w:p>
    <w:p w:rsidR="000F4877" w:rsidRDefault="000F4877" w:rsidP="000F4877">
      <w:pPr>
        <w:widowControl w:val="0"/>
        <w:spacing w:after="0" w:line="240" w:lineRule="auto"/>
        <w:ind w:firstLine="708"/>
        <w:jc w:val="both"/>
        <w:rPr>
          <w:rFonts w:eastAsia="Times New Roman" w:cs="Times New Roman"/>
          <w:szCs w:val="28"/>
        </w:rPr>
      </w:pPr>
      <w:r w:rsidRPr="79D56CC5">
        <w:rPr>
          <w:rFonts w:eastAsia="Times New Roman" w:cs="Times New Roman"/>
          <w:szCs w:val="28"/>
        </w:rPr>
        <w:t xml:space="preserve">Помещения спортивного комплекса должны отвечать общим принципам создания </w:t>
      </w:r>
      <w:proofErr w:type="spellStart"/>
      <w:r w:rsidRPr="79D56CC5">
        <w:rPr>
          <w:rFonts w:eastAsia="Times New Roman" w:cs="Times New Roman"/>
          <w:szCs w:val="28"/>
        </w:rPr>
        <w:t>безбарьерной</w:t>
      </w:r>
      <w:proofErr w:type="spellEnd"/>
      <w:r w:rsidRPr="79D56CC5">
        <w:rPr>
          <w:rFonts w:eastAsia="Times New Roman" w:cs="Times New Roman"/>
          <w:szCs w:val="28"/>
        </w:rPr>
        <w:t xml:space="preserve"> среды.</w:t>
      </w:r>
    </w:p>
    <w:p w:rsidR="000F4877" w:rsidRPr="00980FB0" w:rsidRDefault="000F4877" w:rsidP="000F4877">
      <w:pPr>
        <w:widowControl w:val="0"/>
        <w:spacing w:after="0" w:line="240" w:lineRule="auto"/>
        <w:ind w:firstLine="708"/>
        <w:jc w:val="both"/>
        <w:rPr>
          <w:rFonts w:eastAsia="Times New Roman" w:cs="Times New Roman"/>
          <w:szCs w:val="28"/>
        </w:rPr>
      </w:pPr>
      <w:r w:rsidRPr="00980FB0">
        <w:rPr>
          <w:rFonts w:eastAsia="Times New Roman" w:cs="Times New Roman"/>
          <w:szCs w:val="28"/>
        </w:rPr>
        <w:t>Используемые спортивные маты, спортивные ковры, инвентарь и оборудование должны быть покрыты материалами, обеспечивающими их влажную обработку моющими и дезинфекционными средствами.</w:t>
      </w:r>
      <w:r>
        <w:rPr>
          <w:rFonts w:eastAsia="Times New Roman" w:cs="Times New Roman"/>
          <w:szCs w:val="28"/>
        </w:rPr>
        <w:t xml:space="preserve"> </w:t>
      </w:r>
      <w:r w:rsidRPr="00980FB0">
        <w:rPr>
          <w:rFonts w:eastAsia="Times New Roman" w:cs="Times New Roman"/>
          <w:szCs w:val="28"/>
        </w:rPr>
        <w:t xml:space="preserve">Используемые в качестве покрытия физкультурно-спортивных площадок синтетические и полимерные материалы должны быть безвредными для здоровья человека. </w:t>
      </w:r>
    </w:p>
    <w:p w:rsidR="000F4877" w:rsidRPr="006A617B" w:rsidRDefault="000F4877" w:rsidP="000F4877">
      <w:pPr>
        <w:widowControl w:val="0"/>
        <w:spacing w:after="0" w:line="240" w:lineRule="auto"/>
        <w:ind w:firstLine="709"/>
        <w:jc w:val="both"/>
        <w:rPr>
          <w:rFonts w:eastAsia="MS Mincho"/>
          <w:szCs w:val="28"/>
        </w:rPr>
      </w:pPr>
      <w:r w:rsidRPr="79D56CC5">
        <w:rPr>
          <w:rFonts w:eastAsia="Times New Roman" w:cs="Times New Roman"/>
          <w:szCs w:val="28"/>
        </w:rPr>
        <w:t xml:space="preserve"> При физкультурном зале необходимо оборудовать раздельные для мальчиков и девочек помещения раздевалок с душевыми и санитарными узлами. Для хранения спортивного инвентаря необходимо оборудовать отдельное помещение</w:t>
      </w:r>
      <w:r>
        <w:rPr>
          <w:rFonts w:eastAsia="Times New Roman" w:cs="Times New Roman"/>
          <w:szCs w:val="28"/>
        </w:rPr>
        <w:t>.</w:t>
      </w:r>
    </w:p>
    <w:p w:rsidR="000F4877" w:rsidRDefault="000F4877" w:rsidP="000F4877">
      <w:pPr>
        <w:widowControl w:val="0"/>
        <w:spacing w:after="0" w:line="240" w:lineRule="auto"/>
        <w:ind w:firstLine="709"/>
        <w:jc w:val="both"/>
        <w:rPr>
          <w:rFonts w:eastAsia="Times New Roman" w:cs="Times New Roman"/>
          <w:color w:val="000000" w:themeColor="text1"/>
          <w:szCs w:val="28"/>
        </w:rPr>
      </w:pPr>
      <w:r w:rsidRPr="79D56CC5">
        <w:rPr>
          <w:rFonts w:eastAsia="Times New Roman" w:cs="Times New Roman"/>
          <w:szCs w:val="28"/>
        </w:rPr>
        <w:t xml:space="preserve">Для </w:t>
      </w:r>
      <w:r w:rsidRPr="79D56CC5">
        <w:rPr>
          <w:rFonts w:eastAsia="Times New Roman" w:cs="Times New Roman"/>
          <w:color w:val="000000" w:themeColor="text1"/>
          <w:szCs w:val="28"/>
        </w:rPr>
        <w:t xml:space="preserve">обеспечения доступности бассейнов </w:t>
      </w:r>
      <w:proofErr w:type="gramStart"/>
      <w:r>
        <w:rPr>
          <w:rFonts w:eastAsia="Times New Roman" w:cs="Times New Roman"/>
          <w:color w:val="000000" w:themeColor="text1"/>
          <w:szCs w:val="28"/>
        </w:rPr>
        <w:t>для</w:t>
      </w:r>
      <w:proofErr w:type="gramEnd"/>
      <w:r>
        <w:rPr>
          <w:rFonts w:eastAsia="Times New Roman" w:cs="Times New Roman"/>
          <w:color w:val="000000" w:themeColor="text1"/>
          <w:szCs w:val="28"/>
        </w:rPr>
        <w:t xml:space="preserve"> </w:t>
      </w:r>
      <w:r w:rsidRPr="79D56CC5">
        <w:rPr>
          <w:rFonts w:eastAsia="Times New Roman" w:cs="Times New Roman"/>
          <w:color w:val="000000" w:themeColor="text1"/>
          <w:szCs w:val="28"/>
        </w:rPr>
        <w:t>обучающи</w:t>
      </w:r>
      <w:r>
        <w:rPr>
          <w:rFonts w:eastAsia="Times New Roman" w:cs="Times New Roman"/>
          <w:color w:val="000000" w:themeColor="text1"/>
          <w:szCs w:val="28"/>
        </w:rPr>
        <w:t>х</w:t>
      </w:r>
      <w:r w:rsidRPr="79D56CC5">
        <w:rPr>
          <w:rFonts w:eastAsia="Times New Roman" w:cs="Times New Roman"/>
          <w:color w:val="000000" w:themeColor="text1"/>
          <w:szCs w:val="28"/>
        </w:rPr>
        <w:t>ся с НОДА</w:t>
      </w:r>
      <w:r>
        <w:rPr>
          <w:rFonts w:eastAsia="Times New Roman" w:cs="Times New Roman"/>
          <w:color w:val="000000" w:themeColor="text1"/>
          <w:szCs w:val="28"/>
        </w:rPr>
        <w:t xml:space="preserve"> </w:t>
      </w:r>
      <w:r w:rsidRPr="79D56CC5">
        <w:rPr>
          <w:rFonts w:eastAsia="Times New Roman" w:cs="Times New Roman"/>
          <w:color w:val="000000" w:themeColor="text1"/>
          <w:szCs w:val="28"/>
        </w:rPr>
        <w:t>рекомендуется:</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предусмотреть наличие съемных помостов </w:t>
      </w:r>
      <w:proofErr w:type="gramStart"/>
      <w:r w:rsidRPr="00B35C25">
        <w:rPr>
          <w:rFonts w:eastAsia="Times New Roman" w:cs="Times New Roman"/>
          <w:kern w:val="2"/>
          <w:szCs w:val="28"/>
        </w:rPr>
        <w:t xml:space="preserve">для перекрытия ножных ванн при перемещении </w:t>
      </w:r>
      <w:r>
        <w:rPr>
          <w:rFonts w:eastAsia="Times New Roman" w:cs="Times New Roman"/>
          <w:kern w:val="2"/>
          <w:szCs w:val="28"/>
        </w:rPr>
        <w:t>обучающихся</w:t>
      </w:r>
      <w:r w:rsidRPr="00B35C25">
        <w:rPr>
          <w:rFonts w:eastAsia="Times New Roman" w:cs="Times New Roman"/>
          <w:kern w:val="2"/>
          <w:szCs w:val="28"/>
        </w:rPr>
        <w:t xml:space="preserve"> на креслах-колясках из душевых в зону</w:t>
      </w:r>
      <w:proofErr w:type="gramEnd"/>
      <w:r w:rsidRPr="00B35C25">
        <w:rPr>
          <w:rFonts w:eastAsia="Times New Roman" w:cs="Times New Roman"/>
          <w:kern w:val="2"/>
          <w:szCs w:val="28"/>
        </w:rPr>
        <w:t xml:space="preserve"> чаши бассейна;</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предусмотреть установку специальных подъемников для безопасного спуска в воду обучающихся  с НОДА с тяжелыми двигательными ограничениями; </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край </w:t>
      </w:r>
      <w:r>
        <w:rPr>
          <w:rFonts w:eastAsia="Times New Roman" w:cs="Times New Roman"/>
          <w:kern w:val="2"/>
          <w:szCs w:val="28"/>
        </w:rPr>
        <w:t>чаши</w:t>
      </w:r>
      <w:r w:rsidRPr="00B35C25">
        <w:rPr>
          <w:rFonts w:eastAsia="Times New Roman" w:cs="Times New Roman"/>
          <w:kern w:val="2"/>
          <w:szCs w:val="28"/>
        </w:rPr>
        <w:t xml:space="preserve"> бассейна по всему периметру выделить полосой, имеющей контрастную окраску по отношению к обходной дорожке;</w:t>
      </w:r>
    </w:p>
    <w:p w:rsidR="000F4877" w:rsidRPr="00B35C25" w:rsidRDefault="000F4877" w:rsidP="007B19C7">
      <w:pPr>
        <w:numPr>
          <w:ilvl w:val="0"/>
          <w:numId w:val="17"/>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предусмотреть специальные тактильные полосы на обходных дорожках в бассейн</w:t>
      </w:r>
      <w:r>
        <w:rPr>
          <w:rFonts w:eastAsia="Times New Roman" w:cs="Times New Roman"/>
          <w:kern w:val="2"/>
          <w:szCs w:val="28"/>
        </w:rPr>
        <w:t>ах</w:t>
      </w:r>
      <w:r w:rsidRPr="00B35C25">
        <w:rPr>
          <w:rFonts w:eastAsia="Times New Roman" w:cs="Times New Roman"/>
          <w:kern w:val="2"/>
          <w:szCs w:val="28"/>
        </w:rPr>
        <w:t xml:space="preserve">, где возможны занятия с  </w:t>
      </w:r>
      <w:proofErr w:type="gramStart"/>
      <w:r w:rsidRPr="00B35C25">
        <w:rPr>
          <w:rFonts w:eastAsia="Times New Roman" w:cs="Times New Roman"/>
          <w:kern w:val="2"/>
          <w:szCs w:val="28"/>
        </w:rPr>
        <w:t>обучающимися</w:t>
      </w:r>
      <w:proofErr w:type="gramEnd"/>
      <w:r w:rsidRPr="00B35C25">
        <w:rPr>
          <w:rFonts w:eastAsia="Times New Roman" w:cs="Times New Roman"/>
          <w:kern w:val="2"/>
          <w:szCs w:val="28"/>
        </w:rPr>
        <w:t xml:space="preserve"> НОДА, имеющими нарушения зрения.</w:t>
      </w:r>
    </w:p>
    <w:p w:rsidR="000F4877" w:rsidRPr="000F73CB" w:rsidRDefault="000F4877" w:rsidP="000F4877">
      <w:pPr>
        <w:spacing w:after="0" w:line="240" w:lineRule="auto"/>
        <w:ind w:firstLine="851"/>
        <w:jc w:val="both"/>
        <w:rPr>
          <w:rFonts w:eastAsia="MS Mincho" w:cs="Times New Roman"/>
          <w:szCs w:val="28"/>
        </w:rPr>
      </w:pPr>
      <w:r>
        <w:rPr>
          <w:rFonts w:eastAsia="Times New Roman" w:cs="Times New Roman"/>
          <w:szCs w:val="28"/>
        </w:rPr>
        <w:t>Физкультурный зал должен быть оборудован</w:t>
      </w:r>
      <w:r w:rsidRPr="000F73CB">
        <w:rPr>
          <w:rFonts w:eastAsia="Times New Roman" w:cs="Times New Roman"/>
          <w:szCs w:val="28"/>
        </w:rPr>
        <w:t xml:space="preserve"> тренажерами общеукрепляющей направленности и </w:t>
      </w:r>
      <w:proofErr w:type="spellStart"/>
      <w:proofErr w:type="gramStart"/>
      <w:r w:rsidRPr="000F73CB">
        <w:rPr>
          <w:rFonts w:eastAsia="Times New Roman" w:cs="Times New Roman"/>
          <w:szCs w:val="28"/>
        </w:rPr>
        <w:t>фитнес-тренажерами</w:t>
      </w:r>
      <w:proofErr w:type="spellEnd"/>
      <w:proofErr w:type="gramEnd"/>
      <w:r w:rsidRPr="000F73CB">
        <w:rPr>
          <w:rFonts w:eastAsia="Times New Roman" w:cs="Times New Roman"/>
          <w:szCs w:val="28"/>
        </w:rPr>
        <w:t>, спортивное оборудование должно отвечать требованиям доступности, надежности, прочности и удобства.</w:t>
      </w:r>
    </w:p>
    <w:p w:rsidR="000F4877" w:rsidRDefault="000F4877" w:rsidP="000F4877">
      <w:pPr>
        <w:widowControl w:val="0"/>
        <w:spacing w:after="0" w:line="240" w:lineRule="auto"/>
        <w:ind w:firstLine="709"/>
        <w:jc w:val="both"/>
        <w:rPr>
          <w:rFonts w:eastAsia="Times New Roman" w:cs="Times New Roman"/>
          <w:szCs w:val="28"/>
        </w:rPr>
      </w:pPr>
      <w:r>
        <w:rPr>
          <w:rFonts w:eastAsia="Times New Roman" w:cs="Times New Roman"/>
          <w:szCs w:val="28"/>
        </w:rPr>
        <w:t>При выборе спортивного инвентаря необходимо</w:t>
      </w:r>
      <w:r w:rsidRPr="79D56CC5">
        <w:rPr>
          <w:rFonts w:eastAsia="Times New Roman" w:cs="Times New Roman"/>
          <w:szCs w:val="28"/>
        </w:rPr>
        <w:t xml:space="preserve"> учитывать степень тяжести двигательных нарушений, а также сочетание двигательных нарушений с нарушениями зрения. </w:t>
      </w:r>
      <w:proofErr w:type="gramStart"/>
      <w:r w:rsidRPr="79D56CC5">
        <w:rPr>
          <w:rFonts w:eastAsia="Times New Roman" w:cs="Times New Roman"/>
          <w:szCs w:val="28"/>
        </w:rPr>
        <w:t>Для обучающихся с НОДА в сочетании с нарушениями зрения рекомендуется  использовать озвученн</w:t>
      </w:r>
      <w:r>
        <w:rPr>
          <w:rFonts w:eastAsia="Times New Roman" w:cs="Times New Roman"/>
          <w:szCs w:val="28"/>
        </w:rPr>
        <w:t xml:space="preserve">ый спортивный инвентарь </w:t>
      </w:r>
      <w:r w:rsidRPr="79D56CC5">
        <w:rPr>
          <w:rFonts w:eastAsia="Times New Roman" w:cs="Times New Roman"/>
          <w:szCs w:val="28"/>
        </w:rPr>
        <w:t xml:space="preserve">(озвученный мяч, свисток, бубен, колокольчик, метроном, погремушки и др., яркий </w:t>
      </w:r>
      <w:r>
        <w:rPr>
          <w:rFonts w:eastAsia="Times New Roman" w:cs="Times New Roman"/>
          <w:szCs w:val="28"/>
        </w:rPr>
        <w:t>контрастный инвентарь</w:t>
      </w:r>
      <w:r w:rsidRPr="79D56CC5">
        <w:rPr>
          <w:rFonts w:eastAsia="Times New Roman" w:cs="Times New Roman"/>
          <w:szCs w:val="28"/>
        </w:rPr>
        <w:t xml:space="preserve"> (как правило, используются жёлтый, зелёный, оранжевый и коричневый цвета).</w:t>
      </w:r>
      <w:proofErr w:type="gramEnd"/>
    </w:p>
    <w:p w:rsidR="000F4877" w:rsidRDefault="000F4877" w:rsidP="000F4877">
      <w:pPr>
        <w:spacing w:after="0" w:line="240" w:lineRule="auto"/>
        <w:ind w:firstLine="851"/>
        <w:jc w:val="both"/>
        <w:rPr>
          <w:rFonts w:eastAsia="Segoe UI" w:cs="Times New Roman"/>
          <w:szCs w:val="28"/>
        </w:rPr>
      </w:pPr>
      <w:r w:rsidRPr="00D6545C">
        <w:rPr>
          <w:rFonts w:eastAsia="Segoe UI" w:cs="Times New Roman"/>
          <w:szCs w:val="28"/>
        </w:rPr>
        <w:t xml:space="preserve">Требования к учебному и лабораторно-технологическому оборудованию, инструментам и техническим объектам, наглядным пособиям, натуральным объектам:  </w:t>
      </w:r>
    </w:p>
    <w:p w:rsidR="000F4877" w:rsidRDefault="000F4877" w:rsidP="000F4877">
      <w:pPr>
        <w:pStyle w:val="a5"/>
        <w:numPr>
          <w:ilvl w:val="0"/>
          <w:numId w:val="6"/>
        </w:numPr>
        <w:ind w:left="0" w:firstLine="709"/>
        <w:jc w:val="both"/>
        <w:rPr>
          <w:rFonts w:ascii="Times New Roman" w:eastAsiaTheme="minorEastAsia" w:hAnsi="Times New Roman"/>
          <w:sz w:val="28"/>
          <w:szCs w:val="28"/>
        </w:rPr>
      </w:pPr>
      <w:r w:rsidRPr="00D6545C">
        <w:rPr>
          <w:rFonts w:ascii="Times New Roman" w:eastAsia="Times New Roman" w:hAnsi="Times New Roman"/>
          <w:sz w:val="28"/>
          <w:szCs w:val="28"/>
        </w:rPr>
        <w:lastRenderedPageBreak/>
        <w:t xml:space="preserve">соответствие содержанию примерной </w:t>
      </w:r>
      <w:r>
        <w:rPr>
          <w:rFonts w:ascii="Times New Roman" w:eastAsia="Times New Roman" w:hAnsi="Times New Roman"/>
          <w:sz w:val="28"/>
          <w:szCs w:val="28"/>
        </w:rPr>
        <w:t xml:space="preserve">адаптированной </w:t>
      </w:r>
      <w:r w:rsidRPr="00D6545C">
        <w:rPr>
          <w:rFonts w:ascii="Times New Roman" w:eastAsia="Times New Roman" w:hAnsi="Times New Roman"/>
          <w:sz w:val="28"/>
          <w:szCs w:val="28"/>
        </w:rPr>
        <w:t xml:space="preserve">основной общеобразовательной программы, в том числе выполняемым практическим и проектным работам;  </w:t>
      </w:r>
    </w:p>
    <w:p w:rsidR="000F4877" w:rsidRDefault="000F4877" w:rsidP="000F4877">
      <w:pPr>
        <w:pStyle w:val="a5"/>
        <w:numPr>
          <w:ilvl w:val="0"/>
          <w:numId w:val="6"/>
        </w:numPr>
        <w:ind w:left="0" w:firstLine="709"/>
        <w:jc w:val="both"/>
        <w:rPr>
          <w:rFonts w:ascii="Times New Roman" w:eastAsiaTheme="minorEastAsia" w:hAnsi="Times New Roman"/>
          <w:sz w:val="28"/>
          <w:szCs w:val="28"/>
        </w:rPr>
      </w:pPr>
      <w:r w:rsidRPr="00D6545C">
        <w:rPr>
          <w:rFonts w:ascii="Times New Roman" w:eastAsia="Times New Roman" w:hAnsi="Times New Roman"/>
          <w:sz w:val="28"/>
          <w:szCs w:val="28"/>
        </w:rPr>
        <w:t xml:space="preserve">наличие сертификатов на учебное оборудование, соответствие санитарно-гигиеническим нормам и правилам для общеобразовательных организаций;  </w:t>
      </w:r>
    </w:p>
    <w:p w:rsidR="000F4877" w:rsidRPr="00B35C25" w:rsidRDefault="000F4877" w:rsidP="000F4877">
      <w:pPr>
        <w:pStyle w:val="a5"/>
        <w:numPr>
          <w:ilvl w:val="0"/>
          <w:numId w:val="6"/>
        </w:numPr>
        <w:ind w:left="0" w:firstLine="709"/>
        <w:jc w:val="both"/>
        <w:rPr>
          <w:rFonts w:ascii="Times New Roman" w:eastAsiaTheme="minorEastAsia" w:hAnsi="Times New Roman"/>
          <w:sz w:val="28"/>
          <w:szCs w:val="28"/>
        </w:rPr>
      </w:pPr>
      <w:r w:rsidRPr="00D6545C">
        <w:rPr>
          <w:rFonts w:ascii="Times New Roman" w:eastAsia="Times New Roman" w:hAnsi="Times New Roman"/>
          <w:sz w:val="28"/>
          <w:szCs w:val="28"/>
        </w:rPr>
        <w:t xml:space="preserve">соответствие особым образовательным потребностям </w:t>
      </w:r>
      <w:proofErr w:type="gramStart"/>
      <w:r w:rsidRPr="00D6545C">
        <w:rPr>
          <w:rFonts w:ascii="Times New Roman" w:eastAsia="Times New Roman" w:hAnsi="Times New Roman"/>
          <w:sz w:val="28"/>
          <w:szCs w:val="28"/>
        </w:rPr>
        <w:t>обучающихся</w:t>
      </w:r>
      <w:proofErr w:type="gramEnd"/>
      <w:r w:rsidRPr="00D6545C">
        <w:rPr>
          <w:rFonts w:ascii="Times New Roman" w:eastAsia="Times New Roman" w:hAnsi="Times New Roman"/>
          <w:sz w:val="28"/>
          <w:szCs w:val="28"/>
        </w:rPr>
        <w:t xml:space="preserve">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rsidR="000F4877" w:rsidRPr="00D45242" w:rsidRDefault="000F4877" w:rsidP="00D45242">
      <w:pPr>
        <w:pStyle w:val="a5"/>
        <w:numPr>
          <w:ilvl w:val="0"/>
          <w:numId w:val="6"/>
        </w:numPr>
        <w:ind w:left="0" w:firstLine="709"/>
        <w:jc w:val="both"/>
        <w:rPr>
          <w:rFonts w:ascii="Times New Roman" w:eastAsiaTheme="minorEastAsia" w:hAnsi="Times New Roman"/>
          <w:sz w:val="28"/>
          <w:szCs w:val="28"/>
        </w:rPr>
      </w:pPr>
      <w:proofErr w:type="gramStart"/>
      <w:r w:rsidRPr="00D45242">
        <w:rPr>
          <w:rFonts w:ascii="Times New Roman" w:eastAsia="Times New Roman" w:hAnsi="Times New Roman"/>
          <w:sz w:val="28"/>
          <w:szCs w:val="28"/>
        </w:rPr>
        <w:t>обеспечение возможности организации проектной и исследовательской деятельности обучающихся на уроках  и во внеурочной деятельности.</w:t>
      </w:r>
      <w:proofErr w:type="gramEnd"/>
    </w:p>
    <w:p w:rsidR="00D45242" w:rsidRPr="00D45242" w:rsidRDefault="00D45242" w:rsidP="00D45242">
      <w:pPr>
        <w:pStyle w:val="af0"/>
        <w:tabs>
          <w:tab w:val="left" w:pos="9639"/>
        </w:tabs>
        <w:spacing w:after="0" w:line="240" w:lineRule="auto"/>
        <w:ind w:right="-38"/>
        <w:jc w:val="both"/>
        <w:rPr>
          <w:rFonts w:ascii="Times New Roman" w:hAnsi="Times New Roman"/>
          <w:szCs w:val="28"/>
        </w:rPr>
      </w:pPr>
      <w:r w:rsidRPr="00D45242">
        <w:rPr>
          <w:rFonts w:ascii="Times New Roman" w:hAnsi="Times New Roman"/>
          <w:color w:val="221E1F"/>
          <w:szCs w:val="28"/>
        </w:rPr>
        <w:t xml:space="preserve">          Здание</w:t>
      </w:r>
      <w:r w:rsidRPr="00D45242">
        <w:rPr>
          <w:rFonts w:ascii="Times New Roman" w:hAnsi="Times New Roman"/>
          <w:color w:val="221E1F"/>
          <w:spacing w:val="1"/>
          <w:szCs w:val="28"/>
        </w:rPr>
        <w:t xml:space="preserve"> </w:t>
      </w:r>
      <w:r w:rsidRPr="00D45242">
        <w:rPr>
          <w:rFonts w:ascii="Times New Roman" w:hAnsi="Times New Roman"/>
          <w:color w:val="221E1F"/>
          <w:szCs w:val="28"/>
        </w:rPr>
        <w:t>Учреждения,</w:t>
      </w:r>
      <w:r w:rsidRPr="00D45242">
        <w:rPr>
          <w:rFonts w:ascii="Times New Roman" w:hAnsi="Times New Roman"/>
          <w:color w:val="221E1F"/>
          <w:spacing w:val="1"/>
          <w:szCs w:val="28"/>
        </w:rPr>
        <w:t xml:space="preserve"> </w:t>
      </w:r>
      <w:r w:rsidRPr="00D45242">
        <w:rPr>
          <w:rFonts w:ascii="Times New Roman" w:hAnsi="Times New Roman"/>
          <w:color w:val="221E1F"/>
          <w:szCs w:val="28"/>
        </w:rPr>
        <w:t>набор</w:t>
      </w:r>
      <w:r w:rsidRPr="00D45242">
        <w:rPr>
          <w:rFonts w:ascii="Times New Roman" w:hAnsi="Times New Roman"/>
          <w:color w:val="221E1F"/>
          <w:spacing w:val="1"/>
          <w:szCs w:val="28"/>
        </w:rPr>
        <w:t xml:space="preserve"> </w:t>
      </w:r>
      <w:r w:rsidRPr="00D45242">
        <w:rPr>
          <w:rFonts w:ascii="Times New Roman" w:hAnsi="Times New Roman"/>
          <w:color w:val="221E1F"/>
          <w:szCs w:val="28"/>
        </w:rPr>
        <w:t>и</w:t>
      </w:r>
      <w:r w:rsidRPr="00D45242">
        <w:rPr>
          <w:rFonts w:ascii="Times New Roman" w:hAnsi="Times New Roman"/>
          <w:color w:val="221E1F"/>
          <w:spacing w:val="1"/>
          <w:szCs w:val="28"/>
        </w:rPr>
        <w:t xml:space="preserve"> </w:t>
      </w:r>
      <w:r w:rsidRPr="00D45242">
        <w:rPr>
          <w:rFonts w:ascii="Times New Roman" w:hAnsi="Times New Roman"/>
          <w:color w:val="221E1F"/>
          <w:szCs w:val="28"/>
        </w:rPr>
        <w:t>размещение</w:t>
      </w:r>
      <w:r w:rsidRPr="00D45242">
        <w:rPr>
          <w:rFonts w:ascii="Times New Roman" w:hAnsi="Times New Roman"/>
          <w:color w:val="221E1F"/>
          <w:spacing w:val="1"/>
          <w:szCs w:val="28"/>
        </w:rPr>
        <w:t xml:space="preserve"> </w:t>
      </w:r>
      <w:r w:rsidRPr="00D45242">
        <w:rPr>
          <w:rFonts w:ascii="Times New Roman" w:hAnsi="Times New Roman"/>
          <w:color w:val="221E1F"/>
          <w:szCs w:val="28"/>
        </w:rPr>
        <w:t>помещений</w:t>
      </w:r>
      <w:r w:rsidRPr="00D45242">
        <w:rPr>
          <w:rFonts w:ascii="Times New Roman" w:hAnsi="Times New Roman"/>
          <w:color w:val="221E1F"/>
          <w:spacing w:val="1"/>
          <w:szCs w:val="28"/>
        </w:rPr>
        <w:t xml:space="preserve"> </w:t>
      </w:r>
      <w:r w:rsidRPr="00D45242">
        <w:rPr>
          <w:rFonts w:ascii="Times New Roman" w:hAnsi="Times New Roman"/>
          <w:color w:val="221E1F"/>
          <w:szCs w:val="28"/>
        </w:rPr>
        <w:t>для</w:t>
      </w:r>
      <w:r w:rsidRPr="00D45242">
        <w:rPr>
          <w:rFonts w:ascii="Times New Roman" w:hAnsi="Times New Roman"/>
          <w:color w:val="221E1F"/>
          <w:spacing w:val="1"/>
          <w:szCs w:val="28"/>
        </w:rPr>
        <w:t xml:space="preserve"> </w:t>
      </w:r>
      <w:r w:rsidRPr="00D45242">
        <w:rPr>
          <w:rFonts w:ascii="Times New Roman" w:hAnsi="Times New Roman"/>
          <w:color w:val="221E1F"/>
          <w:szCs w:val="28"/>
        </w:rPr>
        <w:t>осуществления</w:t>
      </w:r>
      <w:r w:rsidRPr="00D45242">
        <w:rPr>
          <w:rFonts w:ascii="Times New Roman" w:hAnsi="Times New Roman"/>
          <w:color w:val="221E1F"/>
          <w:spacing w:val="1"/>
          <w:szCs w:val="28"/>
        </w:rPr>
        <w:t xml:space="preserve"> </w:t>
      </w:r>
      <w:r w:rsidRPr="00D45242">
        <w:rPr>
          <w:rFonts w:ascii="Times New Roman" w:hAnsi="Times New Roman"/>
          <w:color w:val="221E1F"/>
          <w:szCs w:val="28"/>
        </w:rPr>
        <w:t>образовательной деятельности, активной деятельности, отдыха, питания обучающихся, их площадь, освещенность и воздушн</w:t>
      </w:r>
      <w:proofErr w:type="gramStart"/>
      <w:r w:rsidRPr="00D45242">
        <w:rPr>
          <w:rFonts w:ascii="Times New Roman" w:hAnsi="Times New Roman"/>
          <w:color w:val="221E1F"/>
          <w:szCs w:val="28"/>
        </w:rPr>
        <w:t>о-</w:t>
      </w:r>
      <w:proofErr w:type="gramEnd"/>
      <w:r w:rsidRPr="00D45242">
        <w:rPr>
          <w:rFonts w:ascii="Times New Roman" w:hAnsi="Times New Roman"/>
          <w:color w:val="221E1F"/>
          <w:szCs w:val="28"/>
        </w:rPr>
        <w:t xml:space="preserve"> тепловой режим,</w:t>
      </w:r>
      <w:r w:rsidRPr="00D45242">
        <w:rPr>
          <w:rFonts w:ascii="Times New Roman" w:hAnsi="Times New Roman"/>
          <w:color w:val="221E1F"/>
          <w:spacing w:val="1"/>
          <w:szCs w:val="28"/>
        </w:rPr>
        <w:t xml:space="preserve"> </w:t>
      </w:r>
      <w:r w:rsidRPr="00D45242">
        <w:rPr>
          <w:rFonts w:ascii="Times New Roman" w:hAnsi="Times New Roman"/>
          <w:color w:val="221E1F"/>
          <w:szCs w:val="28"/>
        </w:rPr>
        <w:t>расположение</w:t>
      </w:r>
      <w:r w:rsidRPr="00D45242">
        <w:rPr>
          <w:rFonts w:ascii="Times New Roman" w:hAnsi="Times New Roman"/>
          <w:color w:val="221E1F"/>
          <w:spacing w:val="1"/>
          <w:szCs w:val="28"/>
        </w:rPr>
        <w:t xml:space="preserve"> </w:t>
      </w:r>
      <w:r w:rsidRPr="00D45242">
        <w:rPr>
          <w:rFonts w:ascii="Times New Roman" w:hAnsi="Times New Roman"/>
          <w:color w:val="221E1F"/>
          <w:szCs w:val="28"/>
        </w:rPr>
        <w:t>и</w:t>
      </w:r>
      <w:r w:rsidRPr="00D45242">
        <w:rPr>
          <w:rFonts w:ascii="Times New Roman" w:hAnsi="Times New Roman"/>
          <w:color w:val="221E1F"/>
          <w:spacing w:val="1"/>
          <w:szCs w:val="28"/>
        </w:rPr>
        <w:t xml:space="preserve"> </w:t>
      </w:r>
      <w:r w:rsidRPr="00D45242">
        <w:rPr>
          <w:rFonts w:ascii="Times New Roman" w:hAnsi="Times New Roman"/>
          <w:color w:val="221E1F"/>
          <w:szCs w:val="28"/>
        </w:rPr>
        <w:t>размеры</w:t>
      </w:r>
      <w:r w:rsidRPr="00D45242">
        <w:rPr>
          <w:rFonts w:ascii="Times New Roman" w:hAnsi="Times New Roman"/>
          <w:color w:val="221E1F"/>
          <w:spacing w:val="1"/>
          <w:szCs w:val="28"/>
        </w:rPr>
        <w:t xml:space="preserve"> </w:t>
      </w:r>
      <w:r w:rsidRPr="00D45242">
        <w:rPr>
          <w:rFonts w:ascii="Times New Roman" w:hAnsi="Times New Roman"/>
          <w:color w:val="221E1F"/>
          <w:szCs w:val="28"/>
        </w:rPr>
        <w:t>рабочих,</w:t>
      </w:r>
      <w:r w:rsidRPr="00D45242">
        <w:rPr>
          <w:rFonts w:ascii="Times New Roman" w:hAnsi="Times New Roman"/>
          <w:color w:val="221E1F"/>
          <w:spacing w:val="1"/>
          <w:szCs w:val="28"/>
        </w:rPr>
        <w:t xml:space="preserve"> </w:t>
      </w:r>
      <w:r w:rsidRPr="00D45242">
        <w:rPr>
          <w:rFonts w:ascii="Times New Roman" w:hAnsi="Times New Roman"/>
          <w:color w:val="221E1F"/>
          <w:szCs w:val="28"/>
        </w:rPr>
        <w:t>учебных</w:t>
      </w:r>
      <w:r w:rsidRPr="00D45242">
        <w:rPr>
          <w:rFonts w:ascii="Times New Roman" w:hAnsi="Times New Roman"/>
          <w:color w:val="221E1F"/>
          <w:spacing w:val="1"/>
          <w:szCs w:val="28"/>
        </w:rPr>
        <w:t xml:space="preserve"> </w:t>
      </w:r>
      <w:r w:rsidRPr="00D45242">
        <w:rPr>
          <w:rFonts w:ascii="Times New Roman" w:hAnsi="Times New Roman"/>
          <w:color w:val="221E1F"/>
          <w:szCs w:val="28"/>
        </w:rPr>
        <w:t>зон</w:t>
      </w:r>
      <w:r w:rsidRPr="00D45242">
        <w:rPr>
          <w:rFonts w:ascii="Times New Roman" w:hAnsi="Times New Roman"/>
          <w:color w:val="221E1F"/>
          <w:spacing w:val="1"/>
          <w:szCs w:val="28"/>
        </w:rPr>
        <w:t xml:space="preserve"> </w:t>
      </w:r>
      <w:r w:rsidRPr="00D45242">
        <w:rPr>
          <w:rFonts w:ascii="Times New Roman" w:hAnsi="Times New Roman"/>
          <w:color w:val="221E1F"/>
          <w:szCs w:val="28"/>
        </w:rPr>
        <w:t>и</w:t>
      </w:r>
      <w:r w:rsidRPr="00D45242">
        <w:rPr>
          <w:rFonts w:ascii="Times New Roman" w:hAnsi="Times New Roman"/>
          <w:color w:val="221E1F"/>
          <w:spacing w:val="1"/>
          <w:szCs w:val="28"/>
        </w:rPr>
        <w:t xml:space="preserve"> </w:t>
      </w:r>
      <w:r w:rsidRPr="00D45242">
        <w:rPr>
          <w:rFonts w:ascii="Times New Roman" w:hAnsi="Times New Roman"/>
          <w:color w:val="221E1F"/>
          <w:szCs w:val="28"/>
        </w:rPr>
        <w:t>зон</w:t>
      </w:r>
      <w:r w:rsidRPr="00D45242">
        <w:rPr>
          <w:rFonts w:ascii="Times New Roman" w:hAnsi="Times New Roman"/>
          <w:color w:val="221E1F"/>
          <w:spacing w:val="1"/>
          <w:szCs w:val="28"/>
        </w:rPr>
        <w:t xml:space="preserve"> </w:t>
      </w:r>
      <w:r w:rsidRPr="00D45242">
        <w:rPr>
          <w:rFonts w:ascii="Times New Roman" w:hAnsi="Times New Roman"/>
          <w:color w:val="221E1F"/>
          <w:szCs w:val="28"/>
        </w:rPr>
        <w:t>для</w:t>
      </w:r>
      <w:r w:rsidRPr="00D45242">
        <w:rPr>
          <w:rFonts w:ascii="Times New Roman" w:hAnsi="Times New Roman"/>
          <w:color w:val="221E1F"/>
          <w:spacing w:val="1"/>
          <w:szCs w:val="28"/>
        </w:rPr>
        <w:t xml:space="preserve"> </w:t>
      </w:r>
      <w:r w:rsidRPr="00D45242">
        <w:rPr>
          <w:rFonts w:ascii="Times New Roman" w:hAnsi="Times New Roman"/>
          <w:color w:val="221E1F"/>
          <w:szCs w:val="28"/>
        </w:rPr>
        <w:t>индивидуальных</w:t>
      </w:r>
      <w:r w:rsidRPr="00D45242">
        <w:rPr>
          <w:rFonts w:ascii="Times New Roman" w:hAnsi="Times New Roman"/>
          <w:color w:val="221E1F"/>
          <w:spacing w:val="1"/>
          <w:szCs w:val="28"/>
        </w:rPr>
        <w:t xml:space="preserve"> </w:t>
      </w:r>
      <w:r w:rsidRPr="00D45242">
        <w:rPr>
          <w:rFonts w:ascii="Times New Roman" w:hAnsi="Times New Roman"/>
          <w:color w:val="221E1F"/>
          <w:szCs w:val="28"/>
        </w:rPr>
        <w:t>занятий</w:t>
      </w:r>
      <w:r w:rsidRPr="00D45242">
        <w:rPr>
          <w:rFonts w:ascii="Times New Roman" w:hAnsi="Times New Roman"/>
          <w:color w:val="221E1F"/>
          <w:spacing w:val="1"/>
          <w:szCs w:val="28"/>
        </w:rPr>
        <w:t xml:space="preserve"> </w:t>
      </w:r>
      <w:r w:rsidRPr="00D45242">
        <w:rPr>
          <w:rFonts w:ascii="Times New Roman" w:hAnsi="Times New Roman"/>
          <w:color w:val="221E1F"/>
          <w:szCs w:val="28"/>
        </w:rPr>
        <w:t>соответствуют</w:t>
      </w:r>
      <w:r w:rsidRPr="00D45242">
        <w:rPr>
          <w:rFonts w:ascii="Times New Roman" w:hAnsi="Times New Roman"/>
          <w:color w:val="221E1F"/>
          <w:spacing w:val="1"/>
          <w:szCs w:val="28"/>
        </w:rPr>
        <w:t xml:space="preserve"> </w:t>
      </w:r>
      <w:r w:rsidRPr="00D45242">
        <w:rPr>
          <w:rFonts w:ascii="Times New Roman" w:hAnsi="Times New Roman"/>
          <w:color w:val="221E1F"/>
          <w:szCs w:val="28"/>
        </w:rPr>
        <w:t>государственным</w:t>
      </w:r>
      <w:r w:rsidRPr="00D45242">
        <w:rPr>
          <w:rFonts w:ascii="Times New Roman" w:hAnsi="Times New Roman"/>
          <w:color w:val="221E1F"/>
          <w:spacing w:val="1"/>
          <w:szCs w:val="28"/>
        </w:rPr>
        <w:t xml:space="preserve"> </w:t>
      </w:r>
      <w:r w:rsidRPr="00D45242">
        <w:rPr>
          <w:rFonts w:ascii="Times New Roman" w:hAnsi="Times New Roman"/>
          <w:color w:val="221E1F"/>
          <w:szCs w:val="28"/>
        </w:rPr>
        <w:t>санитарно-</w:t>
      </w:r>
      <w:r w:rsidRPr="00D45242">
        <w:rPr>
          <w:rFonts w:ascii="Times New Roman" w:hAnsi="Times New Roman"/>
          <w:color w:val="221E1F"/>
          <w:spacing w:val="1"/>
          <w:szCs w:val="28"/>
        </w:rPr>
        <w:t xml:space="preserve"> </w:t>
      </w:r>
      <w:r w:rsidRPr="00D45242">
        <w:rPr>
          <w:rFonts w:ascii="Times New Roman" w:hAnsi="Times New Roman"/>
          <w:color w:val="221E1F"/>
          <w:szCs w:val="28"/>
        </w:rPr>
        <w:t>эпидемиологическим</w:t>
      </w:r>
      <w:r w:rsidRPr="00D45242">
        <w:rPr>
          <w:rFonts w:ascii="Times New Roman" w:hAnsi="Times New Roman"/>
          <w:color w:val="221E1F"/>
          <w:spacing w:val="1"/>
          <w:szCs w:val="28"/>
        </w:rPr>
        <w:t xml:space="preserve"> </w:t>
      </w:r>
      <w:r w:rsidRPr="00D45242">
        <w:rPr>
          <w:rFonts w:ascii="Times New Roman" w:hAnsi="Times New Roman"/>
          <w:color w:val="221E1F"/>
          <w:szCs w:val="28"/>
        </w:rPr>
        <w:t>правилам</w:t>
      </w:r>
      <w:r w:rsidRPr="00D45242">
        <w:rPr>
          <w:rFonts w:ascii="Times New Roman" w:hAnsi="Times New Roman"/>
          <w:color w:val="221E1F"/>
          <w:spacing w:val="61"/>
          <w:szCs w:val="28"/>
        </w:rPr>
        <w:t xml:space="preserve"> </w:t>
      </w:r>
      <w:r w:rsidRPr="00D45242">
        <w:rPr>
          <w:rFonts w:ascii="Times New Roman" w:hAnsi="Times New Roman"/>
          <w:color w:val="221E1F"/>
          <w:szCs w:val="28"/>
        </w:rPr>
        <w:t>и</w:t>
      </w:r>
      <w:r w:rsidRPr="00D45242">
        <w:rPr>
          <w:rFonts w:ascii="Times New Roman" w:hAnsi="Times New Roman"/>
          <w:color w:val="221E1F"/>
          <w:spacing w:val="1"/>
          <w:szCs w:val="28"/>
        </w:rPr>
        <w:t xml:space="preserve"> </w:t>
      </w:r>
      <w:r w:rsidRPr="00D45242">
        <w:rPr>
          <w:rFonts w:ascii="Times New Roman" w:hAnsi="Times New Roman"/>
          <w:color w:val="221E1F"/>
          <w:szCs w:val="28"/>
        </w:rPr>
        <w:t>нормативам,</w:t>
      </w:r>
      <w:r w:rsidRPr="00D45242">
        <w:rPr>
          <w:rFonts w:ascii="Times New Roman" w:hAnsi="Times New Roman"/>
          <w:color w:val="221E1F"/>
          <w:spacing w:val="1"/>
          <w:szCs w:val="28"/>
        </w:rPr>
        <w:t xml:space="preserve"> </w:t>
      </w:r>
      <w:r w:rsidRPr="00D45242">
        <w:rPr>
          <w:rFonts w:ascii="Times New Roman" w:hAnsi="Times New Roman"/>
          <w:color w:val="221E1F"/>
          <w:szCs w:val="28"/>
        </w:rPr>
        <w:t>обеспечивают</w:t>
      </w:r>
      <w:r w:rsidRPr="00D45242">
        <w:rPr>
          <w:rFonts w:ascii="Times New Roman" w:hAnsi="Times New Roman"/>
          <w:color w:val="221E1F"/>
          <w:spacing w:val="1"/>
          <w:szCs w:val="28"/>
        </w:rPr>
        <w:t xml:space="preserve"> </w:t>
      </w:r>
      <w:r w:rsidRPr="00D45242">
        <w:rPr>
          <w:rFonts w:ascii="Times New Roman" w:hAnsi="Times New Roman"/>
          <w:color w:val="221E1F"/>
          <w:szCs w:val="28"/>
        </w:rPr>
        <w:t>возможность</w:t>
      </w:r>
      <w:r w:rsidRPr="00D45242">
        <w:rPr>
          <w:rFonts w:ascii="Times New Roman" w:hAnsi="Times New Roman"/>
          <w:color w:val="221E1F"/>
          <w:spacing w:val="1"/>
          <w:szCs w:val="28"/>
        </w:rPr>
        <w:t xml:space="preserve"> </w:t>
      </w:r>
      <w:r w:rsidRPr="00D45242">
        <w:rPr>
          <w:rFonts w:ascii="Times New Roman" w:hAnsi="Times New Roman"/>
          <w:color w:val="221E1F"/>
          <w:szCs w:val="28"/>
        </w:rPr>
        <w:t>безопасной</w:t>
      </w:r>
      <w:r w:rsidRPr="00D45242">
        <w:rPr>
          <w:rFonts w:ascii="Times New Roman" w:hAnsi="Times New Roman"/>
          <w:color w:val="221E1F"/>
          <w:spacing w:val="1"/>
          <w:szCs w:val="28"/>
        </w:rPr>
        <w:t xml:space="preserve"> </w:t>
      </w:r>
      <w:r w:rsidRPr="00D45242">
        <w:rPr>
          <w:rFonts w:ascii="Times New Roman" w:hAnsi="Times New Roman"/>
          <w:color w:val="221E1F"/>
          <w:szCs w:val="28"/>
        </w:rPr>
        <w:t>и</w:t>
      </w:r>
      <w:r w:rsidRPr="00D45242">
        <w:rPr>
          <w:rFonts w:ascii="Times New Roman" w:hAnsi="Times New Roman"/>
          <w:color w:val="221E1F"/>
          <w:spacing w:val="1"/>
          <w:szCs w:val="28"/>
        </w:rPr>
        <w:t xml:space="preserve"> </w:t>
      </w:r>
      <w:r w:rsidRPr="00D45242">
        <w:rPr>
          <w:rFonts w:ascii="Times New Roman" w:hAnsi="Times New Roman"/>
          <w:color w:val="221E1F"/>
          <w:szCs w:val="28"/>
        </w:rPr>
        <w:t>комфортной</w:t>
      </w:r>
      <w:r w:rsidRPr="00D45242">
        <w:rPr>
          <w:rFonts w:ascii="Times New Roman" w:hAnsi="Times New Roman"/>
          <w:color w:val="221E1F"/>
          <w:spacing w:val="1"/>
          <w:szCs w:val="28"/>
        </w:rPr>
        <w:t xml:space="preserve"> </w:t>
      </w:r>
      <w:r w:rsidRPr="00D45242">
        <w:rPr>
          <w:rFonts w:ascii="Times New Roman" w:hAnsi="Times New Roman"/>
          <w:color w:val="221E1F"/>
          <w:szCs w:val="28"/>
        </w:rPr>
        <w:t>организации</w:t>
      </w:r>
      <w:r w:rsidRPr="00D45242">
        <w:rPr>
          <w:rFonts w:ascii="Times New Roman" w:hAnsi="Times New Roman"/>
          <w:color w:val="221E1F"/>
          <w:spacing w:val="1"/>
          <w:szCs w:val="28"/>
        </w:rPr>
        <w:t xml:space="preserve"> </w:t>
      </w:r>
      <w:r w:rsidRPr="00D45242">
        <w:rPr>
          <w:rFonts w:ascii="Times New Roman" w:hAnsi="Times New Roman"/>
          <w:color w:val="221E1F"/>
          <w:szCs w:val="28"/>
        </w:rPr>
        <w:t>всех</w:t>
      </w:r>
      <w:r w:rsidRPr="00D45242">
        <w:rPr>
          <w:rFonts w:ascii="Times New Roman" w:hAnsi="Times New Roman"/>
          <w:color w:val="221E1F"/>
          <w:spacing w:val="1"/>
          <w:szCs w:val="28"/>
        </w:rPr>
        <w:t xml:space="preserve"> </w:t>
      </w:r>
      <w:r w:rsidRPr="00D45242">
        <w:rPr>
          <w:rFonts w:ascii="Times New Roman" w:hAnsi="Times New Roman"/>
          <w:color w:val="221E1F"/>
          <w:szCs w:val="28"/>
        </w:rPr>
        <w:t>видов урочной и внеурочной деятельности для всех ее участников, однако для реализации</w:t>
      </w:r>
      <w:r w:rsidRPr="00D45242">
        <w:rPr>
          <w:rFonts w:ascii="Times New Roman" w:hAnsi="Times New Roman"/>
          <w:color w:val="221E1F"/>
          <w:spacing w:val="1"/>
          <w:szCs w:val="28"/>
        </w:rPr>
        <w:t xml:space="preserve"> </w:t>
      </w:r>
      <w:r w:rsidRPr="00D45242">
        <w:rPr>
          <w:rFonts w:ascii="Times New Roman" w:hAnsi="Times New Roman"/>
          <w:color w:val="221E1F"/>
          <w:szCs w:val="28"/>
        </w:rPr>
        <w:t>требований</w:t>
      </w:r>
      <w:r w:rsidRPr="00D45242">
        <w:rPr>
          <w:rFonts w:ascii="Times New Roman" w:hAnsi="Times New Roman"/>
          <w:color w:val="221E1F"/>
          <w:spacing w:val="1"/>
          <w:szCs w:val="28"/>
        </w:rPr>
        <w:t xml:space="preserve"> </w:t>
      </w:r>
      <w:r w:rsidRPr="00D45242">
        <w:rPr>
          <w:rFonts w:ascii="Times New Roman" w:hAnsi="Times New Roman"/>
          <w:color w:val="221E1F"/>
          <w:szCs w:val="28"/>
        </w:rPr>
        <w:t>ФГОС</w:t>
      </w:r>
      <w:r w:rsidRPr="00D45242">
        <w:rPr>
          <w:rFonts w:ascii="Times New Roman" w:hAnsi="Times New Roman"/>
          <w:color w:val="221E1F"/>
          <w:spacing w:val="1"/>
          <w:szCs w:val="28"/>
        </w:rPr>
        <w:t xml:space="preserve"> </w:t>
      </w:r>
      <w:r w:rsidRPr="00D45242">
        <w:rPr>
          <w:rFonts w:ascii="Times New Roman" w:hAnsi="Times New Roman"/>
          <w:color w:val="221E1F"/>
          <w:szCs w:val="28"/>
        </w:rPr>
        <w:t>ООО</w:t>
      </w:r>
      <w:r w:rsidRPr="00D45242">
        <w:rPr>
          <w:rFonts w:ascii="Times New Roman" w:hAnsi="Times New Roman"/>
          <w:color w:val="221E1F"/>
          <w:spacing w:val="1"/>
          <w:szCs w:val="28"/>
        </w:rPr>
        <w:t xml:space="preserve"> </w:t>
      </w:r>
      <w:r w:rsidRPr="00D45242">
        <w:rPr>
          <w:rFonts w:ascii="Times New Roman" w:hAnsi="Times New Roman"/>
          <w:color w:val="221E1F"/>
          <w:szCs w:val="28"/>
        </w:rPr>
        <w:t>требуется</w:t>
      </w:r>
      <w:r w:rsidRPr="00D45242">
        <w:rPr>
          <w:rFonts w:ascii="Times New Roman" w:hAnsi="Times New Roman"/>
          <w:color w:val="221E1F"/>
          <w:spacing w:val="1"/>
          <w:szCs w:val="28"/>
        </w:rPr>
        <w:t xml:space="preserve"> </w:t>
      </w:r>
      <w:r w:rsidRPr="00D45242">
        <w:rPr>
          <w:rFonts w:ascii="Times New Roman" w:hAnsi="Times New Roman"/>
          <w:color w:val="221E1F"/>
          <w:szCs w:val="28"/>
        </w:rPr>
        <w:t>реконструкция</w:t>
      </w:r>
      <w:r w:rsidRPr="00D45242">
        <w:rPr>
          <w:rFonts w:ascii="Times New Roman" w:hAnsi="Times New Roman"/>
          <w:color w:val="221E1F"/>
          <w:spacing w:val="1"/>
          <w:szCs w:val="28"/>
        </w:rPr>
        <w:t xml:space="preserve"> </w:t>
      </w:r>
      <w:r w:rsidRPr="00D45242">
        <w:rPr>
          <w:rFonts w:ascii="Times New Roman" w:hAnsi="Times New Roman"/>
          <w:color w:val="221E1F"/>
          <w:szCs w:val="28"/>
        </w:rPr>
        <w:t>здания</w:t>
      </w:r>
      <w:r w:rsidRPr="00D45242">
        <w:rPr>
          <w:rFonts w:ascii="Times New Roman" w:hAnsi="Times New Roman"/>
          <w:color w:val="221E1F"/>
          <w:spacing w:val="1"/>
          <w:szCs w:val="28"/>
        </w:rPr>
        <w:t xml:space="preserve"> </w:t>
      </w:r>
      <w:r w:rsidRPr="00D45242">
        <w:rPr>
          <w:rFonts w:ascii="Times New Roman" w:hAnsi="Times New Roman"/>
          <w:szCs w:val="28"/>
        </w:rPr>
        <w:t>МБОУ «</w:t>
      </w:r>
      <w:proofErr w:type="spellStart"/>
      <w:r w:rsidRPr="00D45242">
        <w:rPr>
          <w:rFonts w:ascii="Times New Roman" w:hAnsi="Times New Roman"/>
          <w:szCs w:val="28"/>
        </w:rPr>
        <w:t>Малосюгинская</w:t>
      </w:r>
      <w:proofErr w:type="spellEnd"/>
      <w:r w:rsidRPr="00D45242">
        <w:rPr>
          <w:rFonts w:ascii="Times New Roman" w:hAnsi="Times New Roman"/>
          <w:szCs w:val="28"/>
        </w:rPr>
        <w:t xml:space="preserve"> СОШ»   </w:t>
      </w:r>
      <w:r w:rsidRPr="00D45242">
        <w:rPr>
          <w:rFonts w:ascii="Times New Roman" w:hAnsi="Times New Roman"/>
          <w:color w:val="221E1F"/>
          <w:szCs w:val="28"/>
        </w:rPr>
        <w:t>и</w:t>
      </w:r>
      <w:r w:rsidRPr="00D45242">
        <w:rPr>
          <w:rFonts w:ascii="Times New Roman" w:hAnsi="Times New Roman"/>
          <w:color w:val="221E1F"/>
          <w:spacing w:val="1"/>
          <w:szCs w:val="28"/>
        </w:rPr>
        <w:t xml:space="preserve"> </w:t>
      </w:r>
      <w:r w:rsidRPr="00D45242">
        <w:rPr>
          <w:rFonts w:ascii="Times New Roman" w:hAnsi="Times New Roman"/>
          <w:color w:val="221E1F"/>
          <w:szCs w:val="28"/>
        </w:rPr>
        <w:t>прилегающего</w:t>
      </w:r>
      <w:r w:rsidRPr="00D45242">
        <w:rPr>
          <w:rFonts w:ascii="Times New Roman" w:hAnsi="Times New Roman"/>
          <w:color w:val="221E1F"/>
          <w:spacing w:val="1"/>
          <w:szCs w:val="28"/>
        </w:rPr>
        <w:t xml:space="preserve"> </w:t>
      </w:r>
      <w:r w:rsidRPr="00D45242">
        <w:rPr>
          <w:rFonts w:ascii="Times New Roman" w:hAnsi="Times New Roman"/>
          <w:color w:val="221E1F"/>
          <w:szCs w:val="28"/>
        </w:rPr>
        <w:t>участка.</w:t>
      </w:r>
    </w:p>
    <w:p w:rsidR="00D45242" w:rsidRPr="00D45242" w:rsidRDefault="00D45242" w:rsidP="00D45242">
      <w:pPr>
        <w:pStyle w:val="af0"/>
        <w:spacing w:after="0" w:line="240" w:lineRule="auto"/>
        <w:ind w:firstLine="708"/>
        <w:rPr>
          <w:rFonts w:ascii="Times New Roman" w:hAnsi="Times New Roman"/>
          <w:color w:val="221E1F"/>
          <w:szCs w:val="28"/>
        </w:rPr>
      </w:pPr>
      <w:r w:rsidRPr="00D45242">
        <w:rPr>
          <w:rFonts w:ascii="Times New Roman" w:hAnsi="Times New Roman"/>
          <w:color w:val="221E1F"/>
          <w:szCs w:val="28"/>
        </w:rPr>
        <w:t>Здание</w:t>
      </w:r>
      <w:r w:rsidRPr="00D45242">
        <w:rPr>
          <w:rFonts w:ascii="Times New Roman" w:hAnsi="Times New Roman"/>
          <w:color w:val="221E1F"/>
          <w:spacing w:val="45"/>
          <w:szCs w:val="28"/>
        </w:rPr>
        <w:t xml:space="preserve"> </w:t>
      </w:r>
      <w:r w:rsidRPr="00D45242">
        <w:rPr>
          <w:rFonts w:ascii="Times New Roman" w:hAnsi="Times New Roman"/>
          <w:szCs w:val="28"/>
        </w:rPr>
        <w:t>МБОУ «</w:t>
      </w:r>
      <w:proofErr w:type="spellStart"/>
      <w:r w:rsidRPr="00D45242">
        <w:rPr>
          <w:rFonts w:ascii="Times New Roman" w:hAnsi="Times New Roman"/>
          <w:szCs w:val="28"/>
        </w:rPr>
        <w:t>Малосюгинская</w:t>
      </w:r>
      <w:proofErr w:type="spellEnd"/>
      <w:r w:rsidRPr="00D45242">
        <w:rPr>
          <w:rFonts w:ascii="Times New Roman" w:hAnsi="Times New Roman"/>
          <w:szCs w:val="28"/>
        </w:rPr>
        <w:t xml:space="preserve"> СОШ»   </w:t>
      </w:r>
      <w:r w:rsidRPr="00D45242">
        <w:rPr>
          <w:rFonts w:ascii="Times New Roman" w:hAnsi="Times New Roman"/>
          <w:color w:val="221E1F"/>
          <w:szCs w:val="28"/>
        </w:rPr>
        <w:t>было</w:t>
      </w:r>
      <w:r w:rsidRPr="00D45242">
        <w:rPr>
          <w:rFonts w:ascii="Times New Roman" w:hAnsi="Times New Roman"/>
          <w:color w:val="221E1F"/>
          <w:spacing w:val="46"/>
          <w:szCs w:val="28"/>
        </w:rPr>
        <w:t xml:space="preserve"> </w:t>
      </w:r>
      <w:r w:rsidRPr="00D45242">
        <w:rPr>
          <w:rFonts w:ascii="Times New Roman" w:hAnsi="Times New Roman"/>
          <w:color w:val="221E1F"/>
          <w:szCs w:val="28"/>
        </w:rPr>
        <w:t>построено</w:t>
      </w:r>
      <w:r w:rsidRPr="00D45242">
        <w:rPr>
          <w:rFonts w:ascii="Times New Roman" w:hAnsi="Times New Roman"/>
          <w:color w:val="221E1F"/>
          <w:spacing w:val="46"/>
          <w:szCs w:val="28"/>
        </w:rPr>
        <w:t xml:space="preserve"> </w:t>
      </w:r>
      <w:r w:rsidRPr="00D45242">
        <w:rPr>
          <w:rFonts w:ascii="Times New Roman" w:hAnsi="Times New Roman"/>
          <w:color w:val="221E1F"/>
          <w:szCs w:val="28"/>
        </w:rPr>
        <w:t>в</w:t>
      </w:r>
      <w:r w:rsidRPr="00D45242">
        <w:rPr>
          <w:rFonts w:ascii="Times New Roman" w:hAnsi="Times New Roman"/>
          <w:color w:val="221E1F"/>
          <w:spacing w:val="46"/>
          <w:szCs w:val="28"/>
        </w:rPr>
        <w:t xml:space="preserve"> </w:t>
      </w:r>
      <w:r w:rsidRPr="00D45242">
        <w:rPr>
          <w:rFonts w:ascii="Times New Roman" w:hAnsi="Times New Roman"/>
          <w:color w:val="221E1F"/>
          <w:szCs w:val="28"/>
        </w:rPr>
        <w:t>1968</w:t>
      </w:r>
      <w:r w:rsidRPr="00D45242">
        <w:rPr>
          <w:rFonts w:ascii="Times New Roman" w:hAnsi="Times New Roman"/>
          <w:color w:val="221E1F"/>
          <w:spacing w:val="51"/>
          <w:szCs w:val="28"/>
        </w:rPr>
        <w:t xml:space="preserve"> </w:t>
      </w:r>
      <w:r w:rsidRPr="00D45242">
        <w:rPr>
          <w:rFonts w:ascii="Times New Roman" w:hAnsi="Times New Roman"/>
          <w:color w:val="221E1F"/>
          <w:szCs w:val="28"/>
        </w:rPr>
        <w:t>году.</w:t>
      </w:r>
      <w:r w:rsidRPr="00D45242">
        <w:rPr>
          <w:rFonts w:ascii="Times New Roman" w:hAnsi="Times New Roman"/>
          <w:color w:val="221E1F"/>
          <w:spacing w:val="46"/>
          <w:szCs w:val="28"/>
        </w:rPr>
        <w:t xml:space="preserve"> </w:t>
      </w:r>
      <w:r w:rsidRPr="00D45242">
        <w:rPr>
          <w:rFonts w:ascii="Times New Roman" w:hAnsi="Times New Roman"/>
          <w:szCs w:val="28"/>
        </w:rPr>
        <w:t xml:space="preserve">Включает в себя: учебные кабинеты. Всего кабинетов – 18. </w:t>
      </w:r>
    </w:p>
    <w:p w:rsidR="00D45242" w:rsidRPr="00D45242" w:rsidRDefault="00D45242" w:rsidP="00D45242">
      <w:pPr>
        <w:spacing w:after="0" w:line="240" w:lineRule="auto"/>
        <w:ind w:firstLine="708"/>
        <w:rPr>
          <w:rFonts w:cs="Times New Roman"/>
          <w:szCs w:val="28"/>
        </w:rPr>
      </w:pPr>
      <w:r w:rsidRPr="00D45242">
        <w:rPr>
          <w:rFonts w:cs="Times New Roman"/>
          <w:szCs w:val="28"/>
        </w:rPr>
        <w:t>Из них:</w:t>
      </w:r>
    </w:p>
    <w:p w:rsidR="00D45242" w:rsidRPr="00D45242" w:rsidRDefault="00D45242" w:rsidP="00D45242">
      <w:pPr>
        <w:spacing w:after="0" w:line="240" w:lineRule="auto"/>
        <w:rPr>
          <w:rFonts w:cs="Times New Roman"/>
          <w:szCs w:val="28"/>
        </w:rPr>
      </w:pPr>
      <w:r w:rsidRPr="00D45242">
        <w:rPr>
          <w:rFonts w:cs="Times New Roman"/>
          <w:szCs w:val="28"/>
        </w:rPr>
        <w:t>Кабинет информатики – 1</w:t>
      </w:r>
    </w:p>
    <w:p w:rsidR="00D45242" w:rsidRPr="00D45242" w:rsidRDefault="00D45242" w:rsidP="00D45242">
      <w:pPr>
        <w:spacing w:after="0" w:line="240" w:lineRule="auto"/>
        <w:rPr>
          <w:rFonts w:cs="Times New Roman"/>
          <w:szCs w:val="28"/>
        </w:rPr>
      </w:pPr>
      <w:r w:rsidRPr="00D45242">
        <w:rPr>
          <w:rFonts w:cs="Times New Roman"/>
          <w:szCs w:val="28"/>
        </w:rPr>
        <w:t>Физкультурный зал – 1</w:t>
      </w:r>
    </w:p>
    <w:p w:rsidR="00D45242" w:rsidRPr="00D45242" w:rsidRDefault="00D45242" w:rsidP="00D45242">
      <w:pPr>
        <w:spacing w:after="0" w:line="240" w:lineRule="auto"/>
        <w:rPr>
          <w:rFonts w:cs="Times New Roman"/>
          <w:szCs w:val="28"/>
        </w:rPr>
      </w:pPr>
      <w:r w:rsidRPr="00D45242">
        <w:rPr>
          <w:rFonts w:cs="Times New Roman"/>
          <w:szCs w:val="28"/>
        </w:rPr>
        <w:t xml:space="preserve">Библиотека – 1 </w:t>
      </w:r>
    </w:p>
    <w:p w:rsidR="00D45242" w:rsidRPr="00D45242" w:rsidRDefault="00D45242" w:rsidP="00D45242">
      <w:pPr>
        <w:spacing w:after="0" w:line="240" w:lineRule="auto"/>
        <w:rPr>
          <w:rFonts w:cs="Times New Roman"/>
          <w:szCs w:val="28"/>
        </w:rPr>
      </w:pPr>
      <w:r w:rsidRPr="00D45242">
        <w:rPr>
          <w:rFonts w:cs="Times New Roman"/>
          <w:szCs w:val="28"/>
        </w:rPr>
        <w:t xml:space="preserve">Кабинет школьника – 1 </w:t>
      </w:r>
    </w:p>
    <w:p w:rsidR="00D45242" w:rsidRPr="00D45242" w:rsidRDefault="00D45242" w:rsidP="00D45242">
      <w:pPr>
        <w:spacing w:after="0" w:line="240" w:lineRule="auto"/>
        <w:rPr>
          <w:rFonts w:cs="Times New Roman"/>
          <w:szCs w:val="28"/>
        </w:rPr>
      </w:pPr>
      <w:r w:rsidRPr="00D45242">
        <w:rPr>
          <w:rFonts w:cs="Times New Roman"/>
          <w:szCs w:val="28"/>
        </w:rPr>
        <w:t>Кабинет обслуживающего труда – 1</w:t>
      </w:r>
    </w:p>
    <w:p w:rsidR="00D45242" w:rsidRPr="00D45242" w:rsidRDefault="00D45242" w:rsidP="00D45242">
      <w:pPr>
        <w:spacing w:after="0" w:line="240" w:lineRule="auto"/>
        <w:rPr>
          <w:rFonts w:cs="Times New Roman"/>
          <w:szCs w:val="28"/>
        </w:rPr>
      </w:pPr>
      <w:r w:rsidRPr="00D45242">
        <w:rPr>
          <w:rFonts w:cs="Times New Roman"/>
          <w:szCs w:val="28"/>
        </w:rPr>
        <w:t>Кабинет технического труда – 1</w:t>
      </w:r>
    </w:p>
    <w:p w:rsidR="00D45242" w:rsidRPr="00D45242" w:rsidRDefault="00D45242" w:rsidP="00D45242">
      <w:pPr>
        <w:spacing w:after="0" w:line="240" w:lineRule="auto"/>
        <w:rPr>
          <w:rFonts w:cs="Times New Roman"/>
          <w:szCs w:val="28"/>
        </w:rPr>
      </w:pPr>
      <w:r w:rsidRPr="00D45242">
        <w:rPr>
          <w:rFonts w:cs="Times New Roman"/>
          <w:szCs w:val="28"/>
        </w:rPr>
        <w:t>Музейная комната – 1</w:t>
      </w:r>
    </w:p>
    <w:p w:rsidR="00D45242" w:rsidRPr="00D45242" w:rsidRDefault="00D45242" w:rsidP="00D45242">
      <w:pPr>
        <w:spacing w:after="0" w:line="240" w:lineRule="auto"/>
        <w:rPr>
          <w:rFonts w:cs="Times New Roman"/>
          <w:szCs w:val="28"/>
        </w:rPr>
      </w:pPr>
      <w:r w:rsidRPr="00D45242">
        <w:rPr>
          <w:rFonts w:cs="Times New Roman"/>
          <w:szCs w:val="28"/>
        </w:rPr>
        <w:t xml:space="preserve">Столовая – 1 </w:t>
      </w:r>
    </w:p>
    <w:p w:rsidR="00D45242" w:rsidRPr="00D45242" w:rsidRDefault="00D45242" w:rsidP="00D45242">
      <w:pPr>
        <w:shd w:val="clear" w:color="auto" w:fill="FFFFFF"/>
        <w:spacing w:after="0" w:line="240" w:lineRule="auto"/>
        <w:ind w:firstLine="708"/>
        <w:rPr>
          <w:rFonts w:cs="Times New Roman"/>
          <w:szCs w:val="28"/>
        </w:rPr>
      </w:pPr>
      <w:r w:rsidRPr="00D45242">
        <w:rPr>
          <w:rFonts w:cs="Times New Roman"/>
          <w:szCs w:val="28"/>
        </w:rPr>
        <w:t>Помещение и его состояние:</w:t>
      </w:r>
    </w:p>
    <w:p w:rsidR="00D45242" w:rsidRPr="00D45242" w:rsidRDefault="00D45242" w:rsidP="00D45242">
      <w:pPr>
        <w:shd w:val="clear" w:color="auto" w:fill="FFFFFF"/>
        <w:spacing w:after="0" w:line="240" w:lineRule="auto"/>
        <w:rPr>
          <w:rFonts w:cs="Times New Roman"/>
          <w:szCs w:val="28"/>
        </w:rPr>
      </w:pPr>
      <w:r w:rsidRPr="00D45242">
        <w:rPr>
          <w:rFonts w:cs="Times New Roman"/>
          <w:szCs w:val="28"/>
        </w:rPr>
        <w:t xml:space="preserve">-          учебное здание основное на 258 мест, площадь </w:t>
      </w:r>
      <w:smartTag w:uri="urn:schemas-microsoft-com:office:smarttags" w:element="metricconverter">
        <w:smartTagPr>
          <w:attr w:name="ProductID" w:val="2012 г"/>
        </w:smartTagPr>
        <w:r w:rsidRPr="00D45242">
          <w:rPr>
            <w:rFonts w:cs="Times New Roman"/>
            <w:szCs w:val="28"/>
          </w:rPr>
          <w:t>1784,9 кв. м</w:t>
        </w:r>
      </w:smartTag>
      <w:r w:rsidRPr="00D45242">
        <w:rPr>
          <w:rFonts w:cs="Times New Roman"/>
          <w:szCs w:val="28"/>
        </w:rPr>
        <w:t>., год построения 1986.</w:t>
      </w:r>
    </w:p>
    <w:p w:rsidR="00D45242" w:rsidRPr="00D45242" w:rsidRDefault="00D45242" w:rsidP="00D45242">
      <w:pPr>
        <w:shd w:val="clear" w:color="auto" w:fill="FFFFFF"/>
        <w:spacing w:after="0" w:line="240" w:lineRule="auto"/>
        <w:rPr>
          <w:rFonts w:cs="Times New Roman"/>
          <w:szCs w:val="28"/>
        </w:rPr>
      </w:pPr>
      <w:r w:rsidRPr="00D45242">
        <w:rPr>
          <w:rFonts w:cs="Times New Roman"/>
          <w:szCs w:val="28"/>
        </w:rPr>
        <w:t>-          мастерская (кирпичная)</w:t>
      </w:r>
      <w:r w:rsidRPr="00D45242">
        <w:rPr>
          <w:rFonts w:cs="Times New Roman"/>
          <w:szCs w:val="28"/>
          <w:u w:val="single"/>
        </w:rPr>
        <w:t> </w:t>
      </w:r>
      <w:r w:rsidRPr="00D45242">
        <w:rPr>
          <w:rFonts w:cs="Times New Roman"/>
          <w:szCs w:val="28"/>
        </w:rPr>
        <w:t xml:space="preserve">с </w:t>
      </w:r>
      <w:proofErr w:type="spellStart"/>
      <w:r w:rsidRPr="00D45242">
        <w:rPr>
          <w:rFonts w:cs="Times New Roman"/>
          <w:szCs w:val="28"/>
        </w:rPr>
        <w:t>автоклассом</w:t>
      </w:r>
      <w:proofErr w:type="spellEnd"/>
      <w:r w:rsidRPr="00D45242">
        <w:rPr>
          <w:rFonts w:cs="Times New Roman"/>
          <w:szCs w:val="28"/>
        </w:rPr>
        <w:t xml:space="preserve"> и гаражом, площадь </w:t>
      </w:r>
      <w:smartTag w:uri="urn:schemas-microsoft-com:office:smarttags" w:element="metricconverter">
        <w:smartTagPr>
          <w:attr w:name="ProductID" w:val="2012 г"/>
        </w:smartTagPr>
        <w:r w:rsidRPr="00D45242">
          <w:rPr>
            <w:rFonts w:cs="Times New Roman"/>
            <w:szCs w:val="28"/>
          </w:rPr>
          <w:t>341,4 кв. м</w:t>
        </w:r>
      </w:smartTag>
      <w:r w:rsidRPr="00D45242">
        <w:rPr>
          <w:rFonts w:cs="Times New Roman"/>
          <w:szCs w:val="28"/>
        </w:rPr>
        <w:t xml:space="preserve">. </w:t>
      </w:r>
    </w:p>
    <w:p w:rsidR="00D45242" w:rsidRPr="00D45242" w:rsidRDefault="00D45242" w:rsidP="00D45242">
      <w:pPr>
        <w:shd w:val="clear" w:color="auto" w:fill="FFFFFF"/>
        <w:spacing w:after="0" w:line="240" w:lineRule="auto"/>
        <w:rPr>
          <w:rFonts w:cs="Times New Roman"/>
          <w:szCs w:val="28"/>
        </w:rPr>
      </w:pPr>
      <w:r w:rsidRPr="00D45242">
        <w:rPr>
          <w:rFonts w:cs="Times New Roman"/>
          <w:szCs w:val="28"/>
        </w:rPr>
        <w:t>С</w:t>
      </w:r>
      <w:r w:rsidRPr="00D45242">
        <w:rPr>
          <w:rFonts w:cs="Times New Roman"/>
          <w:szCs w:val="28"/>
          <w:u w:val="single"/>
        </w:rPr>
        <w:t xml:space="preserve">портивный зал площадью </w:t>
      </w:r>
      <w:smartTag w:uri="urn:schemas-microsoft-com:office:smarttags" w:element="metricconverter">
        <w:smartTagPr>
          <w:attr w:name="ProductID" w:val="2012 г"/>
        </w:smartTagPr>
        <w:r w:rsidRPr="00D45242">
          <w:rPr>
            <w:rFonts w:cs="Times New Roman"/>
            <w:szCs w:val="28"/>
            <w:u w:val="single"/>
          </w:rPr>
          <w:t>150,8 кв. м</w:t>
        </w:r>
      </w:smartTag>
      <w:r w:rsidRPr="00D45242">
        <w:rPr>
          <w:rFonts w:cs="Times New Roman"/>
          <w:szCs w:val="28"/>
          <w:u w:val="single"/>
        </w:rPr>
        <w:t>.</w:t>
      </w:r>
    </w:p>
    <w:p w:rsidR="00D45242" w:rsidRPr="00D45242" w:rsidRDefault="00D45242" w:rsidP="00D45242">
      <w:pPr>
        <w:shd w:val="clear" w:color="auto" w:fill="FFFFFF"/>
        <w:spacing w:after="0" w:line="240" w:lineRule="auto"/>
        <w:rPr>
          <w:rFonts w:cs="Times New Roman"/>
          <w:szCs w:val="28"/>
        </w:rPr>
      </w:pPr>
      <w:r w:rsidRPr="00D45242">
        <w:rPr>
          <w:rFonts w:cs="Times New Roman"/>
          <w:szCs w:val="28"/>
        </w:rPr>
        <w:t> Пришкольная территория </w:t>
      </w:r>
      <w:r w:rsidRPr="00D45242">
        <w:rPr>
          <w:rFonts w:cs="Times New Roman"/>
          <w:szCs w:val="28"/>
          <w:u w:val="single"/>
        </w:rPr>
        <w:t>25000 кв. м.</w:t>
      </w:r>
    </w:p>
    <w:p w:rsidR="00D45242" w:rsidRPr="00D45242" w:rsidRDefault="00D45242" w:rsidP="00D45242">
      <w:pPr>
        <w:shd w:val="clear" w:color="auto" w:fill="FFFFFF"/>
        <w:spacing w:after="0" w:line="240" w:lineRule="auto"/>
        <w:rPr>
          <w:rFonts w:cs="Times New Roman"/>
          <w:szCs w:val="28"/>
        </w:rPr>
      </w:pPr>
      <w:r w:rsidRPr="00D45242">
        <w:rPr>
          <w:rFonts w:cs="Times New Roman"/>
          <w:szCs w:val="28"/>
        </w:rPr>
        <w:t> Спортивные сооружения и площадки спортивная площадка площадью </w:t>
      </w:r>
      <w:r w:rsidRPr="00D45242">
        <w:rPr>
          <w:rFonts w:cs="Times New Roman"/>
          <w:szCs w:val="28"/>
          <w:u w:val="single"/>
        </w:rPr>
        <w:t>5000 кв. м.;</w:t>
      </w:r>
    </w:p>
    <w:p w:rsidR="00D45242" w:rsidRPr="00D45242" w:rsidRDefault="00D45242" w:rsidP="00D45242">
      <w:pPr>
        <w:shd w:val="clear" w:color="auto" w:fill="FFFFFF"/>
        <w:spacing w:after="0" w:line="240" w:lineRule="auto"/>
        <w:rPr>
          <w:rFonts w:cs="Times New Roman"/>
          <w:szCs w:val="28"/>
        </w:rPr>
      </w:pPr>
      <w:r w:rsidRPr="00D45242">
        <w:rPr>
          <w:rFonts w:cs="Times New Roman"/>
          <w:szCs w:val="28"/>
        </w:rPr>
        <w:t>-          учебно-опытный участок </w:t>
      </w:r>
      <w:r w:rsidRPr="00D45242">
        <w:rPr>
          <w:rFonts w:cs="Times New Roman"/>
          <w:szCs w:val="28"/>
          <w:u w:val="single"/>
        </w:rPr>
        <w:t>5000 кв. м.;</w:t>
      </w:r>
    </w:p>
    <w:p w:rsidR="00D45242" w:rsidRPr="00D45242" w:rsidRDefault="00D45242" w:rsidP="00D45242">
      <w:pPr>
        <w:shd w:val="clear" w:color="auto" w:fill="FFFFFF"/>
        <w:spacing w:after="0" w:line="240" w:lineRule="auto"/>
        <w:rPr>
          <w:rFonts w:cs="Times New Roman"/>
          <w:szCs w:val="28"/>
        </w:rPr>
      </w:pPr>
      <w:r w:rsidRPr="00D45242">
        <w:rPr>
          <w:rFonts w:cs="Times New Roman"/>
          <w:szCs w:val="28"/>
        </w:rPr>
        <w:t>-          пришкольный участок</w:t>
      </w:r>
      <w:r w:rsidRPr="00D45242">
        <w:rPr>
          <w:rFonts w:cs="Times New Roman"/>
          <w:szCs w:val="28"/>
          <w:u w:val="single"/>
        </w:rPr>
        <w:t> 15000 кв. м.</w:t>
      </w:r>
    </w:p>
    <w:p w:rsidR="00D45242" w:rsidRPr="00D45242" w:rsidRDefault="00D45242" w:rsidP="00D45242">
      <w:pPr>
        <w:pStyle w:val="af0"/>
        <w:spacing w:after="0" w:line="240" w:lineRule="auto"/>
        <w:ind w:right="404" w:firstLine="707"/>
        <w:jc w:val="both"/>
        <w:rPr>
          <w:rFonts w:ascii="Times New Roman" w:hAnsi="Times New Roman"/>
          <w:szCs w:val="28"/>
        </w:rPr>
      </w:pPr>
      <w:r w:rsidRPr="00D45242">
        <w:rPr>
          <w:rFonts w:ascii="Times New Roman" w:hAnsi="Times New Roman"/>
          <w:color w:val="221E1F"/>
          <w:szCs w:val="28"/>
        </w:rPr>
        <w:t>Материально-техническая</w:t>
      </w:r>
      <w:r w:rsidRPr="00D45242">
        <w:rPr>
          <w:rFonts w:ascii="Times New Roman" w:hAnsi="Times New Roman"/>
          <w:color w:val="221E1F"/>
          <w:spacing w:val="1"/>
          <w:szCs w:val="28"/>
        </w:rPr>
        <w:t xml:space="preserve"> </w:t>
      </w:r>
      <w:r w:rsidRPr="00D45242">
        <w:rPr>
          <w:rFonts w:ascii="Times New Roman" w:hAnsi="Times New Roman"/>
          <w:color w:val="221E1F"/>
          <w:szCs w:val="28"/>
        </w:rPr>
        <w:t>база</w:t>
      </w:r>
      <w:r w:rsidRPr="00D45242">
        <w:rPr>
          <w:rFonts w:ascii="Times New Roman" w:hAnsi="Times New Roman"/>
          <w:color w:val="221E1F"/>
          <w:spacing w:val="1"/>
          <w:szCs w:val="28"/>
        </w:rPr>
        <w:t xml:space="preserve"> </w:t>
      </w:r>
      <w:r w:rsidRPr="00D45242">
        <w:rPr>
          <w:rFonts w:ascii="Times New Roman" w:hAnsi="Times New Roman"/>
          <w:color w:val="221E1F"/>
          <w:szCs w:val="28"/>
        </w:rPr>
        <w:t>образовательной</w:t>
      </w:r>
      <w:r w:rsidRPr="00D45242">
        <w:rPr>
          <w:rFonts w:ascii="Times New Roman" w:hAnsi="Times New Roman"/>
          <w:color w:val="221E1F"/>
          <w:spacing w:val="1"/>
          <w:szCs w:val="28"/>
        </w:rPr>
        <w:t xml:space="preserve"> </w:t>
      </w:r>
      <w:r w:rsidRPr="00D45242">
        <w:rPr>
          <w:rFonts w:ascii="Times New Roman" w:hAnsi="Times New Roman"/>
          <w:color w:val="221E1F"/>
          <w:szCs w:val="28"/>
        </w:rPr>
        <w:t>организации</w:t>
      </w:r>
      <w:r w:rsidRPr="00D45242">
        <w:rPr>
          <w:rFonts w:ascii="Times New Roman" w:hAnsi="Times New Roman"/>
          <w:color w:val="221E1F"/>
          <w:spacing w:val="1"/>
          <w:szCs w:val="28"/>
        </w:rPr>
        <w:t xml:space="preserve"> </w:t>
      </w:r>
      <w:r w:rsidRPr="00D45242">
        <w:rPr>
          <w:rFonts w:ascii="Times New Roman" w:hAnsi="Times New Roman"/>
          <w:color w:val="221E1F"/>
          <w:szCs w:val="28"/>
        </w:rPr>
        <w:t>приведена</w:t>
      </w:r>
      <w:r w:rsidRPr="00D45242">
        <w:rPr>
          <w:rFonts w:ascii="Times New Roman" w:hAnsi="Times New Roman"/>
          <w:color w:val="221E1F"/>
          <w:spacing w:val="1"/>
          <w:szCs w:val="28"/>
        </w:rPr>
        <w:t xml:space="preserve"> </w:t>
      </w:r>
      <w:r w:rsidRPr="00D45242">
        <w:rPr>
          <w:rFonts w:ascii="Times New Roman" w:hAnsi="Times New Roman"/>
          <w:color w:val="221E1F"/>
          <w:szCs w:val="28"/>
        </w:rPr>
        <w:t>в</w:t>
      </w:r>
      <w:r w:rsidRPr="00D45242">
        <w:rPr>
          <w:rFonts w:ascii="Times New Roman" w:hAnsi="Times New Roman"/>
          <w:color w:val="221E1F"/>
          <w:spacing w:val="1"/>
          <w:szCs w:val="28"/>
        </w:rPr>
        <w:t xml:space="preserve"> </w:t>
      </w:r>
      <w:r w:rsidRPr="00D45242">
        <w:rPr>
          <w:rFonts w:ascii="Times New Roman" w:hAnsi="Times New Roman"/>
          <w:color w:val="221E1F"/>
          <w:szCs w:val="28"/>
        </w:rPr>
        <w:t>соответствие с задачами по обеспечению реализации ООП ООО, необходимого учебно-материального</w:t>
      </w:r>
      <w:r w:rsidRPr="00D45242">
        <w:rPr>
          <w:rFonts w:ascii="Times New Roman" w:hAnsi="Times New Roman"/>
          <w:color w:val="221E1F"/>
          <w:spacing w:val="1"/>
          <w:szCs w:val="28"/>
        </w:rPr>
        <w:t xml:space="preserve"> </w:t>
      </w:r>
      <w:r w:rsidRPr="00D45242">
        <w:rPr>
          <w:rFonts w:ascii="Times New Roman" w:hAnsi="Times New Roman"/>
          <w:color w:val="221E1F"/>
          <w:szCs w:val="28"/>
        </w:rPr>
        <w:t>оснащения</w:t>
      </w:r>
      <w:r w:rsidRPr="00D45242">
        <w:rPr>
          <w:rFonts w:ascii="Times New Roman" w:hAnsi="Times New Roman"/>
          <w:color w:val="221E1F"/>
          <w:spacing w:val="1"/>
          <w:szCs w:val="28"/>
        </w:rPr>
        <w:t xml:space="preserve"> </w:t>
      </w:r>
      <w:r w:rsidRPr="00D45242">
        <w:rPr>
          <w:rFonts w:ascii="Times New Roman" w:hAnsi="Times New Roman"/>
          <w:color w:val="221E1F"/>
          <w:szCs w:val="28"/>
        </w:rPr>
        <w:t>образовательных</w:t>
      </w:r>
      <w:r w:rsidRPr="00D45242">
        <w:rPr>
          <w:rFonts w:ascii="Times New Roman" w:hAnsi="Times New Roman"/>
          <w:color w:val="221E1F"/>
          <w:spacing w:val="1"/>
          <w:szCs w:val="28"/>
        </w:rPr>
        <w:t xml:space="preserve"> </w:t>
      </w:r>
      <w:r w:rsidRPr="00D45242">
        <w:rPr>
          <w:rFonts w:ascii="Times New Roman" w:hAnsi="Times New Roman"/>
          <w:color w:val="221E1F"/>
          <w:szCs w:val="28"/>
        </w:rPr>
        <w:t>отношений</w:t>
      </w:r>
      <w:r w:rsidRPr="00D45242">
        <w:rPr>
          <w:rFonts w:ascii="Times New Roman" w:hAnsi="Times New Roman"/>
          <w:color w:val="221E1F"/>
          <w:spacing w:val="1"/>
          <w:szCs w:val="28"/>
        </w:rPr>
        <w:t xml:space="preserve"> </w:t>
      </w:r>
      <w:r w:rsidRPr="00D45242">
        <w:rPr>
          <w:rFonts w:ascii="Times New Roman" w:hAnsi="Times New Roman"/>
          <w:color w:val="221E1F"/>
          <w:szCs w:val="28"/>
        </w:rPr>
        <w:t>и</w:t>
      </w:r>
      <w:r w:rsidRPr="00D45242">
        <w:rPr>
          <w:rFonts w:ascii="Times New Roman" w:hAnsi="Times New Roman"/>
          <w:color w:val="221E1F"/>
          <w:spacing w:val="1"/>
          <w:szCs w:val="28"/>
        </w:rPr>
        <w:t xml:space="preserve"> </w:t>
      </w:r>
      <w:r w:rsidRPr="00D45242">
        <w:rPr>
          <w:rFonts w:ascii="Times New Roman" w:hAnsi="Times New Roman"/>
          <w:color w:val="221E1F"/>
          <w:szCs w:val="28"/>
        </w:rPr>
        <w:t>созданию</w:t>
      </w:r>
      <w:r w:rsidRPr="00D45242">
        <w:rPr>
          <w:rFonts w:ascii="Times New Roman" w:hAnsi="Times New Roman"/>
          <w:color w:val="221E1F"/>
          <w:spacing w:val="1"/>
          <w:szCs w:val="28"/>
        </w:rPr>
        <w:t xml:space="preserve"> </w:t>
      </w:r>
      <w:r w:rsidRPr="00D45242">
        <w:rPr>
          <w:rFonts w:ascii="Times New Roman" w:hAnsi="Times New Roman"/>
          <w:color w:val="221E1F"/>
          <w:szCs w:val="28"/>
        </w:rPr>
        <w:t>соответствующей</w:t>
      </w:r>
      <w:r w:rsidRPr="00D45242">
        <w:rPr>
          <w:rFonts w:ascii="Times New Roman" w:hAnsi="Times New Roman"/>
          <w:color w:val="221E1F"/>
          <w:spacing w:val="1"/>
          <w:szCs w:val="28"/>
        </w:rPr>
        <w:t xml:space="preserve"> </w:t>
      </w:r>
      <w:r w:rsidRPr="00D45242">
        <w:rPr>
          <w:rFonts w:ascii="Times New Roman" w:hAnsi="Times New Roman"/>
          <w:color w:val="221E1F"/>
          <w:szCs w:val="28"/>
        </w:rPr>
        <w:t>образовательной и социальной среды. Все учебные кабинеты обеспечены комплектами</w:t>
      </w:r>
      <w:r w:rsidRPr="00D45242">
        <w:rPr>
          <w:rFonts w:ascii="Times New Roman" w:hAnsi="Times New Roman"/>
          <w:color w:val="221E1F"/>
          <w:spacing w:val="1"/>
          <w:szCs w:val="28"/>
        </w:rPr>
        <w:t xml:space="preserve"> </w:t>
      </w:r>
      <w:r w:rsidRPr="00D45242">
        <w:rPr>
          <w:rFonts w:ascii="Times New Roman" w:hAnsi="Times New Roman"/>
          <w:color w:val="221E1F"/>
          <w:szCs w:val="28"/>
        </w:rPr>
        <w:t xml:space="preserve">оборудования для реализации предметных областей и </w:t>
      </w:r>
      <w:r w:rsidRPr="00D45242">
        <w:rPr>
          <w:rFonts w:ascii="Times New Roman" w:hAnsi="Times New Roman"/>
          <w:color w:val="221E1F"/>
          <w:szCs w:val="28"/>
        </w:rPr>
        <w:lastRenderedPageBreak/>
        <w:t>внеурочной деятельности, а также</w:t>
      </w:r>
      <w:r w:rsidRPr="00D45242">
        <w:rPr>
          <w:rFonts w:ascii="Times New Roman" w:hAnsi="Times New Roman"/>
          <w:color w:val="221E1F"/>
          <w:spacing w:val="1"/>
          <w:szCs w:val="28"/>
        </w:rPr>
        <w:t xml:space="preserve"> </w:t>
      </w:r>
      <w:r w:rsidRPr="00D45242">
        <w:rPr>
          <w:rFonts w:ascii="Times New Roman" w:hAnsi="Times New Roman"/>
          <w:color w:val="221E1F"/>
          <w:szCs w:val="28"/>
        </w:rPr>
        <w:t xml:space="preserve">мебелью, офисным оснащением и необходимым инвентарем. </w:t>
      </w:r>
      <w:r w:rsidRPr="00D45242">
        <w:rPr>
          <w:rFonts w:ascii="Times New Roman" w:hAnsi="Times New Roman"/>
          <w:szCs w:val="28"/>
        </w:rPr>
        <w:t>Состав комплекта средств</w:t>
      </w:r>
      <w:r w:rsidRPr="00D45242">
        <w:rPr>
          <w:rFonts w:ascii="Times New Roman" w:hAnsi="Times New Roman"/>
          <w:spacing w:val="1"/>
          <w:szCs w:val="28"/>
        </w:rPr>
        <w:t xml:space="preserve"> </w:t>
      </w:r>
      <w:r w:rsidRPr="00D45242">
        <w:rPr>
          <w:rFonts w:ascii="Times New Roman" w:hAnsi="Times New Roman"/>
          <w:szCs w:val="28"/>
        </w:rPr>
        <w:t>обучения объединяет как современные средства обучения на базе цифровых технологий,</w:t>
      </w:r>
      <w:r w:rsidRPr="00D45242">
        <w:rPr>
          <w:rFonts w:ascii="Times New Roman" w:hAnsi="Times New Roman"/>
          <w:spacing w:val="1"/>
          <w:szCs w:val="28"/>
        </w:rPr>
        <w:t xml:space="preserve"> </w:t>
      </w:r>
      <w:r w:rsidRPr="00D45242">
        <w:rPr>
          <w:rFonts w:ascii="Times New Roman" w:hAnsi="Times New Roman"/>
          <w:szCs w:val="28"/>
        </w:rPr>
        <w:t>так и традиционные - средства наглядности (печатные материалы, натуральные объекты,</w:t>
      </w:r>
      <w:r w:rsidRPr="00D45242">
        <w:rPr>
          <w:rFonts w:ascii="Times New Roman" w:hAnsi="Times New Roman"/>
          <w:spacing w:val="1"/>
          <w:szCs w:val="28"/>
        </w:rPr>
        <w:t xml:space="preserve"> </w:t>
      </w:r>
      <w:r w:rsidRPr="00D45242">
        <w:rPr>
          <w:rFonts w:ascii="Times New Roman" w:hAnsi="Times New Roman"/>
          <w:szCs w:val="28"/>
        </w:rPr>
        <w:t>модели), а также лабораторное оборудование, приборы и инструменты для проведения</w:t>
      </w:r>
      <w:r w:rsidRPr="00D45242">
        <w:rPr>
          <w:rFonts w:ascii="Times New Roman" w:hAnsi="Times New Roman"/>
          <w:spacing w:val="1"/>
          <w:szCs w:val="28"/>
        </w:rPr>
        <w:t xml:space="preserve"> </w:t>
      </w:r>
      <w:r w:rsidRPr="00D45242">
        <w:rPr>
          <w:rFonts w:ascii="Times New Roman" w:hAnsi="Times New Roman"/>
          <w:szCs w:val="28"/>
        </w:rPr>
        <w:t>натурных</w:t>
      </w:r>
      <w:r w:rsidRPr="00D45242">
        <w:rPr>
          <w:rFonts w:ascii="Times New Roman" w:hAnsi="Times New Roman"/>
          <w:spacing w:val="1"/>
          <w:szCs w:val="28"/>
        </w:rPr>
        <w:t xml:space="preserve"> </w:t>
      </w:r>
      <w:r w:rsidRPr="00D45242">
        <w:rPr>
          <w:rFonts w:ascii="Times New Roman" w:hAnsi="Times New Roman"/>
          <w:szCs w:val="28"/>
        </w:rPr>
        <w:t>экспериментов</w:t>
      </w:r>
      <w:r w:rsidRPr="00D45242">
        <w:rPr>
          <w:rFonts w:ascii="Times New Roman" w:hAnsi="Times New Roman"/>
          <w:spacing w:val="1"/>
          <w:szCs w:val="28"/>
        </w:rPr>
        <w:t xml:space="preserve"> </w:t>
      </w:r>
      <w:r w:rsidRPr="00D45242">
        <w:rPr>
          <w:rFonts w:ascii="Times New Roman" w:hAnsi="Times New Roman"/>
          <w:szCs w:val="28"/>
        </w:rPr>
        <w:t>и</w:t>
      </w:r>
      <w:r w:rsidRPr="00D45242">
        <w:rPr>
          <w:rFonts w:ascii="Times New Roman" w:hAnsi="Times New Roman"/>
          <w:spacing w:val="1"/>
          <w:szCs w:val="28"/>
        </w:rPr>
        <w:t xml:space="preserve"> </w:t>
      </w:r>
      <w:r w:rsidRPr="00D45242">
        <w:rPr>
          <w:rFonts w:ascii="Times New Roman" w:hAnsi="Times New Roman"/>
          <w:szCs w:val="28"/>
        </w:rPr>
        <w:t>исследований,</w:t>
      </w:r>
      <w:r w:rsidRPr="00D45242">
        <w:rPr>
          <w:rFonts w:ascii="Times New Roman" w:hAnsi="Times New Roman"/>
          <w:spacing w:val="1"/>
          <w:szCs w:val="28"/>
        </w:rPr>
        <w:t xml:space="preserve"> </w:t>
      </w:r>
      <w:r w:rsidRPr="00D45242">
        <w:rPr>
          <w:rFonts w:ascii="Times New Roman" w:hAnsi="Times New Roman"/>
          <w:szCs w:val="28"/>
        </w:rPr>
        <w:t>расходные</w:t>
      </w:r>
      <w:r w:rsidRPr="00D45242">
        <w:rPr>
          <w:rFonts w:ascii="Times New Roman" w:hAnsi="Times New Roman"/>
          <w:spacing w:val="1"/>
          <w:szCs w:val="28"/>
        </w:rPr>
        <w:t xml:space="preserve"> </w:t>
      </w:r>
      <w:r w:rsidRPr="00D45242">
        <w:rPr>
          <w:rFonts w:ascii="Times New Roman" w:hAnsi="Times New Roman"/>
          <w:szCs w:val="28"/>
        </w:rPr>
        <w:t>материалы</w:t>
      </w:r>
      <w:r w:rsidRPr="00D45242">
        <w:rPr>
          <w:rFonts w:ascii="Times New Roman" w:hAnsi="Times New Roman"/>
          <w:spacing w:val="1"/>
          <w:szCs w:val="28"/>
        </w:rPr>
        <w:t xml:space="preserve"> </w:t>
      </w:r>
      <w:r w:rsidRPr="00D45242">
        <w:rPr>
          <w:rFonts w:ascii="Times New Roman" w:hAnsi="Times New Roman"/>
          <w:szCs w:val="28"/>
        </w:rPr>
        <w:t>и</w:t>
      </w:r>
      <w:r w:rsidRPr="00D45242">
        <w:rPr>
          <w:rFonts w:ascii="Times New Roman" w:hAnsi="Times New Roman"/>
          <w:spacing w:val="1"/>
          <w:szCs w:val="28"/>
        </w:rPr>
        <w:t xml:space="preserve"> </w:t>
      </w:r>
      <w:r w:rsidRPr="00D45242">
        <w:rPr>
          <w:rFonts w:ascii="Times New Roman" w:hAnsi="Times New Roman"/>
          <w:szCs w:val="28"/>
        </w:rPr>
        <w:t>канцелярские</w:t>
      </w:r>
      <w:r w:rsidRPr="00D45242">
        <w:rPr>
          <w:rFonts w:ascii="Times New Roman" w:hAnsi="Times New Roman"/>
          <w:spacing w:val="1"/>
          <w:szCs w:val="28"/>
        </w:rPr>
        <w:t xml:space="preserve"> </w:t>
      </w:r>
      <w:r w:rsidRPr="00D45242">
        <w:rPr>
          <w:rFonts w:ascii="Times New Roman" w:hAnsi="Times New Roman"/>
          <w:szCs w:val="28"/>
        </w:rPr>
        <w:t>принадлежности.</w:t>
      </w:r>
      <w:r w:rsidRPr="00D45242">
        <w:rPr>
          <w:rFonts w:ascii="Times New Roman" w:hAnsi="Times New Roman"/>
          <w:spacing w:val="-1"/>
          <w:szCs w:val="28"/>
        </w:rPr>
        <w:t xml:space="preserve"> </w:t>
      </w:r>
      <w:r w:rsidRPr="00D45242">
        <w:rPr>
          <w:rFonts w:ascii="Times New Roman" w:hAnsi="Times New Roman"/>
          <w:color w:val="221E1F"/>
          <w:szCs w:val="28"/>
        </w:rPr>
        <w:t>Территория</w:t>
      </w:r>
      <w:r w:rsidRPr="00D45242">
        <w:rPr>
          <w:rFonts w:ascii="Times New Roman" w:hAnsi="Times New Roman"/>
          <w:color w:val="221E1F"/>
          <w:spacing w:val="-1"/>
          <w:szCs w:val="28"/>
        </w:rPr>
        <w:t xml:space="preserve"> </w:t>
      </w:r>
      <w:r w:rsidRPr="00D45242">
        <w:rPr>
          <w:rFonts w:ascii="Times New Roman" w:hAnsi="Times New Roman"/>
          <w:color w:val="221E1F"/>
          <w:szCs w:val="28"/>
        </w:rPr>
        <w:t>вокруг</w:t>
      </w:r>
      <w:r w:rsidRPr="00D45242">
        <w:rPr>
          <w:rFonts w:ascii="Times New Roman" w:hAnsi="Times New Roman"/>
          <w:color w:val="221E1F"/>
          <w:spacing w:val="-2"/>
          <w:szCs w:val="28"/>
        </w:rPr>
        <w:t xml:space="preserve"> </w:t>
      </w:r>
      <w:r w:rsidRPr="00D45242">
        <w:rPr>
          <w:rFonts w:ascii="Times New Roman" w:hAnsi="Times New Roman"/>
          <w:color w:val="221E1F"/>
          <w:szCs w:val="28"/>
        </w:rPr>
        <w:t>здания</w:t>
      </w:r>
      <w:r w:rsidRPr="00D45242">
        <w:rPr>
          <w:rFonts w:ascii="Times New Roman" w:hAnsi="Times New Roman"/>
          <w:color w:val="221E1F"/>
          <w:spacing w:val="-1"/>
          <w:szCs w:val="28"/>
        </w:rPr>
        <w:t xml:space="preserve"> </w:t>
      </w:r>
      <w:r w:rsidRPr="00D45242">
        <w:rPr>
          <w:rFonts w:ascii="Times New Roman" w:hAnsi="Times New Roman"/>
          <w:szCs w:val="28"/>
        </w:rPr>
        <w:t>МБОУ «</w:t>
      </w:r>
      <w:proofErr w:type="spellStart"/>
      <w:r w:rsidRPr="00D45242">
        <w:rPr>
          <w:rFonts w:ascii="Times New Roman" w:hAnsi="Times New Roman"/>
          <w:szCs w:val="28"/>
        </w:rPr>
        <w:t>Малосюгинская</w:t>
      </w:r>
      <w:proofErr w:type="spellEnd"/>
      <w:r w:rsidRPr="00D45242">
        <w:rPr>
          <w:rFonts w:ascii="Times New Roman" w:hAnsi="Times New Roman"/>
          <w:szCs w:val="28"/>
        </w:rPr>
        <w:t xml:space="preserve"> СОШ»   </w:t>
      </w:r>
      <w:r w:rsidRPr="00D45242">
        <w:rPr>
          <w:rFonts w:ascii="Times New Roman" w:hAnsi="Times New Roman"/>
          <w:color w:val="221E1F"/>
          <w:szCs w:val="28"/>
        </w:rPr>
        <w:t>благоустроена.</w:t>
      </w:r>
    </w:p>
    <w:p w:rsidR="00D45242" w:rsidRPr="00D45242" w:rsidRDefault="00D45242" w:rsidP="00D45242">
      <w:pPr>
        <w:pStyle w:val="af0"/>
        <w:spacing w:after="0" w:line="240" w:lineRule="auto"/>
        <w:ind w:right="409" w:firstLine="707"/>
        <w:jc w:val="both"/>
        <w:rPr>
          <w:rFonts w:ascii="Times New Roman" w:hAnsi="Times New Roman"/>
          <w:szCs w:val="28"/>
        </w:rPr>
      </w:pPr>
      <w:r w:rsidRPr="00D45242">
        <w:rPr>
          <w:rFonts w:ascii="Times New Roman" w:hAnsi="Times New Roman"/>
          <w:szCs w:val="28"/>
        </w:rPr>
        <w:t>Освещенность</w:t>
      </w:r>
      <w:r w:rsidRPr="00D45242">
        <w:rPr>
          <w:rFonts w:ascii="Times New Roman" w:hAnsi="Times New Roman"/>
          <w:spacing w:val="1"/>
          <w:szCs w:val="28"/>
        </w:rPr>
        <w:t xml:space="preserve"> </w:t>
      </w:r>
      <w:r w:rsidRPr="00D45242">
        <w:rPr>
          <w:rFonts w:ascii="Times New Roman" w:hAnsi="Times New Roman"/>
          <w:szCs w:val="28"/>
        </w:rPr>
        <w:t>и</w:t>
      </w:r>
      <w:r w:rsidRPr="00D45242">
        <w:rPr>
          <w:rFonts w:ascii="Times New Roman" w:hAnsi="Times New Roman"/>
          <w:spacing w:val="1"/>
          <w:szCs w:val="28"/>
        </w:rPr>
        <w:t xml:space="preserve"> </w:t>
      </w:r>
      <w:r w:rsidRPr="00D45242">
        <w:rPr>
          <w:rFonts w:ascii="Times New Roman" w:hAnsi="Times New Roman"/>
          <w:szCs w:val="28"/>
        </w:rPr>
        <w:t>воздушно-тепловой</w:t>
      </w:r>
      <w:r w:rsidRPr="00D45242">
        <w:rPr>
          <w:rFonts w:ascii="Times New Roman" w:hAnsi="Times New Roman"/>
          <w:spacing w:val="1"/>
          <w:szCs w:val="28"/>
        </w:rPr>
        <w:t xml:space="preserve"> </w:t>
      </w:r>
      <w:r w:rsidRPr="00D45242">
        <w:rPr>
          <w:rFonts w:ascii="Times New Roman" w:hAnsi="Times New Roman"/>
          <w:szCs w:val="28"/>
        </w:rPr>
        <w:t>режим,</w:t>
      </w:r>
      <w:r w:rsidRPr="00D45242">
        <w:rPr>
          <w:rFonts w:ascii="Times New Roman" w:hAnsi="Times New Roman"/>
          <w:spacing w:val="1"/>
          <w:szCs w:val="28"/>
        </w:rPr>
        <w:t xml:space="preserve"> </w:t>
      </w:r>
      <w:r w:rsidRPr="00D45242">
        <w:rPr>
          <w:rFonts w:ascii="Times New Roman" w:hAnsi="Times New Roman"/>
          <w:szCs w:val="28"/>
        </w:rPr>
        <w:t>расположение</w:t>
      </w:r>
      <w:r w:rsidRPr="00D45242">
        <w:rPr>
          <w:rFonts w:ascii="Times New Roman" w:hAnsi="Times New Roman"/>
          <w:spacing w:val="1"/>
          <w:szCs w:val="28"/>
        </w:rPr>
        <w:t xml:space="preserve"> </w:t>
      </w:r>
      <w:r w:rsidRPr="00D45242">
        <w:rPr>
          <w:rFonts w:ascii="Times New Roman" w:hAnsi="Times New Roman"/>
          <w:szCs w:val="28"/>
        </w:rPr>
        <w:t>и</w:t>
      </w:r>
      <w:r w:rsidRPr="00D45242">
        <w:rPr>
          <w:rFonts w:ascii="Times New Roman" w:hAnsi="Times New Roman"/>
          <w:spacing w:val="1"/>
          <w:szCs w:val="28"/>
        </w:rPr>
        <w:t xml:space="preserve"> </w:t>
      </w:r>
      <w:r w:rsidRPr="00D45242">
        <w:rPr>
          <w:rFonts w:ascii="Times New Roman" w:hAnsi="Times New Roman"/>
          <w:szCs w:val="28"/>
        </w:rPr>
        <w:t>размеры</w:t>
      </w:r>
      <w:r w:rsidRPr="00D45242">
        <w:rPr>
          <w:rFonts w:ascii="Times New Roman" w:hAnsi="Times New Roman"/>
          <w:spacing w:val="1"/>
          <w:szCs w:val="28"/>
        </w:rPr>
        <w:t xml:space="preserve"> </w:t>
      </w:r>
      <w:r w:rsidRPr="00D45242">
        <w:rPr>
          <w:rFonts w:ascii="Times New Roman" w:hAnsi="Times New Roman"/>
          <w:szCs w:val="28"/>
        </w:rPr>
        <w:t>рабочих,</w:t>
      </w:r>
      <w:r w:rsidRPr="00D45242">
        <w:rPr>
          <w:rFonts w:ascii="Times New Roman" w:hAnsi="Times New Roman"/>
          <w:spacing w:val="1"/>
          <w:szCs w:val="28"/>
        </w:rPr>
        <w:t xml:space="preserve"> </w:t>
      </w:r>
      <w:r w:rsidRPr="00D45242">
        <w:rPr>
          <w:rFonts w:ascii="Times New Roman" w:hAnsi="Times New Roman"/>
          <w:szCs w:val="28"/>
        </w:rPr>
        <w:t>учебных зон и зон для индивидуальных занятий, обеспечивают возможность безопасной и комфортной</w:t>
      </w:r>
      <w:r w:rsidRPr="00D45242">
        <w:rPr>
          <w:rFonts w:ascii="Times New Roman" w:hAnsi="Times New Roman"/>
          <w:spacing w:val="1"/>
          <w:szCs w:val="28"/>
        </w:rPr>
        <w:t xml:space="preserve"> </w:t>
      </w:r>
      <w:r w:rsidRPr="00D45242">
        <w:rPr>
          <w:rFonts w:ascii="Times New Roman" w:hAnsi="Times New Roman"/>
          <w:szCs w:val="28"/>
        </w:rPr>
        <w:t>организации</w:t>
      </w:r>
      <w:r w:rsidRPr="00D45242">
        <w:rPr>
          <w:rFonts w:ascii="Times New Roman" w:hAnsi="Times New Roman"/>
          <w:spacing w:val="1"/>
          <w:szCs w:val="28"/>
        </w:rPr>
        <w:t xml:space="preserve"> </w:t>
      </w:r>
      <w:r w:rsidRPr="00D45242">
        <w:rPr>
          <w:rFonts w:ascii="Times New Roman" w:hAnsi="Times New Roman"/>
          <w:szCs w:val="28"/>
        </w:rPr>
        <w:t>всех</w:t>
      </w:r>
      <w:r w:rsidRPr="00D45242">
        <w:rPr>
          <w:rFonts w:ascii="Times New Roman" w:hAnsi="Times New Roman"/>
          <w:spacing w:val="1"/>
          <w:szCs w:val="28"/>
        </w:rPr>
        <w:t xml:space="preserve"> </w:t>
      </w:r>
      <w:r w:rsidRPr="00D45242">
        <w:rPr>
          <w:rFonts w:ascii="Times New Roman" w:hAnsi="Times New Roman"/>
          <w:szCs w:val="28"/>
        </w:rPr>
        <w:t>видов</w:t>
      </w:r>
      <w:r w:rsidRPr="00D45242">
        <w:rPr>
          <w:rFonts w:ascii="Times New Roman" w:hAnsi="Times New Roman"/>
          <w:spacing w:val="1"/>
          <w:szCs w:val="28"/>
        </w:rPr>
        <w:t xml:space="preserve"> </w:t>
      </w:r>
      <w:r w:rsidRPr="00D45242">
        <w:rPr>
          <w:rFonts w:ascii="Times New Roman" w:hAnsi="Times New Roman"/>
          <w:szCs w:val="28"/>
        </w:rPr>
        <w:t>учебной</w:t>
      </w:r>
      <w:r w:rsidRPr="00D45242">
        <w:rPr>
          <w:rFonts w:ascii="Times New Roman" w:hAnsi="Times New Roman"/>
          <w:spacing w:val="1"/>
          <w:szCs w:val="28"/>
        </w:rPr>
        <w:t xml:space="preserve"> </w:t>
      </w:r>
      <w:r w:rsidRPr="00D45242">
        <w:rPr>
          <w:rFonts w:ascii="Times New Roman" w:hAnsi="Times New Roman"/>
          <w:szCs w:val="28"/>
        </w:rPr>
        <w:t>и</w:t>
      </w:r>
      <w:r w:rsidRPr="00D45242">
        <w:rPr>
          <w:rFonts w:ascii="Times New Roman" w:hAnsi="Times New Roman"/>
          <w:spacing w:val="1"/>
          <w:szCs w:val="28"/>
        </w:rPr>
        <w:t xml:space="preserve"> </w:t>
      </w:r>
      <w:r w:rsidRPr="00D45242">
        <w:rPr>
          <w:rFonts w:ascii="Times New Roman" w:hAnsi="Times New Roman"/>
          <w:szCs w:val="28"/>
        </w:rPr>
        <w:t>внеурочной</w:t>
      </w:r>
      <w:r w:rsidRPr="00D45242">
        <w:rPr>
          <w:rFonts w:ascii="Times New Roman" w:hAnsi="Times New Roman"/>
          <w:spacing w:val="1"/>
          <w:szCs w:val="28"/>
        </w:rPr>
        <w:t xml:space="preserve"> </w:t>
      </w:r>
      <w:r w:rsidRPr="00D45242">
        <w:rPr>
          <w:rFonts w:ascii="Times New Roman" w:hAnsi="Times New Roman"/>
          <w:szCs w:val="28"/>
        </w:rPr>
        <w:t>деятельности</w:t>
      </w:r>
      <w:r w:rsidRPr="00D45242">
        <w:rPr>
          <w:rFonts w:ascii="Times New Roman" w:hAnsi="Times New Roman"/>
          <w:spacing w:val="1"/>
          <w:szCs w:val="28"/>
        </w:rPr>
        <w:t xml:space="preserve"> </w:t>
      </w:r>
      <w:r w:rsidRPr="00D45242">
        <w:rPr>
          <w:rFonts w:ascii="Times New Roman" w:hAnsi="Times New Roman"/>
          <w:szCs w:val="28"/>
        </w:rPr>
        <w:t>для</w:t>
      </w:r>
      <w:r w:rsidRPr="00D45242">
        <w:rPr>
          <w:rFonts w:ascii="Times New Roman" w:hAnsi="Times New Roman"/>
          <w:spacing w:val="1"/>
          <w:szCs w:val="28"/>
        </w:rPr>
        <w:t xml:space="preserve"> </w:t>
      </w:r>
      <w:r w:rsidRPr="00D45242">
        <w:rPr>
          <w:rFonts w:ascii="Times New Roman" w:hAnsi="Times New Roman"/>
          <w:szCs w:val="28"/>
        </w:rPr>
        <w:t>всех</w:t>
      </w:r>
      <w:r w:rsidRPr="00D45242">
        <w:rPr>
          <w:rFonts w:ascii="Times New Roman" w:hAnsi="Times New Roman"/>
          <w:spacing w:val="1"/>
          <w:szCs w:val="28"/>
        </w:rPr>
        <w:t xml:space="preserve"> </w:t>
      </w:r>
      <w:r w:rsidRPr="00D45242">
        <w:rPr>
          <w:rFonts w:ascii="Times New Roman" w:hAnsi="Times New Roman"/>
          <w:szCs w:val="28"/>
        </w:rPr>
        <w:t>участников</w:t>
      </w:r>
      <w:r w:rsidRPr="00D45242">
        <w:rPr>
          <w:rFonts w:ascii="Times New Roman" w:hAnsi="Times New Roman"/>
          <w:spacing w:val="-1"/>
          <w:szCs w:val="28"/>
        </w:rPr>
        <w:t xml:space="preserve"> </w:t>
      </w:r>
      <w:r w:rsidRPr="00D45242">
        <w:rPr>
          <w:rFonts w:ascii="Times New Roman" w:hAnsi="Times New Roman"/>
          <w:szCs w:val="28"/>
        </w:rPr>
        <w:t>образовательной</w:t>
      </w:r>
      <w:r w:rsidRPr="00D45242">
        <w:rPr>
          <w:rFonts w:ascii="Times New Roman" w:hAnsi="Times New Roman"/>
          <w:spacing w:val="-2"/>
          <w:szCs w:val="28"/>
        </w:rPr>
        <w:t xml:space="preserve"> </w:t>
      </w:r>
      <w:r w:rsidRPr="00D45242">
        <w:rPr>
          <w:rFonts w:ascii="Times New Roman" w:hAnsi="Times New Roman"/>
          <w:szCs w:val="28"/>
        </w:rPr>
        <w:t>деятельности.</w:t>
      </w:r>
    </w:p>
    <w:p w:rsidR="00D45242" w:rsidRPr="00D45242" w:rsidRDefault="00D45242" w:rsidP="00D45242">
      <w:pPr>
        <w:pStyle w:val="af0"/>
        <w:spacing w:after="0" w:line="240" w:lineRule="auto"/>
        <w:ind w:right="409" w:firstLine="707"/>
        <w:jc w:val="both"/>
        <w:rPr>
          <w:rFonts w:ascii="Times New Roman" w:hAnsi="Times New Roman"/>
          <w:szCs w:val="28"/>
        </w:rPr>
      </w:pPr>
      <w:r w:rsidRPr="00D45242">
        <w:rPr>
          <w:rFonts w:ascii="Times New Roman" w:hAnsi="Times New Roman"/>
          <w:szCs w:val="28"/>
        </w:rPr>
        <w:t>Регулярно</w:t>
      </w:r>
      <w:r w:rsidRPr="00D45242">
        <w:rPr>
          <w:rFonts w:ascii="Times New Roman" w:hAnsi="Times New Roman"/>
          <w:spacing w:val="1"/>
          <w:szCs w:val="28"/>
        </w:rPr>
        <w:t xml:space="preserve"> </w:t>
      </w:r>
      <w:r w:rsidRPr="00D45242">
        <w:rPr>
          <w:rFonts w:ascii="Times New Roman" w:hAnsi="Times New Roman"/>
          <w:szCs w:val="28"/>
        </w:rPr>
        <w:t>осуществляются</w:t>
      </w:r>
      <w:r w:rsidRPr="00D45242">
        <w:rPr>
          <w:rFonts w:ascii="Times New Roman" w:hAnsi="Times New Roman"/>
          <w:spacing w:val="1"/>
          <w:szCs w:val="28"/>
        </w:rPr>
        <w:t xml:space="preserve"> </w:t>
      </w:r>
      <w:r w:rsidRPr="00D45242">
        <w:rPr>
          <w:rFonts w:ascii="Times New Roman" w:hAnsi="Times New Roman"/>
          <w:szCs w:val="28"/>
        </w:rPr>
        <w:t>санитарно-противоэпидемические</w:t>
      </w:r>
      <w:r w:rsidRPr="00D45242">
        <w:rPr>
          <w:rFonts w:ascii="Times New Roman" w:hAnsi="Times New Roman"/>
          <w:spacing w:val="1"/>
          <w:szCs w:val="28"/>
        </w:rPr>
        <w:t xml:space="preserve"> </w:t>
      </w:r>
      <w:r w:rsidRPr="00D45242">
        <w:rPr>
          <w:rFonts w:ascii="Times New Roman" w:hAnsi="Times New Roman"/>
          <w:szCs w:val="28"/>
        </w:rPr>
        <w:t>мероприятия:</w:t>
      </w:r>
      <w:r w:rsidRPr="00D45242">
        <w:rPr>
          <w:rFonts w:ascii="Times New Roman" w:hAnsi="Times New Roman"/>
          <w:spacing w:val="1"/>
          <w:szCs w:val="28"/>
        </w:rPr>
        <w:t xml:space="preserve"> </w:t>
      </w:r>
      <w:proofErr w:type="gramStart"/>
      <w:r w:rsidRPr="00D45242">
        <w:rPr>
          <w:rFonts w:ascii="Times New Roman" w:hAnsi="Times New Roman"/>
          <w:szCs w:val="28"/>
        </w:rPr>
        <w:t>контроль за</w:t>
      </w:r>
      <w:proofErr w:type="gramEnd"/>
      <w:r w:rsidRPr="00D45242">
        <w:rPr>
          <w:rFonts w:ascii="Times New Roman" w:hAnsi="Times New Roman"/>
          <w:szCs w:val="28"/>
        </w:rPr>
        <w:t xml:space="preserve"> санитарным состоянием помещений, контроль за организацией режима дня</w:t>
      </w:r>
      <w:r w:rsidRPr="00D45242">
        <w:rPr>
          <w:rFonts w:ascii="Times New Roman" w:hAnsi="Times New Roman"/>
          <w:spacing w:val="1"/>
          <w:szCs w:val="28"/>
        </w:rPr>
        <w:t xml:space="preserve"> </w:t>
      </w:r>
      <w:r w:rsidRPr="00D45242">
        <w:rPr>
          <w:rFonts w:ascii="Times New Roman" w:hAnsi="Times New Roman"/>
          <w:szCs w:val="28"/>
        </w:rPr>
        <w:t>школьников, за проведением медицинских осмотров сотрудников, пищеблока, ежедневное</w:t>
      </w:r>
      <w:r w:rsidRPr="00D45242">
        <w:rPr>
          <w:rFonts w:ascii="Times New Roman" w:hAnsi="Times New Roman"/>
          <w:spacing w:val="-57"/>
          <w:szCs w:val="28"/>
        </w:rPr>
        <w:t xml:space="preserve"> </w:t>
      </w:r>
      <w:r w:rsidRPr="00D45242">
        <w:rPr>
          <w:rFonts w:ascii="Times New Roman" w:hAnsi="Times New Roman"/>
          <w:szCs w:val="28"/>
        </w:rPr>
        <w:t xml:space="preserve">проведение бракеража готовой пищи с отметкой в </w:t>
      </w:r>
      <w:proofErr w:type="spellStart"/>
      <w:r w:rsidRPr="00D45242">
        <w:rPr>
          <w:rFonts w:ascii="Times New Roman" w:hAnsi="Times New Roman"/>
          <w:szCs w:val="28"/>
        </w:rPr>
        <w:t>бракеражном</w:t>
      </w:r>
      <w:proofErr w:type="spellEnd"/>
      <w:r w:rsidRPr="00D45242">
        <w:rPr>
          <w:rFonts w:ascii="Times New Roman" w:hAnsi="Times New Roman"/>
          <w:szCs w:val="28"/>
        </w:rPr>
        <w:t xml:space="preserve"> журнале, своевременное</w:t>
      </w:r>
      <w:r w:rsidRPr="00D45242">
        <w:rPr>
          <w:rFonts w:ascii="Times New Roman" w:hAnsi="Times New Roman"/>
          <w:spacing w:val="1"/>
          <w:szCs w:val="28"/>
        </w:rPr>
        <w:t xml:space="preserve"> </w:t>
      </w:r>
      <w:r w:rsidRPr="00D45242">
        <w:rPr>
          <w:rFonts w:ascii="Times New Roman" w:hAnsi="Times New Roman"/>
          <w:szCs w:val="28"/>
        </w:rPr>
        <w:t>проведение</w:t>
      </w:r>
      <w:r w:rsidRPr="00D45242">
        <w:rPr>
          <w:rFonts w:ascii="Times New Roman" w:hAnsi="Times New Roman"/>
          <w:spacing w:val="-3"/>
          <w:szCs w:val="28"/>
        </w:rPr>
        <w:t xml:space="preserve"> </w:t>
      </w:r>
      <w:r w:rsidRPr="00D45242">
        <w:rPr>
          <w:rFonts w:ascii="Times New Roman" w:hAnsi="Times New Roman"/>
          <w:szCs w:val="28"/>
        </w:rPr>
        <w:t>изоляции</w:t>
      </w:r>
      <w:r w:rsidRPr="00D45242">
        <w:rPr>
          <w:rFonts w:ascii="Times New Roman" w:hAnsi="Times New Roman"/>
          <w:spacing w:val="-2"/>
          <w:szCs w:val="28"/>
        </w:rPr>
        <w:t xml:space="preserve"> </w:t>
      </w:r>
      <w:r w:rsidRPr="00D45242">
        <w:rPr>
          <w:rFonts w:ascii="Times New Roman" w:hAnsi="Times New Roman"/>
          <w:szCs w:val="28"/>
        </w:rPr>
        <w:t>больных детей</w:t>
      </w:r>
      <w:r w:rsidRPr="00D45242">
        <w:rPr>
          <w:rFonts w:ascii="Times New Roman" w:hAnsi="Times New Roman"/>
          <w:spacing w:val="-2"/>
          <w:szCs w:val="28"/>
        </w:rPr>
        <w:t xml:space="preserve"> </w:t>
      </w:r>
      <w:r w:rsidRPr="00D45242">
        <w:rPr>
          <w:rFonts w:ascii="Times New Roman" w:hAnsi="Times New Roman"/>
          <w:szCs w:val="28"/>
        </w:rPr>
        <w:t>из</w:t>
      </w:r>
      <w:r w:rsidRPr="00D45242">
        <w:rPr>
          <w:rFonts w:ascii="Times New Roman" w:hAnsi="Times New Roman"/>
          <w:spacing w:val="-2"/>
          <w:szCs w:val="28"/>
        </w:rPr>
        <w:t xml:space="preserve"> </w:t>
      </w:r>
      <w:r w:rsidRPr="00D45242">
        <w:rPr>
          <w:rFonts w:ascii="Times New Roman" w:hAnsi="Times New Roman"/>
          <w:szCs w:val="28"/>
        </w:rPr>
        <w:t>класса,</w:t>
      </w:r>
      <w:r w:rsidRPr="00D45242">
        <w:rPr>
          <w:rFonts w:ascii="Times New Roman" w:hAnsi="Times New Roman"/>
          <w:spacing w:val="-2"/>
          <w:szCs w:val="28"/>
        </w:rPr>
        <w:t xml:space="preserve"> </w:t>
      </w:r>
      <w:r w:rsidRPr="00D45242">
        <w:rPr>
          <w:rFonts w:ascii="Times New Roman" w:hAnsi="Times New Roman"/>
          <w:szCs w:val="28"/>
        </w:rPr>
        <w:t>проведение</w:t>
      </w:r>
      <w:r w:rsidRPr="00D45242">
        <w:rPr>
          <w:rFonts w:ascii="Times New Roman" w:hAnsi="Times New Roman"/>
          <w:spacing w:val="-3"/>
          <w:szCs w:val="28"/>
        </w:rPr>
        <w:t xml:space="preserve"> </w:t>
      </w:r>
      <w:r w:rsidRPr="00D45242">
        <w:rPr>
          <w:rFonts w:ascii="Times New Roman" w:hAnsi="Times New Roman"/>
          <w:szCs w:val="28"/>
        </w:rPr>
        <w:t>осмотра</w:t>
      </w:r>
      <w:r w:rsidRPr="00D45242">
        <w:rPr>
          <w:rFonts w:ascii="Times New Roman" w:hAnsi="Times New Roman"/>
          <w:spacing w:val="-3"/>
          <w:szCs w:val="28"/>
        </w:rPr>
        <w:t xml:space="preserve"> </w:t>
      </w:r>
      <w:r w:rsidRPr="00D45242">
        <w:rPr>
          <w:rFonts w:ascii="Times New Roman" w:hAnsi="Times New Roman"/>
          <w:szCs w:val="28"/>
        </w:rPr>
        <w:t>контактных</w:t>
      </w:r>
      <w:r w:rsidRPr="00D45242">
        <w:rPr>
          <w:rFonts w:ascii="Times New Roman" w:hAnsi="Times New Roman"/>
          <w:spacing w:val="-1"/>
          <w:szCs w:val="28"/>
        </w:rPr>
        <w:t xml:space="preserve"> </w:t>
      </w:r>
      <w:r w:rsidRPr="00D45242">
        <w:rPr>
          <w:rFonts w:ascii="Times New Roman" w:hAnsi="Times New Roman"/>
          <w:szCs w:val="28"/>
        </w:rPr>
        <w:t>детей.</w:t>
      </w:r>
    </w:p>
    <w:p w:rsidR="00D45242" w:rsidRPr="00D45242" w:rsidRDefault="00D45242" w:rsidP="00D45242">
      <w:pPr>
        <w:pStyle w:val="af0"/>
        <w:spacing w:after="0" w:line="240" w:lineRule="auto"/>
        <w:ind w:right="387" w:firstLine="707"/>
        <w:jc w:val="both"/>
        <w:rPr>
          <w:rFonts w:ascii="Times New Roman" w:hAnsi="Times New Roman"/>
          <w:szCs w:val="28"/>
        </w:rPr>
      </w:pPr>
      <w:r w:rsidRPr="00D45242">
        <w:rPr>
          <w:rFonts w:ascii="Times New Roman" w:hAnsi="Times New Roman"/>
          <w:szCs w:val="28"/>
        </w:rPr>
        <w:t>Организация</w:t>
      </w:r>
      <w:r w:rsidRPr="00D45242">
        <w:rPr>
          <w:rFonts w:ascii="Times New Roman" w:hAnsi="Times New Roman"/>
          <w:spacing w:val="65"/>
          <w:szCs w:val="28"/>
        </w:rPr>
        <w:t xml:space="preserve"> </w:t>
      </w:r>
      <w:r w:rsidRPr="00D45242">
        <w:rPr>
          <w:rFonts w:ascii="Times New Roman" w:hAnsi="Times New Roman"/>
          <w:szCs w:val="28"/>
        </w:rPr>
        <w:t xml:space="preserve">образовательного  </w:t>
      </w:r>
      <w:r w:rsidRPr="00D45242">
        <w:rPr>
          <w:rFonts w:ascii="Times New Roman" w:hAnsi="Times New Roman"/>
          <w:spacing w:val="4"/>
          <w:szCs w:val="28"/>
        </w:rPr>
        <w:t xml:space="preserve"> </w:t>
      </w:r>
      <w:r w:rsidRPr="00D45242">
        <w:rPr>
          <w:rFonts w:ascii="Times New Roman" w:hAnsi="Times New Roman"/>
          <w:szCs w:val="28"/>
        </w:rPr>
        <w:t xml:space="preserve">деятельности  </w:t>
      </w:r>
      <w:r w:rsidRPr="00D45242">
        <w:rPr>
          <w:rFonts w:ascii="Times New Roman" w:hAnsi="Times New Roman"/>
          <w:spacing w:val="5"/>
          <w:szCs w:val="28"/>
        </w:rPr>
        <w:t xml:space="preserve"> </w:t>
      </w:r>
      <w:r w:rsidRPr="00D45242">
        <w:rPr>
          <w:rFonts w:ascii="Times New Roman" w:hAnsi="Times New Roman"/>
          <w:szCs w:val="28"/>
        </w:rPr>
        <w:t xml:space="preserve">в  </w:t>
      </w:r>
      <w:r w:rsidRPr="00D45242">
        <w:rPr>
          <w:rFonts w:ascii="Times New Roman" w:hAnsi="Times New Roman"/>
          <w:spacing w:val="4"/>
          <w:szCs w:val="28"/>
        </w:rPr>
        <w:t xml:space="preserve"> </w:t>
      </w:r>
      <w:r w:rsidRPr="00D45242">
        <w:rPr>
          <w:rFonts w:ascii="Times New Roman" w:hAnsi="Times New Roman"/>
          <w:szCs w:val="28"/>
        </w:rPr>
        <w:t xml:space="preserve">Организации  </w:t>
      </w:r>
      <w:r w:rsidRPr="00D45242">
        <w:rPr>
          <w:rFonts w:ascii="Times New Roman" w:hAnsi="Times New Roman"/>
          <w:spacing w:val="5"/>
          <w:szCs w:val="28"/>
        </w:rPr>
        <w:t xml:space="preserve"> </w:t>
      </w:r>
      <w:r w:rsidRPr="00D45242">
        <w:rPr>
          <w:rFonts w:ascii="Times New Roman" w:hAnsi="Times New Roman"/>
          <w:szCs w:val="28"/>
        </w:rPr>
        <w:t xml:space="preserve">осуществляется  </w:t>
      </w:r>
      <w:r w:rsidRPr="00D45242">
        <w:rPr>
          <w:rFonts w:ascii="Times New Roman" w:hAnsi="Times New Roman"/>
          <w:spacing w:val="4"/>
          <w:szCs w:val="28"/>
        </w:rPr>
        <w:t xml:space="preserve"> </w:t>
      </w:r>
      <w:r w:rsidRPr="00D45242">
        <w:rPr>
          <w:rFonts w:ascii="Times New Roman" w:hAnsi="Times New Roman"/>
          <w:szCs w:val="28"/>
        </w:rPr>
        <w:t>в условиях</w:t>
      </w:r>
      <w:r w:rsidRPr="00D45242">
        <w:rPr>
          <w:rFonts w:ascii="Times New Roman" w:hAnsi="Times New Roman"/>
          <w:spacing w:val="1"/>
          <w:szCs w:val="28"/>
        </w:rPr>
        <w:t xml:space="preserve"> </w:t>
      </w:r>
      <w:r w:rsidRPr="00D45242">
        <w:rPr>
          <w:rFonts w:ascii="Times New Roman" w:hAnsi="Times New Roman"/>
          <w:szCs w:val="28"/>
        </w:rPr>
        <w:t>классно-кабинетной</w:t>
      </w:r>
      <w:r w:rsidRPr="00D45242">
        <w:rPr>
          <w:rFonts w:ascii="Times New Roman" w:hAnsi="Times New Roman"/>
          <w:spacing w:val="1"/>
          <w:szCs w:val="28"/>
        </w:rPr>
        <w:t xml:space="preserve"> </w:t>
      </w:r>
      <w:r w:rsidRPr="00D45242">
        <w:rPr>
          <w:rFonts w:ascii="Times New Roman" w:hAnsi="Times New Roman"/>
          <w:szCs w:val="28"/>
        </w:rPr>
        <w:t>системы</w:t>
      </w:r>
      <w:r w:rsidRPr="00D45242">
        <w:rPr>
          <w:rFonts w:ascii="Times New Roman" w:hAnsi="Times New Roman"/>
          <w:spacing w:val="1"/>
          <w:szCs w:val="28"/>
        </w:rPr>
        <w:t xml:space="preserve"> </w:t>
      </w:r>
      <w:r w:rsidRPr="00D45242">
        <w:rPr>
          <w:rFonts w:ascii="Times New Roman" w:hAnsi="Times New Roman"/>
          <w:szCs w:val="28"/>
        </w:rPr>
        <w:t>в</w:t>
      </w:r>
      <w:r w:rsidRPr="00D45242">
        <w:rPr>
          <w:rFonts w:ascii="Times New Roman" w:hAnsi="Times New Roman"/>
          <w:spacing w:val="1"/>
          <w:szCs w:val="28"/>
        </w:rPr>
        <w:t xml:space="preserve"> </w:t>
      </w:r>
      <w:r w:rsidRPr="00D45242">
        <w:rPr>
          <w:rFonts w:ascii="Times New Roman" w:hAnsi="Times New Roman"/>
          <w:szCs w:val="28"/>
        </w:rPr>
        <w:t>соответствии</w:t>
      </w:r>
      <w:r w:rsidRPr="00D45242">
        <w:rPr>
          <w:rFonts w:ascii="Times New Roman" w:hAnsi="Times New Roman"/>
          <w:spacing w:val="1"/>
          <w:szCs w:val="28"/>
        </w:rPr>
        <w:t xml:space="preserve"> </w:t>
      </w:r>
      <w:r w:rsidRPr="00D45242">
        <w:rPr>
          <w:rFonts w:ascii="Times New Roman" w:hAnsi="Times New Roman"/>
          <w:szCs w:val="28"/>
        </w:rPr>
        <w:t>с</w:t>
      </w:r>
      <w:r w:rsidRPr="00D45242">
        <w:rPr>
          <w:rFonts w:ascii="Times New Roman" w:hAnsi="Times New Roman"/>
          <w:spacing w:val="1"/>
          <w:szCs w:val="28"/>
        </w:rPr>
        <w:t xml:space="preserve"> </w:t>
      </w:r>
      <w:r w:rsidRPr="00D45242">
        <w:rPr>
          <w:rFonts w:ascii="Times New Roman" w:hAnsi="Times New Roman"/>
          <w:szCs w:val="28"/>
        </w:rPr>
        <w:t>основными</w:t>
      </w:r>
      <w:r w:rsidRPr="00D45242">
        <w:rPr>
          <w:rFonts w:ascii="Times New Roman" w:hAnsi="Times New Roman"/>
          <w:spacing w:val="1"/>
          <w:szCs w:val="28"/>
        </w:rPr>
        <w:t xml:space="preserve"> </w:t>
      </w:r>
      <w:r w:rsidRPr="00D45242">
        <w:rPr>
          <w:rFonts w:ascii="Times New Roman" w:hAnsi="Times New Roman"/>
          <w:szCs w:val="28"/>
        </w:rPr>
        <w:t>нормами</w:t>
      </w:r>
      <w:r w:rsidRPr="00D45242">
        <w:rPr>
          <w:rFonts w:ascii="Times New Roman" w:hAnsi="Times New Roman"/>
          <w:spacing w:val="60"/>
          <w:szCs w:val="28"/>
        </w:rPr>
        <w:t xml:space="preserve"> </w:t>
      </w:r>
      <w:r w:rsidRPr="00D45242">
        <w:rPr>
          <w:rFonts w:ascii="Times New Roman" w:hAnsi="Times New Roman"/>
          <w:szCs w:val="28"/>
        </w:rPr>
        <w:t>охраны</w:t>
      </w:r>
      <w:r w:rsidRPr="00D45242">
        <w:rPr>
          <w:rFonts w:ascii="Times New Roman" w:hAnsi="Times New Roman"/>
          <w:spacing w:val="1"/>
          <w:szCs w:val="28"/>
        </w:rPr>
        <w:t xml:space="preserve"> </w:t>
      </w:r>
      <w:r w:rsidRPr="00D45242">
        <w:rPr>
          <w:rFonts w:ascii="Times New Roman" w:hAnsi="Times New Roman"/>
          <w:szCs w:val="28"/>
        </w:rPr>
        <w:t>труда</w:t>
      </w:r>
      <w:r w:rsidRPr="00D45242">
        <w:rPr>
          <w:rFonts w:ascii="Times New Roman" w:hAnsi="Times New Roman"/>
          <w:spacing w:val="-2"/>
          <w:szCs w:val="28"/>
        </w:rPr>
        <w:t xml:space="preserve"> </w:t>
      </w:r>
      <w:r w:rsidRPr="00D45242">
        <w:rPr>
          <w:rFonts w:ascii="Times New Roman" w:hAnsi="Times New Roman"/>
          <w:szCs w:val="28"/>
        </w:rPr>
        <w:t>и санитарно-гигиеническими правилами.</w:t>
      </w:r>
    </w:p>
    <w:p w:rsidR="00D45242" w:rsidRPr="00D45242" w:rsidRDefault="00D45242" w:rsidP="00D45242">
      <w:pPr>
        <w:pStyle w:val="af0"/>
        <w:spacing w:after="0" w:line="240" w:lineRule="auto"/>
        <w:ind w:right="416" w:firstLine="707"/>
        <w:jc w:val="both"/>
        <w:rPr>
          <w:rFonts w:ascii="Times New Roman" w:hAnsi="Times New Roman"/>
          <w:szCs w:val="28"/>
        </w:rPr>
      </w:pPr>
      <w:r w:rsidRPr="00D45242">
        <w:rPr>
          <w:rFonts w:ascii="Times New Roman" w:hAnsi="Times New Roman"/>
          <w:szCs w:val="28"/>
        </w:rPr>
        <w:t>Материально-техническое</w:t>
      </w:r>
      <w:r w:rsidRPr="00D45242">
        <w:rPr>
          <w:rFonts w:ascii="Times New Roman" w:hAnsi="Times New Roman"/>
          <w:spacing w:val="1"/>
          <w:szCs w:val="28"/>
        </w:rPr>
        <w:t xml:space="preserve"> </w:t>
      </w:r>
      <w:r w:rsidRPr="00D45242">
        <w:rPr>
          <w:rFonts w:ascii="Times New Roman" w:hAnsi="Times New Roman"/>
          <w:szCs w:val="28"/>
        </w:rPr>
        <w:t>оснащение</w:t>
      </w:r>
      <w:r w:rsidRPr="00D45242">
        <w:rPr>
          <w:rFonts w:ascii="Times New Roman" w:hAnsi="Times New Roman"/>
          <w:spacing w:val="1"/>
          <w:szCs w:val="28"/>
        </w:rPr>
        <w:t xml:space="preserve"> </w:t>
      </w:r>
      <w:r w:rsidRPr="00D45242">
        <w:rPr>
          <w:rFonts w:ascii="Times New Roman" w:hAnsi="Times New Roman"/>
          <w:szCs w:val="28"/>
        </w:rPr>
        <w:t>образовательной</w:t>
      </w:r>
      <w:r w:rsidRPr="00D45242">
        <w:rPr>
          <w:rFonts w:ascii="Times New Roman" w:hAnsi="Times New Roman"/>
          <w:spacing w:val="1"/>
          <w:szCs w:val="28"/>
        </w:rPr>
        <w:t xml:space="preserve"> </w:t>
      </w:r>
      <w:r w:rsidRPr="00D45242">
        <w:rPr>
          <w:rFonts w:ascii="Times New Roman" w:hAnsi="Times New Roman"/>
          <w:szCs w:val="28"/>
        </w:rPr>
        <w:t>деятельности</w:t>
      </w:r>
      <w:r w:rsidRPr="00D45242">
        <w:rPr>
          <w:rFonts w:ascii="Times New Roman" w:hAnsi="Times New Roman"/>
          <w:spacing w:val="1"/>
          <w:szCs w:val="28"/>
        </w:rPr>
        <w:t xml:space="preserve"> </w:t>
      </w:r>
      <w:r w:rsidRPr="00D45242">
        <w:rPr>
          <w:rFonts w:ascii="Times New Roman" w:hAnsi="Times New Roman"/>
          <w:szCs w:val="28"/>
        </w:rPr>
        <w:t>обеспечивает</w:t>
      </w:r>
      <w:r w:rsidRPr="00D45242">
        <w:rPr>
          <w:rFonts w:ascii="Times New Roman" w:hAnsi="Times New Roman"/>
          <w:spacing w:val="-57"/>
          <w:szCs w:val="28"/>
        </w:rPr>
        <w:t xml:space="preserve"> </w:t>
      </w:r>
      <w:r w:rsidRPr="00D45242">
        <w:rPr>
          <w:rFonts w:ascii="Times New Roman" w:hAnsi="Times New Roman"/>
          <w:szCs w:val="28"/>
        </w:rPr>
        <w:t>следующие</w:t>
      </w:r>
      <w:r w:rsidRPr="00D45242">
        <w:rPr>
          <w:rFonts w:ascii="Times New Roman" w:hAnsi="Times New Roman"/>
          <w:spacing w:val="-2"/>
          <w:szCs w:val="28"/>
        </w:rPr>
        <w:t xml:space="preserve"> </w:t>
      </w:r>
      <w:r w:rsidRPr="00D45242">
        <w:rPr>
          <w:rFonts w:ascii="Times New Roman" w:hAnsi="Times New Roman"/>
          <w:szCs w:val="28"/>
        </w:rPr>
        <w:t>ключевые</w:t>
      </w:r>
      <w:r w:rsidRPr="00D45242">
        <w:rPr>
          <w:rFonts w:ascii="Times New Roman" w:hAnsi="Times New Roman"/>
          <w:spacing w:val="-2"/>
          <w:szCs w:val="28"/>
        </w:rPr>
        <w:t xml:space="preserve"> </w:t>
      </w:r>
      <w:r w:rsidRPr="00D45242">
        <w:rPr>
          <w:rFonts w:ascii="Times New Roman" w:hAnsi="Times New Roman"/>
          <w:szCs w:val="28"/>
        </w:rPr>
        <w:t>возможности:</w:t>
      </w:r>
    </w:p>
    <w:p w:rsidR="00D45242" w:rsidRPr="00D45242" w:rsidRDefault="00D45242" w:rsidP="00D45242">
      <w:pPr>
        <w:pStyle w:val="a5"/>
        <w:widowControl w:val="0"/>
        <w:numPr>
          <w:ilvl w:val="1"/>
          <w:numId w:val="71"/>
        </w:numPr>
        <w:tabs>
          <w:tab w:val="left" w:pos="1250"/>
        </w:tabs>
        <w:autoSpaceDE w:val="0"/>
        <w:autoSpaceDN w:val="0"/>
        <w:ind w:left="1250"/>
        <w:contextualSpacing w:val="0"/>
        <w:jc w:val="both"/>
        <w:rPr>
          <w:rFonts w:ascii="Times New Roman" w:hAnsi="Times New Roman"/>
          <w:sz w:val="28"/>
          <w:szCs w:val="28"/>
        </w:rPr>
      </w:pPr>
      <w:r w:rsidRPr="00D45242">
        <w:rPr>
          <w:rFonts w:ascii="Times New Roman" w:hAnsi="Times New Roman"/>
          <w:sz w:val="28"/>
          <w:szCs w:val="28"/>
        </w:rPr>
        <w:t>осуществления</w:t>
      </w:r>
      <w:r w:rsidRPr="00D45242">
        <w:rPr>
          <w:rFonts w:ascii="Times New Roman" w:hAnsi="Times New Roman"/>
          <w:spacing w:val="-6"/>
          <w:sz w:val="28"/>
          <w:szCs w:val="28"/>
        </w:rPr>
        <w:t xml:space="preserve"> </w:t>
      </w:r>
      <w:proofErr w:type="gramStart"/>
      <w:r w:rsidRPr="00D45242">
        <w:rPr>
          <w:rFonts w:ascii="Times New Roman" w:hAnsi="Times New Roman"/>
          <w:sz w:val="28"/>
          <w:szCs w:val="28"/>
        </w:rPr>
        <w:t>обучающимися</w:t>
      </w:r>
      <w:proofErr w:type="gramEnd"/>
      <w:r w:rsidRPr="00D45242">
        <w:rPr>
          <w:rFonts w:ascii="Times New Roman" w:hAnsi="Times New Roman"/>
          <w:spacing w:val="-5"/>
          <w:sz w:val="28"/>
          <w:szCs w:val="28"/>
        </w:rPr>
        <w:t xml:space="preserve"> </w:t>
      </w:r>
      <w:r w:rsidRPr="00D45242">
        <w:rPr>
          <w:rFonts w:ascii="Times New Roman" w:hAnsi="Times New Roman"/>
          <w:sz w:val="28"/>
          <w:szCs w:val="28"/>
        </w:rPr>
        <w:t>самостоятельной</w:t>
      </w:r>
      <w:r w:rsidRPr="00D45242">
        <w:rPr>
          <w:rFonts w:ascii="Times New Roman" w:hAnsi="Times New Roman"/>
          <w:spacing w:val="-5"/>
          <w:sz w:val="28"/>
          <w:szCs w:val="28"/>
        </w:rPr>
        <w:t xml:space="preserve"> </w:t>
      </w:r>
      <w:r w:rsidRPr="00D45242">
        <w:rPr>
          <w:rFonts w:ascii="Times New Roman" w:hAnsi="Times New Roman"/>
          <w:sz w:val="28"/>
          <w:szCs w:val="28"/>
        </w:rPr>
        <w:t>познавательной</w:t>
      </w:r>
      <w:r w:rsidRPr="00D45242">
        <w:rPr>
          <w:rFonts w:ascii="Times New Roman" w:hAnsi="Times New Roman"/>
          <w:spacing w:val="-5"/>
          <w:sz w:val="28"/>
          <w:szCs w:val="28"/>
        </w:rPr>
        <w:t xml:space="preserve"> </w:t>
      </w:r>
      <w:r w:rsidRPr="00D45242">
        <w:rPr>
          <w:rFonts w:ascii="Times New Roman" w:hAnsi="Times New Roman"/>
          <w:sz w:val="28"/>
          <w:szCs w:val="28"/>
        </w:rPr>
        <w:t>деятельности;</w:t>
      </w:r>
    </w:p>
    <w:p w:rsidR="00D45242" w:rsidRPr="00D45242" w:rsidRDefault="00D45242" w:rsidP="00D45242">
      <w:pPr>
        <w:pStyle w:val="a5"/>
        <w:widowControl w:val="0"/>
        <w:numPr>
          <w:ilvl w:val="1"/>
          <w:numId w:val="71"/>
        </w:numPr>
        <w:tabs>
          <w:tab w:val="left" w:pos="1250"/>
        </w:tabs>
        <w:autoSpaceDE w:val="0"/>
        <w:autoSpaceDN w:val="0"/>
        <w:ind w:right="408" w:firstLine="427"/>
        <w:contextualSpacing w:val="0"/>
        <w:jc w:val="both"/>
        <w:rPr>
          <w:rFonts w:ascii="Times New Roman" w:hAnsi="Times New Roman"/>
          <w:sz w:val="28"/>
          <w:szCs w:val="28"/>
        </w:rPr>
      </w:pPr>
      <w:r w:rsidRPr="00D45242">
        <w:rPr>
          <w:rFonts w:ascii="Times New Roman" w:hAnsi="Times New Roman"/>
          <w:sz w:val="28"/>
          <w:szCs w:val="28"/>
        </w:rPr>
        <w:t>включения обучающихся в проектную и учебно-исследовательскую деятельность,</w:t>
      </w:r>
      <w:r w:rsidRPr="00D45242">
        <w:rPr>
          <w:rFonts w:ascii="Times New Roman" w:hAnsi="Times New Roman"/>
          <w:spacing w:val="1"/>
          <w:sz w:val="28"/>
          <w:szCs w:val="28"/>
        </w:rPr>
        <w:t xml:space="preserve"> </w:t>
      </w:r>
      <w:r w:rsidRPr="00D45242">
        <w:rPr>
          <w:rFonts w:ascii="Times New Roman" w:hAnsi="Times New Roman"/>
          <w:sz w:val="28"/>
          <w:szCs w:val="28"/>
        </w:rPr>
        <w:t>проведения</w:t>
      </w:r>
      <w:r w:rsidRPr="00D45242">
        <w:rPr>
          <w:rFonts w:ascii="Times New Roman" w:hAnsi="Times New Roman"/>
          <w:spacing w:val="1"/>
          <w:sz w:val="28"/>
          <w:szCs w:val="28"/>
        </w:rPr>
        <w:t xml:space="preserve"> </w:t>
      </w:r>
      <w:r w:rsidRPr="00D45242">
        <w:rPr>
          <w:rFonts w:ascii="Times New Roman" w:hAnsi="Times New Roman"/>
          <w:sz w:val="28"/>
          <w:szCs w:val="28"/>
        </w:rPr>
        <w:t>наблюдений</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экспериментов,</w:t>
      </w:r>
      <w:r w:rsidRPr="00D45242">
        <w:rPr>
          <w:rFonts w:ascii="Times New Roman" w:hAnsi="Times New Roman"/>
          <w:spacing w:val="1"/>
          <w:sz w:val="28"/>
          <w:szCs w:val="28"/>
        </w:rPr>
        <w:t xml:space="preserve"> </w:t>
      </w:r>
      <w:r w:rsidRPr="00D45242">
        <w:rPr>
          <w:rFonts w:ascii="Times New Roman" w:hAnsi="Times New Roman"/>
          <w:sz w:val="28"/>
          <w:szCs w:val="28"/>
        </w:rPr>
        <w:t>в</w:t>
      </w:r>
      <w:r w:rsidRPr="00D45242">
        <w:rPr>
          <w:rFonts w:ascii="Times New Roman" w:hAnsi="Times New Roman"/>
          <w:spacing w:val="1"/>
          <w:sz w:val="28"/>
          <w:szCs w:val="28"/>
        </w:rPr>
        <w:t xml:space="preserve"> </w:t>
      </w:r>
      <w:r w:rsidRPr="00D45242">
        <w:rPr>
          <w:rFonts w:ascii="Times New Roman" w:hAnsi="Times New Roman"/>
          <w:sz w:val="28"/>
          <w:szCs w:val="28"/>
        </w:rPr>
        <w:t>том</w:t>
      </w:r>
      <w:r w:rsidRPr="00D45242">
        <w:rPr>
          <w:rFonts w:ascii="Times New Roman" w:hAnsi="Times New Roman"/>
          <w:spacing w:val="1"/>
          <w:sz w:val="28"/>
          <w:szCs w:val="28"/>
        </w:rPr>
        <w:t xml:space="preserve"> </w:t>
      </w:r>
      <w:r w:rsidRPr="00D45242">
        <w:rPr>
          <w:rFonts w:ascii="Times New Roman" w:hAnsi="Times New Roman"/>
          <w:sz w:val="28"/>
          <w:szCs w:val="28"/>
        </w:rPr>
        <w:t>числе</w:t>
      </w:r>
      <w:r w:rsidRPr="00D45242">
        <w:rPr>
          <w:rFonts w:ascii="Times New Roman" w:hAnsi="Times New Roman"/>
          <w:spacing w:val="1"/>
          <w:sz w:val="28"/>
          <w:szCs w:val="28"/>
        </w:rPr>
        <w:t xml:space="preserve"> </w:t>
      </w:r>
      <w:r w:rsidRPr="00D45242">
        <w:rPr>
          <w:rFonts w:ascii="Times New Roman" w:hAnsi="Times New Roman"/>
          <w:sz w:val="28"/>
          <w:szCs w:val="28"/>
        </w:rPr>
        <w:t>с</w:t>
      </w:r>
      <w:r w:rsidRPr="00D45242">
        <w:rPr>
          <w:rFonts w:ascii="Times New Roman" w:hAnsi="Times New Roman"/>
          <w:spacing w:val="1"/>
          <w:sz w:val="28"/>
          <w:szCs w:val="28"/>
        </w:rPr>
        <w:t xml:space="preserve"> </w:t>
      </w:r>
      <w:r w:rsidRPr="00D45242">
        <w:rPr>
          <w:rFonts w:ascii="Times New Roman" w:hAnsi="Times New Roman"/>
          <w:sz w:val="28"/>
          <w:szCs w:val="28"/>
        </w:rPr>
        <w:t>использованием</w:t>
      </w:r>
      <w:r w:rsidRPr="00D45242">
        <w:rPr>
          <w:rFonts w:ascii="Times New Roman" w:hAnsi="Times New Roman"/>
          <w:spacing w:val="1"/>
          <w:sz w:val="28"/>
          <w:szCs w:val="28"/>
        </w:rPr>
        <w:t xml:space="preserve"> </w:t>
      </w:r>
      <w:r w:rsidRPr="00D45242">
        <w:rPr>
          <w:rFonts w:ascii="Times New Roman" w:hAnsi="Times New Roman"/>
          <w:sz w:val="28"/>
          <w:szCs w:val="28"/>
        </w:rPr>
        <w:t>учебного</w:t>
      </w:r>
      <w:r w:rsidRPr="00D45242">
        <w:rPr>
          <w:rFonts w:ascii="Times New Roman" w:hAnsi="Times New Roman"/>
          <w:spacing w:val="1"/>
          <w:sz w:val="28"/>
          <w:szCs w:val="28"/>
        </w:rPr>
        <w:t xml:space="preserve"> </w:t>
      </w:r>
      <w:r w:rsidRPr="00D45242">
        <w:rPr>
          <w:rFonts w:ascii="Times New Roman" w:hAnsi="Times New Roman"/>
          <w:sz w:val="28"/>
          <w:szCs w:val="28"/>
        </w:rPr>
        <w:t>лабораторного</w:t>
      </w:r>
      <w:r w:rsidRPr="00D45242">
        <w:rPr>
          <w:rFonts w:ascii="Times New Roman" w:hAnsi="Times New Roman"/>
          <w:spacing w:val="1"/>
          <w:sz w:val="28"/>
          <w:szCs w:val="28"/>
        </w:rPr>
        <w:t xml:space="preserve"> </w:t>
      </w:r>
      <w:r w:rsidRPr="00D45242">
        <w:rPr>
          <w:rFonts w:ascii="Times New Roman" w:hAnsi="Times New Roman"/>
          <w:sz w:val="28"/>
          <w:szCs w:val="28"/>
        </w:rPr>
        <w:t>оборудования</w:t>
      </w:r>
      <w:r w:rsidRPr="00D45242">
        <w:rPr>
          <w:rFonts w:ascii="Times New Roman" w:hAnsi="Times New Roman"/>
          <w:spacing w:val="1"/>
          <w:sz w:val="28"/>
          <w:szCs w:val="28"/>
        </w:rPr>
        <w:t xml:space="preserve"> </w:t>
      </w:r>
      <w:r w:rsidRPr="00D45242">
        <w:rPr>
          <w:rFonts w:ascii="Times New Roman" w:hAnsi="Times New Roman"/>
          <w:sz w:val="28"/>
          <w:szCs w:val="28"/>
        </w:rPr>
        <w:t>цифрового</w:t>
      </w:r>
      <w:r w:rsidRPr="00D45242">
        <w:rPr>
          <w:rFonts w:ascii="Times New Roman" w:hAnsi="Times New Roman"/>
          <w:spacing w:val="1"/>
          <w:sz w:val="28"/>
          <w:szCs w:val="28"/>
        </w:rPr>
        <w:t xml:space="preserve"> </w:t>
      </w:r>
      <w:r w:rsidRPr="00D45242">
        <w:rPr>
          <w:rFonts w:ascii="Times New Roman" w:hAnsi="Times New Roman"/>
          <w:sz w:val="28"/>
          <w:szCs w:val="28"/>
        </w:rPr>
        <w:t>(электронного)</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традиционного</w:t>
      </w:r>
      <w:r w:rsidRPr="00D45242">
        <w:rPr>
          <w:rFonts w:ascii="Times New Roman" w:hAnsi="Times New Roman"/>
          <w:spacing w:val="1"/>
          <w:sz w:val="28"/>
          <w:szCs w:val="28"/>
        </w:rPr>
        <w:t xml:space="preserve"> </w:t>
      </w:r>
      <w:r w:rsidRPr="00D45242">
        <w:rPr>
          <w:rFonts w:ascii="Times New Roman" w:hAnsi="Times New Roman"/>
          <w:sz w:val="28"/>
          <w:szCs w:val="28"/>
        </w:rPr>
        <w:t>измерения,</w:t>
      </w:r>
      <w:r w:rsidRPr="00D45242">
        <w:rPr>
          <w:rFonts w:ascii="Times New Roman" w:hAnsi="Times New Roman"/>
          <w:spacing w:val="1"/>
          <w:sz w:val="28"/>
          <w:szCs w:val="28"/>
        </w:rPr>
        <w:t xml:space="preserve"> </w:t>
      </w:r>
      <w:r w:rsidRPr="00D45242">
        <w:rPr>
          <w:rFonts w:ascii="Times New Roman" w:hAnsi="Times New Roman"/>
          <w:sz w:val="28"/>
          <w:szCs w:val="28"/>
        </w:rPr>
        <w:t>виртуальных лабораторий, вещественных и виртуально-наглядных моделей и коллекций</w:t>
      </w:r>
      <w:r w:rsidRPr="00D45242">
        <w:rPr>
          <w:rFonts w:ascii="Times New Roman" w:hAnsi="Times New Roman"/>
          <w:spacing w:val="1"/>
          <w:sz w:val="28"/>
          <w:szCs w:val="28"/>
        </w:rPr>
        <w:t xml:space="preserve"> </w:t>
      </w:r>
      <w:r w:rsidRPr="00D45242">
        <w:rPr>
          <w:rFonts w:ascii="Times New Roman" w:hAnsi="Times New Roman"/>
          <w:sz w:val="28"/>
          <w:szCs w:val="28"/>
        </w:rPr>
        <w:t>основных математических</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естественнонаучных</w:t>
      </w:r>
      <w:r w:rsidRPr="00D45242">
        <w:rPr>
          <w:rFonts w:ascii="Times New Roman" w:hAnsi="Times New Roman"/>
          <w:spacing w:val="1"/>
          <w:sz w:val="28"/>
          <w:szCs w:val="28"/>
        </w:rPr>
        <w:t xml:space="preserve"> </w:t>
      </w:r>
      <w:r w:rsidRPr="00D45242">
        <w:rPr>
          <w:rFonts w:ascii="Times New Roman" w:hAnsi="Times New Roman"/>
          <w:sz w:val="28"/>
          <w:szCs w:val="28"/>
        </w:rPr>
        <w:t>объектов</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явлений;</w:t>
      </w:r>
    </w:p>
    <w:p w:rsidR="00D45242" w:rsidRPr="00D45242" w:rsidRDefault="00D45242" w:rsidP="00D45242">
      <w:pPr>
        <w:pStyle w:val="a5"/>
        <w:widowControl w:val="0"/>
        <w:numPr>
          <w:ilvl w:val="1"/>
          <w:numId w:val="71"/>
        </w:numPr>
        <w:tabs>
          <w:tab w:val="left" w:pos="1250"/>
        </w:tabs>
        <w:autoSpaceDE w:val="0"/>
        <w:autoSpaceDN w:val="0"/>
        <w:ind w:right="415" w:firstLine="427"/>
        <w:contextualSpacing w:val="0"/>
        <w:jc w:val="both"/>
        <w:rPr>
          <w:rFonts w:ascii="Times New Roman" w:hAnsi="Times New Roman"/>
          <w:sz w:val="28"/>
          <w:szCs w:val="28"/>
        </w:rPr>
      </w:pPr>
      <w:r w:rsidRPr="00D45242">
        <w:rPr>
          <w:rFonts w:ascii="Times New Roman" w:hAnsi="Times New Roman"/>
          <w:sz w:val="28"/>
          <w:szCs w:val="28"/>
        </w:rPr>
        <w:t>художественного</w:t>
      </w:r>
      <w:r w:rsidRPr="00D45242">
        <w:rPr>
          <w:rFonts w:ascii="Times New Roman" w:hAnsi="Times New Roman"/>
          <w:spacing w:val="1"/>
          <w:sz w:val="28"/>
          <w:szCs w:val="28"/>
        </w:rPr>
        <w:t xml:space="preserve"> </w:t>
      </w:r>
      <w:r w:rsidRPr="00D45242">
        <w:rPr>
          <w:rFonts w:ascii="Times New Roman" w:hAnsi="Times New Roman"/>
          <w:sz w:val="28"/>
          <w:szCs w:val="28"/>
        </w:rPr>
        <w:t>творчества</w:t>
      </w:r>
      <w:r w:rsidRPr="00D45242">
        <w:rPr>
          <w:rFonts w:ascii="Times New Roman" w:hAnsi="Times New Roman"/>
          <w:spacing w:val="1"/>
          <w:sz w:val="28"/>
          <w:szCs w:val="28"/>
        </w:rPr>
        <w:t xml:space="preserve"> </w:t>
      </w:r>
      <w:r w:rsidRPr="00D45242">
        <w:rPr>
          <w:rFonts w:ascii="Times New Roman" w:hAnsi="Times New Roman"/>
          <w:sz w:val="28"/>
          <w:szCs w:val="28"/>
        </w:rPr>
        <w:t>с</w:t>
      </w:r>
      <w:r w:rsidRPr="00D45242">
        <w:rPr>
          <w:rFonts w:ascii="Times New Roman" w:hAnsi="Times New Roman"/>
          <w:spacing w:val="1"/>
          <w:sz w:val="28"/>
          <w:szCs w:val="28"/>
        </w:rPr>
        <w:t xml:space="preserve"> </w:t>
      </w:r>
      <w:r w:rsidRPr="00D45242">
        <w:rPr>
          <w:rFonts w:ascii="Times New Roman" w:hAnsi="Times New Roman"/>
          <w:sz w:val="28"/>
          <w:szCs w:val="28"/>
        </w:rPr>
        <w:t>использованием</w:t>
      </w:r>
      <w:r w:rsidRPr="00D45242">
        <w:rPr>
          <w:rFonts w:ascii="Times New Roman" w:hAnsi="Times New Roman"/>
          <w:spacing w:val="1"/>
          <w:sz w:val="28"/>
          <w:szCs w:val="28"/>
        </w:rPr>
        <w:t xml:space="preserve"> </w:t>
      </w:r>
      <w:r w:rsidRPr="00D45242">
        <w:rPr>
          <w:rFonts w:ascii="Times New Roman" w:hAnsi="Times New Roman"/>
          <w:sz w:val="28"/>
          <w:szCs w:val="28"/>
        </w:rPr>
        <w:t>современных</w:t>
      </w:r>
      <w:r w:rsidRPr="00D45242">
        <w:rPr>
          <w:rFonts w:ascii="Times New Roman" w:hAnsi="Times New Roman"/>
          <w:spacing w:val="1"/>
          <w:sz w:val="28"/>
          <w:szCs w:val="28"/>
        </w:rPr>
        <w:t xml:space="preserve"> </w:t>
      </w:r>
      <w:r w:rsidRPr="00D45242">
        <w:rPr>
          <w:rFonts w:ascii="Times New Roman" w:hAnsi="Times New Roman"/>
          <w:sz w:val="28"/>
          <w:szCs w:val="28"/>
        </w:rPr>
        <w:t>инструментов</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технологий,</w:t>
      </w:r>
      <w:r w:rsidRPr="00D45242">
        <w:rPr>
          <w:rFonts w:ascii="Times New Roman" w:hAnsi="Times New Roman"/>
          <w:spacing w:val="-2"/>
          <w:sz w:val="28"/>
          <w:szCs w:val="28"/>
        </w:rPr>
        <w:t xml:space="preserve"> </w:t>
      </w:r>
      <w:r w:rsidRPr="00D45242">
        <w:rPr>
          <w:rFonts w:ascii="Times New Roman" w:hAnsi="Times New Roman"/>
          <w:sz w:val="28"/>
          <w:szCs w:val="28"/>
        </w:rPr>
        <w:t>реализации</w:t>
      </w:r>
      <w:r w:rsidRPr="00D45242">
        <w:rPr>
          <w:rFonts w:ascii="Times New Roman" w:hAnsi="Times New Roman"/>
          <w:spacing w:val="-1"/>
          <w:sz w:val="28"/>
          <w:szCs w:val="28"/>
        </w:rPr>
        <w:t xml:space="preserve"> </w:t>
      </w:r>
      <w:r w:rsidRPr="00D45242">
        <w:rPr>
          <w:rFonts w:ascii="Times New Roman" w:hAnsi="Times New Roman"/>
          <w:sz w:val="28"/>
          <w:szCs w:val="28"/>
        </w:rPr>
        <w:t>художественно-оформительских</w:t>
      </w:r>
      <w:r w:rsidRPr="00D45242">
        <w:rPr>
          <w:rFonts w:ascii="Times New Roman" w:hAnsi="Times New Roman"/>
          <w:spacing w:val="-2"/>
          <w:sz w:val="28"/>
          <w:szCs w:val="28"/>
        </w:rPr>
        <w:t xml:space="preserve"> </w:t>
      </w:r>
      <w:r w:rsidRPr="00D45242">
        <w:rPr>
          <w:rFonts w:ascii="Times New Roman" w:hAnsi="Times New Roman"/>
          <w:sz w:val="28"/>
          <w:szCs w:val="28"/>
        </w:rPr>
        <w:t>и</w:t>
      </w:r>
      <w:r w:rsidRPr="00D45242">
        <w:rPr>
          <w:rFonts w:ascii="Times New Roman" w:hAnsi="Times New Roman"/>
          <w:spacing w:val="-2"/>
          <w:sz w:val="28"/>
          <w:szCs w:val="28"/>
        </w:rPr>
        <w:t xml:space="preserve"> </w:t>
      </w:r>
      <w:r w:rsidRPr="00D45242">
        <w:rPr>
          <w:rFonts w:ascii="Times New Roman" w:hAnsi="Times New Roman"/>
          <w:sz w:val="28"/>
          <w:szCs w:val="28"/>
        </w:rPr>
        <w:t>издательских</w:t>
      </w:r>
      <w:r w:rsidRPr="00D45242">
        <w:rPr>
          <w:rFonts w:ascii="Times New Roman" w:hAnsi="Times New Roman"/>
          <w:spacing w:val="1"/>
          <w:sz w:val="28"/>
          <w:szCs w:val="28"/>
        </w:rPr>
        <w:t xml:space="preserve"> </w:t>
      </w:r>
      <w:r w:rsidRPr="00D45242">
        <w:rPr>
          <w:rFonts w:ascii="Times New Roman" w:hAnsi="Times New Roman"/>
          <w:sz w:val="28"/>
          <w:szCs w:val="28"/>
        </w:rPr>
        <w:t>проектов;</w:t>
      </w:r>
    </w:p>
    <w:p w:rsidR="00D45242" w:rsidRPr="00D45242" w:rsidRDefault="00D45242" w:rsidP="00D45242">
      <w:pPr>
        <w:pStyle w:val="a5"/>
        <w:widowControl w:val="0"/>
        <w:numPr>
          <w:ilvl w:val="1"/>
          <w:numId w:val="71"/>
        </w:numPr>
        <w:tabs>
          <w:tab w:val="left" w:pos="1250"/>
        </w:tabs>
        <w:autoSpaceDE w:val="0"/>
        <w:autoSpaceDN w:val="0"/>
        <w:ind w:right="408" w:firstLine="427"/>
        <w:contextualSpacing w:val="0"/>
        <w:jc w:val="both"/>
        <w:rPr>
          <w:rFonts w:ascii="Times New Roman" w:hAnsi="Times New Roman"/>
          <w:sz w:val="28"/>
          <w:szCs w:val="28"/>
        </w:rPr>
      </w:pPr>
      <w:r w:rsidRPr="00D45242">
        <w:rPr>
          <w:rFonts w:ascii="Times New Roman" w:hAnsi="Times New Roman"/>
          <w:sz w:val="28"/>
          <w:szCs w:val="28"/>
        </w:rPr>
        <w:t>создания материальных</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информационных объектов с использованием</w:t>
      </w:r>
      <w:r w:rsidRPr="00D45242">
        <w:rPr>
          <w:rFonts w:ascii="Times New Roman" w:hAnsi="Times New Roman"/>
          <w:spacing w:val="1"/>
          <w:sz w:val="28"/>
          <w:szCs w:val="28"/>
        </w:rPr>
        <w:t xml:space="preserve"> </w:t>
      </w:r>
      <w:r w:rsidRPr="00D45242">
        <w:rPr>
          <w:rFonts w:ascii="Times New Roman" w:hAnsi="Times New Roman"/>
          <w:sz w:val="28"/>
          <w:szCs w:val="28"/>
        </w:rPr>
        <w:t>ручных</w:t>
      </w:r>
      <w:r w:rsidRPr="00D45242">
        <w:rPr>
          <w:rFonts w:ascii="Times New Roman" w:hAnsi="Times New Roman"/>
          <w:spacing w:val="1"/>
          <w:sz w:val="28"/>
          <w:szCs w:val="28"/>
        </w:rPr>
        <w:t xml:space="preserve"> </w:t>
      </w:r>
      <w:r w:rsidRPr="00D45242">
        <w:rPr>
          <w:rFonts w:ascii="Times New Roman" w:hAnsi="Times New Roman"/>
          <w:sz w:val="28"/>
          <w:szCs w:val="28"/>
        </w:rPr>
        <w:t>инструментов</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электроинструментов,</w:t>
      </w:r>
      <w:r w:rsidRPr="00D45242">
        <w:rPr>
          <w:rFonts w:ascii="Times New Roman" w:hAnsi="Times New Roman"/>
          <w:spacing w:val="1"/>
          <w:sz w:val="28"/>
          <w:szCs w:val="28"/>
        </w:rPr>
        <w:t xml:space="preserve"> </w:t>
      </w:r>
      <w:r w:rsidRPr="00D45242">
        <w:rPr>
          <w:rFonts w:ascii="Times New Roman" w:hAnsi="Times New Roman"/>
          <w:sz w:val="28"/>
          <w:szCs w:val="28"/>
        </w:rPr>
        <w:t>применяемых</w:t>
      </w:r>
      <w:r w:rsidRPr="00D45242">
        <w:rPr>
          <w:rFonts w:ascii="Times New Roman" w:hAnsi="Times New Roman"/>
          <w:spacing w:val="1"/>
          <w:sz w:val="28"/>
          <w:szCs w:val="28"/>
        </w:rPr>
        <w:t xml:space="preserve"> </w:t>
      </w:r>
      <w:r w:rsidRPr="00D45242">
        <w:rPr>
          <w:rFonts w:ascii="Times New Roman" w:hAnsi="Times New Roman"/>
          <w:sz w:val="28"/>
          <w:szCs w:val="28"/>
        </w:rPr>
        <w:t>в</w:t>
      </w:r>
      <w:r w:rsidRPr="00D45242">
        <w:rPr>
          <w:rFonts w:ascii="Times New Roman" w:hAnsi="Times New Roman"/>
          <w:spacing w:val="1"/>
          <w:sz w:val="28"/>
          <w:szCs w:val="28"/>
        </w:rPr>
        <w:t xml:space="preserve"> </w:t>
      </w:r>
      <w:r w:rsidRPr="00D45242">
        <w:rPr>
          <w:rFonts w:ascii="Times New Roman" w:hAnsi="Times New Roman"/>
          <w:sz w:val="28"/>
          <w:szCs w:val="28"/>
        </w:rPr>
        <w:t>избранных</w:t>
      </w:r>
      <w:r w:rsidRPr="00D45242">
        <w:rPr>
          <w:rFonts w:ascii="Times New Roman" w:hAnsi="Times New Roman"/>
          <w:spacing w:val="1"/>
          <w:sz w:val="28"/>
          <w:szCs w:val="28"/>
        </w:rPr>
        <w:t xml:space="preserve"> </w:t>
      </w:r>
      <w:r w:rsidRPr="00D45242">
        <w:rPr>
          <w:rFonts w:ascii="Times New Roman" w:hAnsi="Times New Roman"/>
          <w:sz w:val="28"/>
          <w:szCs w:val="28"/>
        </w:rPr>
        <w:t>для</w:t>
      </w:r>
      <w:r w:rsidRPr="00D45242">
        <w:rPr>
          <w:rFonts w:ascii="Times New Roman" w:hAnsi="Times New Roman"/>
          <w:spacing w:val="1"/>
          <w:sz w:val="28"/>
          <w:szCs w:val="28"/>
        </w:rPr>
        <w:t xml:space="preserve"> </w:t>
      </w:r>
      <w:r w:rsidRPr="00D45242">
        <w:rPr>
          <w:rFonts w:ascii="Times New Roman" w:hAnsi="Times New Roman"/>
          <w:sz w:val="28"/>
          <w:szCs w:val="28"/>
        </w:rPr>
        <w:t>изучения</w:t>
      </w:r>
      <w:r w:rsidRPr="00D45242">
        <w:rPr>
          <w:rFonts w:ascii="Times New Roman" w:hAnsi="Times New Roman"/>
          <w:spacing w:val="1"/>
          <w:sz w:val="28"/>
          <w:szCs w:val="28"/>
        </w:rPr>
        <w:t xml:space="preserve"> </w:t>
      </w:r>
      <w:r w:rsidRPr="00D45242">
        <w:rPr>
          <w:rFonts w:ascii="Times New Roman" w:hAnsi="Times New Roman"/>
          <w:sz w:val="28"/>
          <w:szCs w:val="28"/>
        </w:rPr>
        <w:t>распространенных</w:t>
      </w:r>
      <w:r w:rsidRPr="00D45242">
        <w:rPr>
          <w:rFonts w:ascii="Times New Roman" w:hAnsi="Times New Roman"/>
          <w:spacing w:val="1"/>
          <w:sz w:val="28"/>
          <w:szCs w:val="28"/>
        </w:rPr>
        <w:t xml:space="preserve"> </w:t>
      </w:r>
      <w:r w:rsidRPr="00D45242">
        <w:rPr>
          <w:rFonts w:ascii="Times New Roman" w:hAnsi="Times New Roman"/>
          <w:sz w:val="28"/>
          <w:szCs w:val="28"/>
        </w:rPr>
        <w:t>технологиях</w:t>
      </w:r>
      <w:r w:rsidRPr="00D45242">
        <w:rPr>
          <w:rFonts w:ascii="Times New Roman" w:hAnsi="Times New Roman"/>
          <w:spacing w:val="1"/>
          <w:sz w:val="28"/>
          <w:szCs w:val="28"/>
        </w:rPr>
        <w:t xml:space="preserve"> </w:t>
      </w:r>
      <w:r w:rsidRPr="00D45242">
        <w:rPr>
          <w:rFonts w:ascii="Times New Roman" w:hAnsi="Times New Roman"/>
          <w:sz w:val="28"/>
          <w:szCs w:val="28"/>
        </w:rPr>
        <w:t>(индустриальных,</w:t>
      </w:r>
      <w:r w:rsidRPr="00D45242">
        <w:rPr>
          <w:rFonts w:ascii="Times New Roman" w:hAnsi="Times New Roman"/>
          <w:spacing w:val="1"/>
          <w:sz w:val="28"/>
          <w:szCs w:val="28"/>
        </w:rPr>
        <w:t xml:space="preserve"> </w:t>
      </w:r>
      <w:r w:rsidRPr="00D45242">
        <w:rPr>
          <w:rFonts w:ascii="Times New Roman" w:hAnsi="Times New Roman"/>
          <w:sz w:val="28"/>
          <w:szCs w:val="28"/>
        </w:rPr>
        <w:t>технологий</w:t>
      </w:r>
      <w:r w:rsidRPr="00D45242">
        <w:rPr>
          <w:rFonts w:ascii="Times New Roman" w:hAnsi="Times New Roman"/>
          <w:spacing w:val="1"/>
          <w:sz w:val="28"/>
          <w:szCs w:val="28"/>
        </w:rPr>
        <w:t xml:space="preserve"> </w:t>
      </w:r>
      <w:r w:rsidRPr="00D45242">
        <w:rPr>
          <w:rFonts w:ascii="Times New Roman" w:hAnsi="Times New Roman"/>
          <w:sz w:val="28"/>
          <w:szCs w:val="28"/>
        </w:rPr>
        <w:t>ведения</w:t>
      </w:r>
      <w:r w:rsidRPr="00D45242">
        <w:rPr>
          <w:rFonts w:ascii="Times New Roman" w:hAnsi="Times New Roman"/>
          <w:spacing w:val="1"/>
          <w:sz w:val="28"/>
          <w:szCs w:val="28"/>
        </w:rPr>
        <w:t xml:space="preserve"> </w:t>
      </w:r>
      <w:r w:rsidRPr="00D45242">
        <w:rPr>
          <w:rFonts w:ascii="Times New Roman" w:hAnsi="Times New Roman"/>
          <w:sz w:val="28"/>
          <w:szCs w:val="28"/>
        </w:rPr>
        <w:t>дома,</w:t>
      </w:r>
      <w:r w:rsidRPr="00D45242">
        <w:rPr>
          <w:rFonts w:ascii="Times New Roman" w:hAnsi="Times New Roman"/>
          <w:spacing w:val="1"/>
          <w:sz w:val="28"/>
          <w:szCs w:val="28"/>
        </w:rPr>
        <w:t xml:space="preserve"> </w:t>
      </w:r>
      <w:r w:rsidRPr="00D45242">
        <w:rPr>
          <w:rFonts w:ascii="Times New Roman" w:hAnsi="Times New Roman"/>
          <w:sz w:val="28"/>
          <w:szCs w:val="28"/>
        </w:rPr>
        <w:t>информационных</w:t>
      </w:r>
      <w:r w:rsidRPr="00D45242">
        <w:rPr>
          <w:rFonts w:ascii="Times New Roman" w:hAnsi="Times New Roman"/>
          <w:spacing w:val="-2"/>
          <w:sz w:val="28"/>
          <w:szCs w:val="28"/>
        </w:rPr>
        <w:t xml:space="preserve"> </w:t>
      </w:r>
      <w:r w:rsidRPr="00D45242">
        <w:rPr>
          <w:rFonts w:ascii="Times New Roman" w:hAnsi="Times New Roman"/>
          <w:sz w:val="28"/>
          <w:szCs w:val="28"/>
        </w:rPr>
        <w:t>и</w:t>
      </w:r>
      <w:r w:rsidRPr="00D45242">
        <w:rPr>
          <w:rFonts w:ascii="Times New Roman" w:hAnsi="Times New Roman"/>
          <w:spacing w:val="2"/>
          <w:sz w:val="28"/>
          <w:szCs w:val="28"/>
        </w:rPr>
        <w:t xml:space="preserve"> </w:t>
      </w:r>
      <w:r w:rsidRPr="00D45242">
        <w:rPr>
          <w:rFonts w:ascii="Times New Roman" w:hAnsi="Times New Roman"/>
          <w:sz w:val="28"/>
          <w:szCs w:val="28"/>
        </w:rPr>
        <w:t>коммуникационных</w:t>
      </w:r>
      <w:r w:rsidRPr="00D45242">
        <w:rPr>
          <w:rFonts w:ascii="Times New Roman" w:hAnsi="Times New Roman"/>
          <w:spacing w:val="1"/>
          <w:sz w:val="28"/>
          <w:szCs w:val="28"/>
        </w:rPr>
        <w:t xml:space="preserve"> </w:t>
      </w:r>
      <w:r w:rsidRPr="00D45242">
        <w:rPr>
          <w:rFonts w:ascii="Times New Roman" w:hAnsi="Times New Roman"/>
          <w:sz w:val="28"/>
          <w:szCs w:val="28"/>
        </w:rPr>
        <w:t>технологиях);</w:t>
      </w:r>
    </w:p>
    <w:p w:rsidR="00D45242" w:rsidRPr="00D45242" w:rsidRDefault="00D45242" w:rsidP="00D45242">
      <w:pPr>
        <w:pStyle w:val="a5"/>
        <w:widowControl w:val="0"/>
        <w:numPr>
          <w:ilvl w:val="1"/>
          <w:numId w:val="71"/>
        </w:numPr>
        <w:tabs>
          <w:tab w:val="left" w:pos="1250"/>
        </w:tabs>
        <w:autoSpaceDE w:val="0"/>
        <w:autoSpaceDN w:val="0"/>
        <w:ind w:right="413" w:firstLine="427"/>
        <w:contextualSpacing w:val="0"/>
        <w:jc w:val="both"/>
        <w:rPr>
          <w:rFonts w:ascii="Times New Roman" w:hAnsi="Times New Roman"/>
          <w:sz w:val="28"/>
          <w:szCs w:val="28"/>
        </w:rPr>
      </w:pPr>
      <w:r w:rsidRPr="00D45242">
        <w:rPr>
          <w:rFonts w:ascii="Times New Roman" w:hAnsi="Times New Roman"/>
          <w:sz w:val="28"/>
          <w:szCs w:val="28"/>
        </w:rPr>
        <w:t>развития</w:t>
      </w:r>
      <w:r w:rsidRPr="00D45242">
        <w:rPr>
          <w:rFonts w:ascii="Times New Roman" w:hAnsi="Times New Roman"/>
          <w:spacing w:val="1"/>
          <w:sz w:val="28"/>
          <w:szCs w:val="28"/>
        </w:rPr>
        <w:t xml:space="preserve"> </w:t>
      </w:r>
      <w:r w:rsidRPr="00D45242">
        <w:rPr>
          <w:rFonts w:ascii="Times New Roman" w:hAnsi="Times New Roman"/>
          <w:sz w:val="28"/>
          <w:szCs w:val="28"/>
        </w:rPr>
        <w:t>личного</w:t>
      </w:r>
      <w:r w:rsidRPr="00D45242">
        <w:rPr>
          <w:rFonts w:ascii="Times New Roman" w:hAnsi="Times New Roman"/>
          <w:spacing w:val="1"/>
          <w:sz w:val="28"/>
          <w:szCs w:val="28"/>
        </w:rPr>
        <w:t xml:space="preserve"> </w:t>
      </w:r>
      <w:r w:rsidRPr="00D45242">
        <w:rPr>
          <w:rFonts w:ascii="Times New Roman" w:hAnsi="Times New Roman"/>
          <w:sz w:val="28"/>
          <w:szCs w:val="28"/>
        </w:rPr>
        <w:t>опыта</w:t>
      </w:r>
      <w:r w:rsidRPr="00D45242">
        <w:rPr>
          <w:rFonts w:ascii="Times New Roman" w:hAnsi="Times New Roman"/>
          <w:spacing w:val="1"/>
          <w:sz w:val="28"/>
          <w:szCs w:val="28"/>
        </w:rPr>
        <w:t xml:space="preserve"> </w:t>
      </w:r>
      <w:r w:rsidRPr="00D45242">
        <w:rPr>
          <w:rFonts w:ascii="Times New Roman" w:hAnsi="Times New Roman"/>
          <w:sz w:val="28"/>
          <w:szCs w:val="28"/>
        </w:rPr>
        <w:t>применения</w:t>
      </w:r>
      <w:r w:rsidRPr="00D45242">
        <w:rPr>
          <w:rFonts w:ascii="Times New Roman" w:hAnsi="Times New Roman"/>
          <w:spacing w:val="1"/>
          <w:sz w:val="28"/>
          <w:szCs w:val="28"/>
        </w:rPr>
        <w:t xml:space="preserve"> </w:t>
      </w:r>
      <w:r w:rsidRPr="00D45242">
        <w:rPr>
          <w:rFonts w:ascii="Times New Roman" w:hAnsi="Times New Roman"/>
          <w:sz w:val="28"/>
          <w:szCs w:val="28"/>
        </w:rPr>
        <w:t>универсальных</w:t>
      </w:r>
      <w:r w:rsidRPr="00D45242">
        <w:rPr>
          <w:rFonts w:ascii="Times New Roman" w:hAnsi="Times New Roman"/>
          <w:spacing w:val="1"/>
          <w:sz w:val="28"/>
          <w:szCs w:val="28"/>
        </w:rPr>
        <w:t xml:space="preserve"> </w:t>
      </w:r>
      <w:r w:rsidRPr="00D45242">
        <w:rPr>
          <w:rFonts w:ascii="Times New Roman" w:hAnsi="Times New Roman"/>
          <w:sz w:val="28"/>
          <w:szCs w:val="28"/>
        </w:rPr>
        <w:t>учебных</w:t>
      </w:r>
      <w:r w:rsidRPr="00D45242">
        <w:rPr>
          <w:rFonts w:ascii="Times New Roman" w:hAnsi="Times New Roman"/>
          <w:spacing w:val="1"/>
          <w:sz w:val="28"/>
          <w:szCs w:val="28"/>
        </w:rPr>
        <w:t xml:space="preserve"> </w:t>
      </w:r>
      <w:r w:rsidRPr="00D45242">
        <w:rPr>
          <w:rFonts w:ascii="Times New Roman" w:hAnsi="Times New Roman"/>
          <w:sz w:val="28"/>
          <w:szCs w:val="28"/>
        </w:rPr>
        <w:t>действий</w:t>
      </w:r>
      <w:r w:rsidRPr="00D45242">
        <w:rPr>
          <w:rFonts w:ascii="Times New Roman" w:hAnsi="Times New Roman"/>
          <w:spacing w:val="1"/>
          <w:sz w:val="28"/>
          <w:szCs w:val="28"/>
        </w:rPr>
        <w:t xml:space="preserve"> </w:t>
      </w:r>
      <w:r w:rsidRPr="00D45242">
        <w:rPr>
          <w:rFonts w:ascii="Times New Roman" w:hAnsi="Times New Roman"/>
          <w:sz w:val="28"/>
          <w:szCs w:val="28"/>
        </w:rPr>
        <w:t>в</w:t>
      </w:r>
      <w:r w:rsidRPr="00D45242">
        <w:rPr>
          <w:rFonts w:ascii="Times New Roman" w:hAnsi="Times New Roman"/>
          <w:spacing w:val="1"/>
          <w:sz w:val="28"/>
          <w:szCs w:val="28"/>
        </w:rPr>
        <w:t xml:space="preserve"> </w:t>
      </w:r>
      <w:r w:rsidRPr="00D45242">
        <w:rPr>
          <w:rFonts w:ascii="Times New Roman" w:hAnsi="Times New Roman"/>
          <w:sz w:val="28"/>
          <w:szCs w:val="28"/>
        </w:rPr>
        <w:t>экологически</w:t>
      </w:r>
      <w:r w:rsidRPr="00D45242">
        <w:rPr>
          <w:rFonts w:ascii="Times New Roman" w:hAnsi="Times New Roman"/>
          <w:spacing w:val="1"/>
          <w:sz w:val="28"/>
          <w:szCs w:val="28"/>
        </w:rPr>
        <w:t xml:space="preserve"> </w:t>
      </w:r>
      <w:r w:rsidRPr="00D45242">
        <w:rPr>
          <w:rFonts w:ascii="Times New Roman" w:hAnsi="Times New Roman"/>
          <w:sz w:val="28"/>
          <w:szCs w:val="28"/>
        </w:rPr>
        <w:t>ориентированной</w:t>
      </w:r>
      <w:r w:rsidRPr="00D45242">
        <w:rPr>
          <w:rFonts w:ascii="Times New Roman" w:hAnsi="Times New Roman"/>
          <w:spacing w:val="1"/>
          <w:sz w:val="28"/>
          <w:szCs w:val="28"/>
        </w:rPr>
        <w:t xml:space="preserve"> </w:t>
      </w:r>
      <w:r w:rsidRPr="00D45242">
        <w:rPr>
          <w:rFonts w:ascii="Times New Roman" w:hAnsi="Times New Roman"/>
          <w:sz w:val="28"/>
          <w:szCs w:val="28"/>
        </w:rPr>
        <w:t>социальной деятельности,</w:t>
      </w:r>
      <w:r w:rsidRPr="00D45242">
        <w:rPr>
          <w:rFonts w:ascii="Times New Roman" w:hAnsi="Times New Roman"/>
          <w:spacing w:val="1"/>
          <w:sz w:val="28"/>
          <w:szCs w:val="28"/>
        </w:rPr>
        <w:t xml:space="preserve"> </w:t>
      </w:r>
      <w:r w:rsidRPr="00D45242">
        <w:rPr>
          <w:rFonts w:ascii="Times New Roman" w:hAnsi="Times New Roman"/>
          <w:sz w:val="28"/>
          <w:szCs w:val="28"/>
        </w:rPr>
        <w:t>экологического</w:t>
      </w:r>
      <w:r w:rsidRPr="00D45242">
        <w:rPr>
          <w:rFonts w:ascii="Times New Roman" w:hAnsi="Times New Roman"/>
          <w:spacing w:val="1"/>
          <w:sz w:val="28"/>
          <w:szCs w:val="28"/>
        </w:rPr>
        <w:t xml:space="preserve"> </w:t>
      </w:r>
      <w:r w:rsidRPr="00D45242">
        <w:rPr>
          <w:rFonts w:ascii="Times New Roman" w:hAnsi="Times New Roman"/>
          <w:sz w:val="28"/>
          <w:szCs w:val="28"/>
        </w:rPr>
        <w:t>мышления и</w:t>
      </w:r>
      <w:r w:rsidRPr="00D45242">
        <w:rPr>
          <w:rFonts w:ascii="Times New Roman" w:hAnsi="Times New Roman"/>
          <w:spacing w:val="1"/>
          <w:sz w:val="28"/>
          <w:szCs w:val="28"/>
        </w:rPr>
        <w:t xml:space="preserve"> </w:t>
      </w:r>
      <w:r w:rsidRPr="00D45242">
        <w:rPr>
          <w:rFonts w:ascii="Times New Roman" w:hAnsi="Times New Roman"/>
          <w:sz w:val="28"/>
          <w:szCs w:val="28"/>
        </w:rPr>
        <w:t>экологической</w:t>
      </w:r>
      <w:r w:rsidRPr="00D45242">
        <w:rPr>
          <w:rFonts w:ascii="Times New Roman" w:hAnsi="Times New Roman"/>
          <w:spacing w:val="-1"/>
          <w:sz w:val="28"/>
          <w:szCs w:val="28"/>
        </w:rPr>
        <w:t xml:space="preserve"> </w:t>
      </w:r>
      <w:r w:rsidRPr="00D45242">
        <w:rPr>
          <w:rFonts w:ascii="Times New Roman" w:hAnsi="Times New Roman"/>
          <w:sz w:val="28"/>
          <w:szCs w:val="28"/>
        </w:rPr>
        <w:t>культуры;</w:t>
      </w:r>
    </w:p>
    <w:p w:rsidR="00D45242" w:rsidRPr="00D45242" w:rsidRDefault="00D45242" w:rsidP="00D45242">
      <w:pPr>
        <w:pStyle w:val="a5"/>
        <w:widowControl w:val="0"/>
        <w:numPr>
          <w:ilvl w:val="1"/>
          <w:numId w:val="71"/>
        </w:numPr>
        <w:tabs>
          <w:tab w:val="left" w:pos="1250"/>
        </w:tabs>
        <w:autoSpaceDE w:val="0"/>
        <w:autoSpaceDN w:val="0"/>
        <w:ind w:left="1250"/>
        <w:contextualSpacing w:val="0"/>
        <w:jc w:val="both"/>
        <w:rPr>
          <w:rFonts w:ascii="Times New Roman" w:hAnsi="Times New Roman"/>
          <w:sz w:val="28"/>
          <w:szCs w:val="28"/>
        </w:rPr>
      </w:pPr>
      <w:r w:rsidRPr="00D45242">
        <w:rPr>
          <w:rFonts w:ascii="Times New Roman" w:hAnsi="Times New Roman"/>
          <w:sz w:val="28"/>
          <w:szCs w:val="28"/>
        </w:rPr>
        <w:t>базовое</w:t>
      </w:r>
      <w:r w:rsidRPr="00D45242">
        <w:rPr>
          <w:rFonts w:ascii="Times New Roman" w:hAnsi="Times New Roman"/>
          <w:spacing w:val="-5"/>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углубленное</w:t>
      </w:r>
      <w:r w:rsidRPr="00D45242">
        <w:rPr>
          <w:rFonts w:ascii="Times New Roman" w:hAnsi="Times New Roman"/>
          <w:spacing w:val="-4"/>
          <w:sz w:val="28"/>
          <w:szCs w:val="28"/>
        </w:rPr>
        <w:t xml:space="preserve"> </w:t>
      </w:r>
      <w:r w:rsidRPr="00D45242">
        <w:rPr>
          <w:rFonts w:ascii="Times New Roman" w:hAnsi="Times New Roman"/>
          <w:sz w:val="28"/>
          <w:szCs w:val="28"/>
        </w:rPr>
        <w:t>изучение</w:t>
      </w:r>
      <w:r w:rsidRPr="00D45242">
        <w:rPr>
          <w:rFonts w:ascii="Times New Roman" w:hAnsi="Times New Roman"/>
          <w:spacing w:val="-3"/>
          <w:sz w:val="28"/>
          <w:szCs w:val="28"/>
        </w:rPr>
        <w:t xml:space="preserve"> </w:t>
      </w:r>
      <w:r w:rsidRPr="00D45242">
        <w:rPr>
          <w:rFonts w:ascii="Times New Roman" w:hAnsi="Times New Roman"/>
          <w:sz w:val="28"/>
          <w:szCs w:val="28"/>
        </w:rPr>
        <w:t>предметов;</w:t>
      </w:r>
    </w:p>
    <w:p w:rsidR="00D45242" w:rsidRPr="00D45242" w:rsidRDefault="00D45242" w:rsidP="00D45242">
      <w:pPr>
        <w:pStyle w:val="a5"/>
        <w:widowControl w:val="0"/>
        <w:numPr>
          <w:ilvl w:val="1"/>
          <w:numId w:val="71"/>
        </w:numPr>
        <w:tabs>
          <w:tab w:val="left" w:pos="1250"/>
        </w:tabs>
        <w:autoSpaceDE w:val="0"/>
        <w:autoSpaceDN w:val="0"/>
        <w:ind w:right="409" w:firstLine="427"/>
        <w:contextualSpacing w:val="0"/>
        <w:jc w:val="both"/>
        <w:rPr>
          <w:rFonts w:ascii="Times New Roman" w:hAnsi="Times New Roman"/>
          <w:sz w:val="28"/>
          <w:szCs w:val="28"/>
        </w:rPr>
      </w:pPr>
      <w:r w:rsidRPr="00D45242">
        <w:rPr>
          <w:rFonts w:ascii="Times New Roman" w:hAnsi="Times New Roman"/>
          <w:sz w:val="28"/>
          <w:szCs w:val="28"/>
        </w:rPr>
        <w:t>проектирования и конструирования, в том числе моделей с цифровым управлением</w:t>
      </w:r>
      <w:r w:rsidRPr="00D45242">
        <w:rPr>
          <w:rFonts w:ascii="Times New Roman" w:hAnsi="Times New Roman"/>
          <w:spacing w:val="-57"/>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обратной</w:t>
      </w:r>
      <w:r w:rsidRPr="00D45242">
        <w:rPr>
          <w:rFonts w:ascii="Times New Roman" w:hAnsi="Times New Roman"/>
          <w:spacing w:val="1"/>
          <w:sz w:val="28"/>
          <w:szCs w:val="28"/>
        </w:rPr>
        <w:t xml:space="preserve"> </w:t>
      </w:r>
      <w:r w:rsidRPr="00D45242">
        <w:rPr>
          <w:rFonts w:ascii="Times New Roman" w:hAnsi="Times New Roman"/>
          <w:sz w:val="28"/>
          <w:szCs w:val="28"/>
        </w:rPr>
        <w:t>связью,</w:t>
      </w:r>
      <w:r w:rsidRPr="00D45242">
        <w:rPr>
          <w:rFonts w:ascii="Times New Roman" w:hAnsi="Times New Roman"/>
          <w:spacing w:val="1"/>
          <w:sz w:val="28"/>
          <w:szCs w:val="28"/>
        </w:rPr>
        <w:t xml:space="preserve"> </w:t>
      </w:r>
      <w:r w:rsidRPr="00D45242">
        <w:rPr>
          <w:rFonts w:ascii="Times New Roman" w:hAnsi="Times New Roman"/>
          <w:sz w:val="28"/>
          <w:szCs w:val="28"/>
        </w:rPr>
        <w:t>с</w:t>
      </w:r>
      <w:r w:rsidRPr="00D45242">
        <w:rPr>
          <w:rFonts w:ascii="Times New Roman" w:hAnsi="Times New Roman"/>
          <w:spacing w:val="1"/>
          <w:sz w:val="28"/>
          <w:szCs w:val="28"/>
        </w:rPr>
        <w:t xml:space="preserve"> </w:t>
      </w:r>
      <w:r w:rsidRPr="00D45242">
        <w:rPr>
          <w:rFonts w:ascii="Times New Roman" w:hAnsi="Times New Roman"/>
          <w:sz w:val="28"/>
          <w:szCs w:val="28"/>
        </w:rPr>
        <w:t>использованием</w:t>
      </w:r>
      <w:r w:rsidRPr="00D45242">
        <w:rPr>
          <w:rFonts w:ascii="Times New Roman" w:hAnsi="Times New Roman"/>
          <w:spacing w:val="1"/>
          <w:sz w:val="28"/>
          <w:szCs w:val="28"/>
        </w:rPr>
        <w:t xml:space="preserve"> </w:t>
      </w:r>
      <w:r w:rsidRPr="00D45242">
        <w:rPr>
          <w:rFonts w:ascii="Times New Roman" w:hAnsi="Times New Roman"/>
          <w:sz w:val="28"/>
          <w:szCs w:val="28"/>
        </w:rPr>
        <w:t>конструкторов,</w:t>
      </w:r>
      <w:r w:rsidRPr="00D45242">
        <w:rPr>
          <w:rFonts w:ascii="Times New Roman" w:hAnsi="Times New Roman"/>
          <w:spacing w:val="1"/>
          <w:sz w:val="28"/>
          <w:szCs w:val="28"/>
        </w:rPr>
        <w:t xml:space="preserve"> </w:t>
      </w:r>
      <w:r w:rsidRPr="00D45242">
        <w:rPr>
          <w:rFonts w:ascii="Times New Roman" w:hAnsi="Times New Roman"/>
          <w:sz w:val="28"/>
          <w:szCs w:val="28"/>
        </w:rPr>
        <w:lastRenderedPageBreak/>
        <w:t>управления</w:t>
      </w:r>
      <w:r w:rsidRPr="00D45242">
        <w:rPr>
          <w:rFonts w:ascii="Times New Roman" w:hAnsi="Times New Roman"/>
          <w:spacing w:val="1"/>
          <w:sz w:val="28"/>
          <w:szCs w:val="28"/>
        </w:rPr>
        <w:t xml:space="preserve"> </w:t>
      </w:r>
      <w:r w:rsidRPr="00D45242">
        <w:rPr>
          <w:rFonts w:ascii="Times New Roman" w:hAnsi="Times New Roman"/>
          <w:sz w:val="28"/>
          <w:szCs w:val="28"/>
        </w:rPr>
        <w:t>объектами;</w:t>
      </w:r>
      <w:r w:rsidRPr="00D45242">
        <w:rPr>
          <w:rFonts w:ascii="Times New Roman" w:hAnsi="Times New Roman"/>
          <w:spacing w:val="1"/>
          <w:sz w:val="28"/>
          <w:szCs w:val="28"/>
        </w:rPr>
        <w:t xml:space="preserve"> </w:t>
      </w:r>
      <w:r w:rsidRPr="00D45242">
        <w:rPr>
          <w:rFonts w:ascii="Times New Roman" w:hAnsi="Times New Roman"/>
          <w:sz w:val="28"/>
          <w:szCs w:val="28"/>
        </w:rPr>
        <w:t>программирования;</w:t>
      </w:r>
    </w:p>
    <w:p w:rsidR="00D45242" w:rsidRPr="00D45242" w:rsidRDefault="00D45242" w:rsidP="00D45242">
      <w:pPr>
        <w:pStyle w:val="a5"/>
        <w:widowControl w:val="0"/>
        <w:numPr>
          <w:ilvl w:val="1"/>
          <w:numId w:val="71"/>
        </w:numPr>
        <w:tabs>
          <w:tab w:val="left" w:pos="1250"/>
        </w:tabs>
        <w:autoSpaceDE w:val="0"/>
        <w:autoSpaceDN w:val="0"/>
        <w:ind w:right="413" w:firstLine="427"/>
        <w:contextualSpacing w:val="0"/>
        <w:jc w:val="both"/>
        <w:rPr>
          <w:rFonts w:ascii="Times New Roman" w:hAnsi="Times New Roman"/>
          <w:sz w:val="28"/>
          <w:szCs w:val="28"/>
        </w:rPr>
      </w:pPr>
      <w:r w:rsidRPr="00D45242">
        <w:rPr>
          <w:rFonts w:ascii="Times New Roman" w:hAnsi="Times New Roman"/>
          <w:sz w:val="28"/>
          <w:szCs w:val="28"/>
        </w:rPr>
        <w:t>наблюдения,</w:t>
      </w:r>
      <w:r w:rsidRPr="00D45242">
        <w:rPr>
          <w:rFonts w:ascii="Times New Roman" w:hAnsi="Times New Roman"/>
          <w:spacing w:val="1"/>
          <w:sz w:val="28"/>
          <w:szCs w:val="28"/>
        </w:rPr>
        <w:t xml:space="preserve"> </w:t>
      </w:r>
      <w:r w:rsidRPr="00D45242">
        <w:rPr>
          <w:rFonts w:ascii="Times New Roman" w:hAnsi="Times New Roman"/>
          <w:sz w:val="28"/>
          <w:szCs w:val="28"/>
        </w:rPr>
        <w:t>наглядного</w:t>
      </w:r>
      <w:r w:rsidRPr="00D45242">
        <w:rPr>
          <w:rFonts w:ascii="Times New Roman" w:hAnsi="Times New Roman"/>
          <w:spacing w:val="1"/>
          <w:sz w:val="28"/>
          <w:szCs w:val="28"/>
        </w:rPr>
        <w:t xml:space="preserve"> </w:t>
      </w:r>
      <w:r w:rsidRPr="00D45242">
        <w:rPr>
          <w:rFonts w:ascii="Times New Roman" w:hAnsi="Times New Roman"/>
          <w:sz w:val="28"/>
          <w:szCs w:val="28"/>
        </w:rPr>
        <w:t>представления</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анализа</w:t>
      </w:r>
      <w:r w:rsidRPr="00D45242">
        <w:rPr>
          <w:rFonts w:ascii="Times New Roman" w:hAnsi="Times New Roman"/>
          <w:spacing w:val="1"/>
          <w:sz w:val="28"/>
          <w:szCs w:val="28"/>
        </w:rPr>
        <w:t xml:space="preserve"> </w:t>
      </w:r>
      <w:r w:rsidRPr="00D45242">
        <w:rPr>
          <w:rFonts w:ascii="Times New Roman" w:hAnsi="Times New Roman"/>
          <w:sz w:val="28"/>
          <w:szCs w:val="28"/>
        </w:rPr>
        <w:t>данных;</w:t>
      </w:r>
      <w:r w:rsidRPr="00D45242">
        <w:rPr>
          <w:rFonts w:ascii="Times New Roman" w:hAnsi="Times New Roman"/>
          <w:spacing w:val="61"/>
          <w:sz w:val="28"/>
          <w:szCs w:val="28"/>
        </w:rPr>
        <w:t xml:space="preserve"> </w:t>
      </w:r>
      <w:r w:rsidRPr="00D45242">
        <w:rPr>
          <w:rFonts w:ascii="Times New Roman" w:hAnsi="Times New Roman"/>
          <w:sz w:val="28"/>
          <w:szCs w:val="28"/>
        </w:rPr>
        <w:t>использования</w:t>
      </w:r>
      <w:r w:rsidRPr="00D45242">
        <w:rPr>
          <w:rFonts w:ascii="Times New Roman" w:hAnsi="Times New Roman"/>
          <w:spacing w:val="1"/>
          <w:sz w:val="28"/>
          <w:szCs w:val="28"/>
        </w:rPr>
        <w:t xml:space="preserve"> </w:t>
      </w:r>
      <w:r w:rsidRPr="00D45242">
        <w:rPr>
          <w:rFonts w:ascii="Times New Roman" w:hAnsi="Times New Roman"/>
          <w:sz w:val="28"/>
          <w:szCs w:val="28"/>
        </w:rPr>
        <w:t>цифровых</w:t>
      </w:r>
      <w:r w:rsidRPr="00D45242">
        <w:rPr>
          <w:rFonts w:ascii="Times New Roman" w:hAnsi="Times New Roman"/>
          <w:spacing w:val="1"/>
          <w:sz w:val="28"/>
          <w:szCs w:val="28"/>
        </w:rPr>
        <w:t xml:space="preserve"> </w:t>
      </w:r>
      <w:r w:rsidRPr="00D45242">
        <w:rPr>
          <w:rFonts w:ascii="Times New Roman" w:hAnsi="Times New Roman"/>
          <w:sz w:val="28"/>
          <w:szCs w:val="28"/>
        </w:rPr>
        <w:t>планов</w:t>
      </w:r>
      <w:r w:rsidRPr="00D45242">
        <w:rPr>
          <w:rFonts w:ascii="Times New Roman" w:hAnsi="Times New Roman"/>
          <w:spacing w:val="-3"/>
          <w:sz w:val="28"/>
          <w:szCs w:val="28"/>
        </w:rPr>
        <w:t xml:space="preserve"> </w:t>
      </w:r>
      <w:r w:rsidRPr="00D45242">
        <w:rPr>
          <w:rFonts w:ascii="Times New Roman" w:hAnsi="Times New Roman"/>
          <w:sz w:val="28"/>
          <w:szCs w:val="28"/>
        </w:rPr>
        <w:t>и карт,</w:t>
      </w:r>
      <w:r w:rsidRPr="00D45242">
        <w:rPr>
          <w:rFonts w:ascii="Times New Roman" w:hAnsi="Times New Roman"/>
          <w:spacing w:val="-1"/>
          <w:sz w:val="28"/>
          <w:szCs w:val="28"/>
        </w:rPr>
        <w:t xml:space="preserve"> </w:t>
      </w:r>
      <w:r w:rsidRPr="00D45242">
        <w:rPr>
          <w:rFonts w:ascii="Times New Roman" w:hAnsi="Times New Roman"/>
          <w:sz w:val="28"/>
          <w:szCs w:val="28"/>
        </w:rPr>
        <w:t>спутниковых</w:t>
      </w:r>
      <w:r w:rsidRPr="00D45242">
        <w:rPr>
          <w:rFonts w:ascii="Times New Roman" w:hAnsi="Times New Roman"/>
          <w:spacing w:val="2"/>
          <w:sz w:val="28"/>
          <w:szCs w:val="28"/>
        </w:rPr>
        <w:t xml:space="preserve"> </w:t>
      </w:r>
      <w:r w:rsidRPr="00D45242">
        <w:rPr>
          <w:rFonts w:ascii="Times New Roman" w:hAnsi="Times New Roman"/>
          <w:sz w:val="28"/>
          <w:szCs w:val="28"/>
        </w:rPr>
        <w:t>изображений;</w:t>
      </w:r>
    </w:p>
    <w:p w:rsidR="00D45242" w:rsidRPr="00D45242" w:rsidRDefault="00D45242" w:rsidP="00D45242">
      <w:pPr>
        <w:pStyle w:val="a5"/>
        <w:widowControl w:val="0"/>
        <w:numPr>
          <w:ilvl w:val="1"/>
          <w:numId w:val="71"/>
        </w:numPr>
        <w:tabs>
          <w:tab w:val="left" w:pos="1250"/>
        </w:tabs>
        <w:autoSpaceDE w:val="0"/>
        <w:autoSpaceDN w:val="0"/>
        <w:ind w:right="406" w:firstLine="427"/>
        <w:contextualSpacing w:val="0"/>
        <w:jc w:val="both"/>
        <w:rPr>
          <w:rFonts w:ascii="Times New Roman" w:hAnsi="Times New Roman"/>
          <w:sz w:val="28"/>
          <w:szCs w:val="28"/>
        </w:rPr>
      </w:pPr>
      <w:r w:rsidRPr="00D45242">
        <w:rPr>
          <w:rFonts w:ascii="Times New Roman" w:hAnsi="Times New Roman"/>
          <w:sz w:val="28"/>
          <w:szCs w:val="28"/>
        </w:rPr>
        <w:t>физического развития, систематических занятий физической культурой и спортом,</w:t>
      </w:r>
      <w:r w:rsidRPr="00D45242">
        <w:rPr>
          <w:rFonts w:ascii="Times New Roman" w:hAnsi="Times New Roman"/>
          <w:spacing w:val="1"/>
          <w:sz w:val="28"/>
          <w:szCs w:val="28"/>
        </w:rPr>
        <w:t xml:space="preserve"> </w:t>
      </w:r>
      <w:r w:rsidRPr="00D45242">
        <w:rPr>
          <w:rFonts w:ascii="Times New Roman" w:hAnsi="Times New Roman"/>
          <w:sz w:val="28"/>
          <w:szCs w:val="28"/>
        </w:rPr>
        <w:t>участия</w:t>
      </w:r>
      <w:r w:rsidRPr="00D45242">
        <w:rPr>
          <w:rFonts w:ascii="Times New Roman" w:hAnsi="Times New Roman"/>
          <w:spacing w:val="-1"/>
          <w:sz w:val="28"/>
          <w:szCs w:val="28"/>
        </w:rPr>
        <w:t xml:space="preserve"> </w:t>
      </w:r>
      <w:r w:rsidRPr="00D45242">
        <w:rPr>
          <w:rFonts w:ascii="Times New Roman" w:hAnsi="Times New Roman"/>
          <w:sz w:val="28"/>
          <w:szCs w:val="28"/>
        </w:rPr>
        <w:t>в</w:t>
      </w:r>
      <w:r w:rsidRPr="00D45242">
        <w:rPr>
          <w:rFonts w:ascii="Times New Roman" w:hAnsi="Times New Roman"/>
          <w:spacing w:val="-2"/>
          <w:sz w:val="28"/>
          <w:szCs w:val="28"/>
        </w:rPr>
        <w:t xml:space="preserve"> </w:t>
      </w:r>
      <w:r w:rsidRPr="00D45242">
        <w:rPr>
          <w:rFonts w:ascii="Times New Roman" w:hAnsi="Times New Roman"/>
          <w:sz w:val="28"/>
          <w:szCs w:val="28"/>
        </w:rPr>
        <w:t>физкультурно-спортивных</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оздоровительных</w:t>
      </w:r>
      <w:r w:rsidRPr="00D45242">
        <w:rPr>
          <w:rFonts w:ascii="Times New Roman" w:hAnsi="Times New Roman"/>
          <w:spacing w:val="2"/>
          <w:sz w:val="28"/>
          <w:szCs w:val="28"/>
        </w:rPr>
        <w:t xml:space="preserve"> </w:t>
      </w:r>
      <w:r w:rsidRPr="00D45242">
        <w:rPr>
          <w:rFonts w:ascii="Times New Roman" w:hAnsi="Times New Roman"/>
          <w:sz w:val="28"/>
          <w:szCs w:val="28"/>
        </w:rPr>
        <w:t>мероприятиях;</w:t>
      </w:r>
    </w:p>
    <w:p w:rsidR="00D45242" w:rsidRPr="00D45242" w:rsidRDefault="00D45242" w:rsidP="00D45242">
      <w:pPr>
        <w:pStyle w:val="a5"/>
        <w:widowControl w:val="0"/>
        <w:numPr>
          <w:ilvl w:val="1"/>
          <w:numId w:val="71"/>
        </w:numPr>
        <w:tabs>
          <w:tab w:val="left" w:pos="1250"/>
        </w:tabs>
        <w:autoSpaceDE w:val="0"/>
        <w:autoSpaceDN w:val="0"/>
        <w:ind w:right="414" w:firstLine="427"/>
        <w:contextualSpacing w:val="0"/>
        <w:jc w:val="both"/>
        <w:rPr>
          <w:rFonts w:ascii="Times New Roman" w:hAnsi="Times New Roman"/>
          <w:sz w:val="28"/>
          <w:szCs w:val="28"/>
        </w:rPr>
      </w:pPr>
      <w:r w:rsidRPr="00D45242">
        <w:rPr>
          <w:rFonts w:ascii="Times New Roman" w:hAnsi="Times New Roman"/>
          <w:sz w:val="28"/>
          <w:szCs w:val="28"/>
        </w:rPr>
        <w:t>занятий</w:t>
      </w:r>
      <w:r w:rsidRPr="00D45242">
        <w:rPr>
          <w:rFonts w:ascii="Times New Roman" w:hAnsi="Times New Roman"/>
          <w:spacing w:val="1"/>
          <w:sz w:val="28"/>
          <w:szCs w:val="28"/>
        </w:rPr>
        <w:t xml:space="preserve"> </w:t>
      </w:r>
      <w:r w:rsidRPr="00D45242">
        <w:rPr>
          <w:rFonts w:ascii="Times New Roman" w:hAnsi="Times New Roman"/>
          <w:sz w:val="28"/>
          <w:szCs w:val="28"/>
        </w:rPr>
        <w:t>по</w:t>
      </w:r>
      <w:r w:rsidRPr="00D45242">
        <w:rPr>
          <w:rFonts w:ascii="Times New Roman" w:hAnsi="Times New Roman"/>
          <w:spacing w:val="1"/>
          <w:sz w:val="28"/>
          <w:szCs w:val="28"/>
        </w:rPr>
        <w:t xml:space="preserve"> </w:t>
      </w:r>
      <w:r w:rsidRPr="00D45242">
        <w:rPr>
          <w:rFonts w:ascii="Times New Roman" w:hAnsi="Times New Roman"/>
          <w:sz w:val="28"/>
          <w:szCs w:val="28"/>
        </w:rPr>
        <w:t>изучению</w:t>
      </w:r>
      <w:r w:rsidRPr="00D45242">
        <w:rPr>
          <w:rFonts w:ascii="Times New Roman" w:hAnsi="Times New Roman"/>
          <w:spacing w:val="1"/>
          <w:sz w:val="28"/>
          <w:szCs w:val="28"/>
        </w:rPr>
        <w:t xml:space="preserve"> </w:t>
      </w:r>
      <w:r w:rsidRPr="00D45242">
        <w:rPr>
          <w:rFonts w:ascii="Times New Roman" w:hAnsi="Times New Roman"/>
          <w:sz w:val="28"/>
          <w:szCs w:val="28"/>
        </w:rPr>
        <w:t>правил</w:t>
      </w:r>
      <w:r w:rsidRPr="00D45242">
        <w:rPr>
          <w:rFonts w:ascii="Times New Roman" w:hAnsi="Times New Roman"/>
          <w:spacing w:val="1"/>
          <w:sz w:val="28"/>
          <w:szCs w:val="28"/>
        </w:rPr>
        <w:t xml:space="preserve"> </w:t>
      </w:r>
      <w:r w:rsidRPr="00D45242">
        <w:rPr>
          <w:rFonts w:ascii="Times New Roman" w:hAnsi="Times New Roman"/>
          <w:sz w:val="28"/>
          <w:szCs w:val="28"/>
        </w:rPr>
        <w:t>дорожного</w:t>
      </w:r>
      <w:r w:rsidRPr="00D45242">
        <w:rPr>
          <w:rFonts w:ascii="Times New Roman" w:hAnsi="Times New Roman"/>
          <w:spacing w:val="1"/>
          <w:sz w:val="28"/>
          <w:szCs w:val="28"/>
        </w:rPr>
        <w:t xml:space="preserve"> </w:t>
      </w:r>
      <w:r w:rsidRPr="00D45242">
        <w:rPr>
          <w:rFonts w:ascii="Times New Roman" w:hAnsi="Times New Roman"/>
          <w:sz w:val="28"/>
          <w:szCs w:val="28"/>
        </w:rPr>
        <w:t>движения</w:t>
      </w:r>
      <w:r w:rsidRPr="00D45242">
        <w:rPr>
          <w:rFonts w:ascii="Times New Roman" w:hAnsi="Times New Roman"/>
          <w:spacing w:val="1"/>
          <w:sz w:val="28"/>
          <w:szCs w:val="28"/>
        </w:rPr>
        <w:t xml:space="preserve"> </w:t>
      </w:r>
      <w:r w:rsidRPr="00D45242">
        <w:rPr>
          <w:rFonts w:ascii="Times New Roman" w:hAnsi="Times New Roman"/>
          <w:sz w:val="28"/>
          <w:szCs w:val="28"/>
        </w:rPr>
        <w:t>с</w:t>
      </w:r>
      <w:r w:rsidRPr="00D45242">
        <w:rPr>
          <w:rFonts w:ascii="Times New Roman" w:hAnsi="Times New Roman"/>
          <w:spacing w:val="1"/>
          <w:sz w:val="28"/>
          <w:szCs w:val="28"/>
        </w:rPr>
        <w:t xml:space="preserve"> </w:t>
      </w:r>
      <w:r w:rsidRPr="00D45242">
        <w:rPr>
          <w:rFonts w:ascii="Times New Roman" w:hAnsi="Times New Roman"/>
          <w:sz w:val="28"/>
          <w:szCs w:val="28"/>
        </w:rPr>
        <w:t>использованием</w:t>
      </w:r>
      <w:r w:rsidRPr="00D45242">
        <w:rPr>
          <w:rFonts w:ascii="Times New Roman" w:hAnsi="Times New Roman"/>
          <w:spacing w:val="1"/>
          <w:sz w:val="28"/>
          <w:szCs w:val="28"/>
        </w:rPr>
        <w:t xml:space="preserve"> </w:t>
      </w:r>
      <w:r w:rsidRPr="00D45242">
        <w:rPr>
          <w:rFonts w:ascii="Times New Roman" w:hAnsi="Times New Roman"/>
          <w:sz w:val="28"/>
          <w:szCs w:val="28"/>
        </w:rPr>
        <w:t>игр,</w:t>
      </w:r>
      <w:r w:rsidRPr="00D45242">
        <w:rPr>
          <w:rFonts w:ascii="Times New Roman" w:hAnsi="Times New Roman"/>
          <w:spacing w:val="1"/>
          <w:sz w:val="28"/>
          <w:szCs w:val="28"/>
        </w:rPr>
        <w:t xml:space="preserve"> </w:t>
      </w:r>
      <w:r w:rsidRPr="00D45242">
        <w:rPr>
          <w:rFonts w:ascii="Times New Roman" w:hAnsi="Times New Roman"/>
          <w:sz w:val="28"/>
          <w:szCs w:val="28"/>
        </w:rPr>
        <w:t>оборудования,</w:t>
      </w:r>
      <w:r w:rsidRPr="00D45242">
        <w:rPr>
          <w:rFonts w:ascii="Times New Roman" w:hAnsi="Times New Roman"/>
          <w:spacing w:val="-1"/>
          <w:sz w:val="28"/>
          <w:szCs w:val="28"/>
        </w:rPr>
        <w:t xml:space="preserve"> </w:t>
      </w:r>
      <w:r w:rsidRPr="00D45242">
        <w:rPr>
          <w:rFonts w:ascii="Times New Roman" w:hAnsi="Times New Roman"/>
          <w:sz w:val="28"/>
          <w:szCs w:val="28"/>
        </w:rPr>
        <w:t>а</w:t>
      </w:r>
      <w:r w:rsidRPr="00D45242">
        <w:rPr>
          <w:rFonts w:ascii="Times New Roman" w:hAnsi="Times New Roman"/>
          <w:spacing w:val="-1"/>
          <w:sz w:val="28"/>
          <w:szCs w:val="28"/>
        </w:rPr>
        <w:t xml:space="preserve"> </w:t>
      </w:r>
      <w:r w:rsidRPr="00D45242">
        <w:rPr>
          <w:rFonts w:ascii="Times New Roman" w:hAnsi="Times New Roman"/>
          <w:sz w:val="28"/>
          <w:szCs w:val="28"/>
        </w:rPr>
        <w:t>также</w:t>
      </w:r>
      <w:r w:rsidRPr="00D45242">
        <w:rPr>
          <w:rFonts w:ascii="Times New Roman" w:hAnsi="Times New Roman"/>
          <w:spacing w:val="1"/>
          <w:sz w:val="28"/>
          <w:szCs w:val="28"/>
        </w:rPr>
        <w:t xml:space="preserve"> </w:t>
      </w:r>
      <w:r w:rsidRPr="00D45242">
        <w:rPr>
          <w:rFonts w:ascii="Times New Roman" w:hAnsi="Times New Roman"/>
          <w:sz w:val="28"/>
          <w:szCs w:val="28"/>
        </w:rPr>
        <w:t>компьютерных</w:t>
      </w:r>
      <w:r w:rsidRPr="00D45242">
        <w:rPr>
          <w:rFonts w:ascii="Times New Roman" w:hAnsi="Times New Roman"/>
          <w:spacing w:val="-1"/>
          <w:sz w:val="28"/>
          <w:szCs w:val="28"/>
        </w:rPr>
        <w:t xml:space="preserve"> </w:t>
      </w:r>
      <w:r w:rsidRPr="00D45242">
        <w:rPr>
          <w:rFonts w:ascii="Times New Roman" w:hAnsi="Times New Roman"/>
          <w:sz w:val="28"/>
          <w:szCs w:val="28"/>
        </w:rPr>
        <w:t>технологий;</w:t>
      </w:r>
    </w:p>
    <w:p w:rsidR="00D45242" w:rsidRPr="00D45242" w:rsidRDefault="00D45242" w:rsidP="00D45242">
      <w:pPr>
        <w:pStyle w:val="a5"/>
        <w:widowControl w:val="0"/>
        <w:numPr>
          <w:ilvl w:val="1"/>
          <w:numId w:val="71"/>
        </w:numPr>
        <w:tabs>
          <w:tab w:val="left" w:pos="1250"/>
        </w:tabs>
        <w:autoSpaceDE w:val="0"/>
        <w:autoSpaceDN w:val="0"/>
        <w:ind w:right="410" w:firstLine="427"/>
        <w:contextualSpacing w:val="0"/>
        <w:jc w:val="both"/>
        <w:rPr>
          <w:rFonts w:ascii="Times New Roman" w:hAnsi="Times New Roman"/>
          <w:sz w:val="28"/>
          <w:szCs w:val="28"/>
        </w:rPr>
      </w:pPr>
      <w:r w:rsidRPr="00D45242">
        <w:rPr>
          <w:rFonts w:ascii="Times New Roman" w:hAnsi="Times New Roman"/>
          <w:sz w:val="28"/>
          <w:szCs w:val="28"/>
        </w:rPr>
        <w:t>размещения</w:t>
      </w:r>
      <w:r w:rsidRPr="00D45242">
        <w:rPr>
          <w:rFonts w:ascii="Times New Roman" w:hAnsi="Times New Roman"/>
          <w:spacing w:val="1"/>
          <w:sz w:val="28"/>
          <w:szCs w:val="28"/>
        </w:rPr>
        <w:t xml:space="preserve"> </w:t>
      </w:r>
      <w:r w:rsidRPr="00D45242">
        <w:rPr>
          <w:rFonts w:ascii="Times New Roman" w:hAnsi="Times New Roman"/>
          <w:sz w:val="28"/>
          <w:szCs w:val="28"/>
        </w:rPr>
        <w:t>продуктов</w:t>
      </w:r>
      <w:r w:rsidRPr="00D45242">
        <w:rPr>
          <w:rFonts w:ascii="Times New Roman" w:hAnsi="Times New Roman"/>
          <w:spacing w:val="1"/>
          <w:sz w:val="28"/>
          <w:szCs w:val="28"/>
        </w:rPr>
        <w:t xml:space="preserve"> </w:t>
      </w:r>
      <w:r w:rsidRPr="00D45242">
        <w:rPr>
          <w:rFonts w:ascii="Times New Roman" w:hAnsi="Times New Roman"/>
          <w:sz w:val="28"/>
          <w:szCs w:val="28"/>
        </w:rPr>
        <w:t>познавательной,</w:t>
      </w:r>
      <w:r w:rsidRPr="00D45242">
        <w:rPr>
          <w:rFonts w:ascii="Times New Roman" w:hAnsi="Times New Roman"/>
          <w:spacing w:val="1"/>
          <w:sz w:val="28"/>
          <w:szCs w:val="28"/>
        </w:rPr>
        <w:t xml:space="preserve"> </w:t>
      </w:r>
      <w:r w:rsidRPr="00D45242">
        <w:rPr>
          <w:rFonts w:ascii="Times New Roman" w:hAnsi="Times New Roman"/>
          <w:sz w:val="28"/>
          <w:szCs w:val="28"/>
        </w:rPr>
        <w:t>учебно-исследовательской</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проектной</w:t>
      </w:r>
      <w:r w:rsidRPr="00D45242">
        <w:rPr>
          <w:rFonts w:ascii="Times New Roman" w:hAnsi="Times New Roman"/>
          <w:spacing w:val="1"/>
          <w:sz w:val="28"/>
          <w:szCs w:val="28"/>
        </w:rPr>
        <w:t xml:space="preserve"> </w:t>
      </w:r>
      <w:r w:rsidRPr="00D45242">
        <w:rPr>
          <w:rFonts w:ascii="Times New Roman" w:hAnsi="Times New Roman"/>
          <w:sz w:val="28"/>
          <w:szCs w:val="28"/>
        </w:rPr>
        <w:t>деятельности</w:t>
      </w:r>
      <w:r w:rsidRPr="00D45242">
        <w:rPr>
          <w:rFonts w:ascii="Times New Roman" w:hAnsi="Times New Roman"/>
          <w:spacing w:val="-2"/>
          <w:sz w:val="28"/>
          <w:szCs w:val="28"/>
        </w:rPr>
        <w:t xml:space="preserve"> </w:t>
      </w:r>
      <w:r w:rsidRPr="00D45242">
        <w:rPr>
          <w:rFonts w:ascii="Times New Roman" w:hAnsi="Times New Roman"/>
          <w:sz w:val="28"/>
          <w:szCs w:val="28"/>
        </w:rPr>
        <w:t>обучающихся</w:t>
      </w:r>
      <w:r w:rsidRPr="00D45242">
        <w:rPr>
          <w:rFonts w:ascii="Times New Roman" w:hAnsi="Times New Roman"/>
          <w:spacing w:val="-1"/>
          <w:sz w:val="28"/>
          <w:szCs w:val="28"/>
        </w:rPr>
        <w:t xml:space="preserve"> </w:t>
      </w:r>
      <w:r w:rsidRPr="00D45242">
        <w:rPr>
          <w:rFonts w:ascii="Times New Roman" w:hAnsi="Times New Roman"/>
          <w:sz w:val="28"/>
          <w:szCs w:val="28"/>
        </w:rPr>
        <w:t>в</w:t>
      </w:r>
      <w:r w:rsidRPr="00D45242">
        <w:rPr>
          <w:rFonts w:ascii="Times New Roman" w:hAnsi="Times New Roman"/>
          <w:spacing w:val="-2"/>
          <w:sz w:val="28"/>
          <w:szCs w:val="28"/>
        </w:rPr>
        <w:t xml:space="preserve"> </w:t>
      </w:r>
      <w:r w:rsidRPr="00D45242">
        <w:rPr>
          <w:rFonts w:ascii="Times New Roman" w:hAnsi="Times New Roman"/>
          <w:sz w:val="28"/>
          <w:szCs w:val="28"/>
        </w:rPr>
        <w:t>информационно-образовательной</w:t>
      </w:r>
      <w:r w:rsidRPr="00D45242">
        <w:rPr>
          <w:rFonts w:ascii="Times New Roman" w:hAnsi="Times New Roman"/>
          <w:spacing w:val="-1"/>
          <w:sz w:val="28"/>
          <w:szCs w:val="28"/>
        </w:rPr>
        <w:t xml:space="preserve"> </w:t>
      </w:r>
      <w:r w:rsidRPr="00D45242">
        <w:rPr>
          <w:rFonts w:ascii="Times New Roman" w:hAnsi="Times New Roman"/>
          <w:sz w:val="28"/>
          <w:szCs w:val="28"/>
        </w:rPr>
        <w:t>среде</w:t>
      </w:r>
      <w:r w:rsidRPr="00D45242">
        <w:rPr>
          <w:rFonts w:ascii="Times New Roman" w:hAnsi="Times New Roman"/>
          <w:spacing w:val="-3"/>
          <w:sz w:val="28"/>
          <w:szCs w:val="28"/>
        </w:rPr>
        <w:t xml:space="preserve"> </w:t>
      </w:r>
      <w:r w:rsidRPr="00D45242">
        <w:rPr>
          <w:rFonts w:ascii="Times New Roman" w:hAnsi="Times New Roman"/>
          <w:sz w:val="28"/>
          <w:szCs w:val="28"/>
        </w:rPr>
        <w:t>Организации;</w:t>
      </w:r>
    </w:p>
    <w:p w:rsidR="00D45242" w:rsidRPr="00D45242" w:rsidRDefault="00D45242" w:rsidP="00D45242">
      <w:pPr>
        <w:pStyle w:val="a5"/>
        <w:widowControl w:val="0"/>
        <w:numPr>
          <w:ilvl w:val="1"/>
          <w:numId w:val="71"/>
        </w:numPr>
        <w:tabs>
          <w:tab w:val="left" w:pos="1250"/>
        </w:tabs>
        <w:autoSpaceDE w:val="0"/>
        <w:autoSpaceDN w:val="0"/>
        <w:ind w:right="415" w:firstLine="427"/>
        <w:contextualSpacing w:val="0"/>
        <w:jc w:val="both"/>
        <w:rPr>
          <w:rFonts w:ascii="Times New Roman" w:hAnsi="Times New Roman"/>
          <w:sz w:val="28"/>
          <w:szCs w:val="28"/>
        </w:rPr>
      </w:pPr>
      <w:r w:rsidRPr="00D45242">
        <w:rPr>
          <w:rFonts w:ascii="Times New Roman" w:hAnsi="Times New Roman"/>
          <w:sz w:val="28"/>
          <w:szCs w:val="28"/>
        </w:rPr>
        <w:t>проектирования</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организации</w:t>
      </w:r>
      <w:r w:rsidRPr="00D45242">
        <w:rPr>
          <w:rFonts w:ascii="Times New Roman" w:hAnsi="Times New Roman"/>
          <w:spacing w:val="1"/>
          <w:sz w:val="28"/>
          <w:szCs w:val="28"/>
        </w:rPr>
        <w:t xml:space="preserve"> </w:t>
      </w:r>
      <w:r w:rsidRPr="00D45242">
        <w:rPr>
          <w:rFonts w:ascii="Times New Roman" w:hAnsi="Times New Roman"/>
          <w:sz w:val="28"/>
          <w:szCs w:val="28"/>
        </w:rPr>
        <w:t>индивидуальной</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групповой</w:t>
      </w:r>
      <w:r w:rsidRPr="00D45242">
        <w:rPr>
          <w:rFonts w:ascii="Times New Roman" w:hAnsi="Times New Roman"/>
          <w:spacing w:val="1"/>
          <w:sz w:val="28"/>
          <w:szCs w:val="28"/>
        </w:rPr>
        <w:t xml:space="preserve"> </w:t>
      </w:r>
      <w:r w:rsidRPr="00D45242">
        <w:rPr>
          <w:rFonts w:ascii="Times New Roman" w:hAnsi="Times New Roman"/>
          <w:sz w:val="28"/>
          <w:szCs w:val="28"/>
        </w:rPr>
        <w:t>деятельности,</w:t>
      </w:r>
      <w:r w:rsidRPr="00D45242">
        <w:rPr>
          <w:rFonts w:ascii="Times New Roman" w:hAnsi="Times New Roman"/>
          <w:spacing w:val="1"/>
          <w:sz w:val="28"/>
          <w:szCs w:val="28"/>
        </w:rPr>
        <w:t xml:space="preserve"> </w:t>
      </w:r>
      <w:r w:rsidRPr="00D45242">
        <w:rPr>
          <w:rFonts w:ascii="Times New Roman" w:hAnsi="Times New Roman"/>
          <w:sz w:val="28"/>
          <w:szCs w:val="28"/>
        </w:rPr>
        <w:t>организации</w:t>
      </w:r>
      <w:r w:rsidRPr="00D45242">
        <w:rPr>
          <w:rFonts w:ascii="Times New Roman" w:hAnsi="Times New Roman"/>
          <w:spacing w:val="-1"/>
          <w:sz w:val="28"/>
          <w:szCs w:val="28"/>
        </w:rPr>
        <w:t xml:space="preserve"> </w:t>
      </w:r>
      <w:r w:rsidRPr="00D45242">
        <w:rPr>
          <w:rFonts w:ascii="Times New Roman" w:hAnsi="Times New Roman"/>
          <w:sz w:val="28"/>
          <w:szCs w:val="28"/>
        </w:rPr>
        <w:t>своего</w:t>
      </w:r>
      <w:r w:rsidRPr="00D45242">
        <w:rPr>
          <w:rFonts w:ascii="Times New Roman" w:hAnsi="Times New Roman"/>
          <w:spacing w:val="-1"/>
          <w:sz w:val="28"/>
          <w:szCs w:val="28"/>
        </w:rPr>
        <w:t xml:space="preserve"> </w:t>
      </w:r>
      <w:r w:rsidRPr="00D45242">
        <w:rPr>
          <w:rFonts w:ascii="Times New Roman" w:hAnsi="Times New Roman"/>
          <w:sz w:val="28"/>
          <w:szCs w:val="28"/>
        </w:rPr>
        <w:t>времени с</w:t>
      </w:r>
      <w:r w:rsidRPr="00D45242">
        <w:rPr>
          <w:rFonts w:ascii="Times New Roman" w:hAnsi="Times New Roman"/>
          <w:spacing w:val="-2"/>
          <w:sz w:val="28"/>
          <w:szCs w:val="28"/>
        </w:rPr>
        <w:t xml:space="preserve"> </w:t>
      </w:r>
      <w:r w:rsidRPr="00D45242">
        <w:rPr>
          <w:rFonts w:ascii="Times New Roman" w:hAnsi="Times New Roman"/>
          <w:sz w:val="28"/>
          <w:szCs w:val="28"/>
        </w:rPr>
        <w:t>использованием</w:t>
      </w:r>
      <w:r w:rsidRPr="00D45242">
        <w:rPr>
          <w:rFonts w:ascii="Times New Roman" w:hAnsi="Times New Roman"/>
          <w:spacing w:val="-1"/>
          <w:sz w:val="28"/>
          <w:szCs w:val="28"/>
        </w:rPr>
        <w:t xml:space="preserve"> </w:t>
      </w:r>
      <w:r w:rsidRPr="00D45242">
        <w:rPr>
          <w:rFonts w:ascii="Times New Roman" w:hAnsi="Times New Roman"/>
          <w:sz w:val="28"/>
          <w:szCs w:val="28"/>
        </w:rPr>
        <w:t>ИКТ;</w:t>
      </w:r>
    </w:p>
    <w:p w:rsidR="00D45242" w:rsidRPr="00D45242" w:rsidRDefault="00D45242" w:rsidP="00D45242">
      <w:pPr>
        <w:pStyle w:val="a5"/>
        <w:widowControl w:val="0"/>
        <w:numPr>
          <w:ilvl w:val="1"/>
          <w:numId w:val="71"/>
        </w:numPr>
        <w:tabs>
          <w:tab w:val="left" w:pos="1250"/>
        </w:tabs>
        <w:autoSpaceDE w:val="0"/>
        <w:autoSpaceDN w:val="0"/>
        <w:ind w:right="410" w:firstLine="427"/>
        <w:contextualSpacing w:val="0"/>
        <w:jc w:val="both"/>
        <w:rPr>
          <w:rFonts w:ascii="Times New Roman" w:hAnsi="Times New Roman"/>
          <w:sz w:val="28"/>
          <w:szCs w:val="28"/>
        </w:rPr>
      </w:pPr>
      <w:r w:rsidRPr="00D45242">
        <w:rPr>
          <w:rFonts w:ascii="Times New Roman" w:hAnsi="Times New Roman"/>
          <w:sz w:val="28"/>
          <w:szCs w:val="28"/>
        </w:rPr>
        <w:t>планирование образовательной деятельности, фиксирования ее реализации в целом</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на</w:t>
      </w:r>
      <w:r w:rsidRPr="00D45242">
        <w:rPr>
          <w:rFonts w:ascii="Times New Roman" w:hAnsi="Times New Roman"/>
          <w:spacing w:val="-1"/>
          <w:sz w:val="28"/>
          <w:szCs w:val="28"/>
        </w:rPr>
        <w:t xml:space="preserve"> </w:t>
      </w:r>
      <w:r w:rsidRPr="00D45242">
        <w:rPr>
          <w:rFonts w:ascii="Times New Roman" w:hAnsi="Times New Roman"/>
          <w:sz w:val="28"/>
          <w:szCs w:val="28"/>
        </w:rPr>
        <w:t>отдельных</w:t>
      </w:r>
      <w:r w:rsidRPr="00D45242">
        <w:rPr>
          <w:rFonts w:ascii="Times New Roman" w:hAnsi="Times New Roman"/>
          <w:spacing w:val="1"/>
          <w:sz w:val="28"/>
          <w:szCs w:val="28"/>
        </w:rPr>
        <w:t xml:space="preserve"> </w:t>
      </w:r>
      <w:r w:rsidRPr="00D45242">
        <w:rPr>
          <w:rFonts w:ascii="Times New Roman" w:hAnsi="Times New Roman"/>
          <w:sz w:val="28"/>
          <w:szCs w:val="28"/>
        </w:rPr>
        <w:t>этапах;</w:t>
      </w:r>
    </w:p>
    <w:p w:rsidR="00D45242" w:rsidRPr="00D45242" w:rsidRDefault="00D45242" w:rsidP="00D45242">
      <w:pPr>
        <w:pStyle w:val="a5"/>
        <w:widowControl w:val="0"/>
        <w:numPr>
          <w:ilvl w:val="1"/>
          <w:numId w:val="71"/>
        </w:numPr>
        <w:tabs>
          <w:tab w:val="left" w:pos="1310"/>
        </w:tabs>
        <w:autoSpaceDE w:val="0"/>
        <w:autoSpaceDN w:val="0"/>
        <w:ind w:left="1309" w:hanging="341"/>
        <w:contextualSpacing w:val="0"/>
        <w:jc w:val="both"/>
        <w:rPr>
          <w:rFonts w:ascii="Times New Roman" w:hAnsi="Times New Roman"/>
          <w:sz w:val="28"/>
          <w:szCs w:val="28"/>
        </w:rPr>
      </w:pPr>
      <w:r w:rsidRPr="00D45242">
        <w:rPr>
          <w:rFonts w:ascii="Times New Roman" w:hAnsi="Times New Roman"/>
          <w:sz w:val="28"/>
          <w:szCs w:val="28"/>
        </w:rPr>
        <w:t>выявления</w:t>
      </w:r>
      <w:r w:rsidRPr="00D45242">
        <w:rPr>
          <w:rFonts w:ascii="Times New Roman" w:hAnsi="Times New Roman"/>
          <w:spacing w:val="-4"/>
          <w:sz w:val="28"/>
          <w:szCs w:val="28"/>
        </w:rPr>
        <w:t xml:space="preserve"> </w:t>
      </w:r>
      <w:r w:rsidRPr="00D45242">
        <w:rPr>
          <w:rFonts w:ascii="Times New Roman" w:hAnsi="Times New Roman"/>
          <w:sz w:val="28"/>
          <w:szCs w:val="28"/>
        </w:rPr>
        <w:t>и</w:t>
      </w:r>
      <w:r w:rsidRPr="00D45242">
        <w:rPr>
          <w:rFonts w:ascii="Times New Roman" w:hAnsi="Times New Roman"/>
          <w:spacing w:val="-3"/>
          <w:sz w:val="28"/>
          <w:szCs w:val="28"/>
        </w:rPr>
        <w:t xml:space="preserve"> </w:t>
      </w:r>
      <w:r w:rsidRPr="00D45242">
        <w:rPr>
          <w:rFonts w:ascii="Times New Roman" w:hAnsi="Times New Roman"/>
          <w:sz w:val="28"/>
          <w:szCs w:val="28"/>
        </w:rPr>
        <w:t>фиксирования</w:t>
      </w:r>
      <w:r w:rsidRPr="00D45242">
        <w:rPr>
          <w:rFonts w:ascii="Times New Roman" w:hAnsi="Times New Roman"/>
          <w:spacing w:val="-4"/>
          <w:sz w:val="28"/>
          <w:szCs w:val="28"/>
        </w:rPr>
        <w:t xml:space="preserve"> </w:t>
      </w:r>
      <w:r w:rsidRPr="00D45242">
        <w:rPr>
          <w:rFonts w:ascii="Times New Roman" w:hAnsi="Times New Roman"/>
          <w:sz w:val="28"/>
          <w:szCs w:val="28"/>
        </w:rPr>
        <w:t>динамики</w:t>
      </w:r>
      <w:r w:rsidRPr="00D45242">
        <w:rPr>
          <w:rFonts w:ascii="Times New Roman" w:hAnsi="Times New Roman"/>
          <w:spacing w:val="-5"/>
          <w:sz w:val="28"/>
          <w:szCs w:val="28"/>
        </w:rPr>
        <w:t xml:space="preserve"> </w:t>
      </w:r>
      <w:r w:rsidRPr="00D45242">
        <w:rPr>
          <w:rFonts w:ascii="Times New Roman" w:hAnsi="Times New Roman"/>
          <w:sz w:val="28"/>
          <w:szCs w:val="28"/>
        </w:rPr>
        <w:t>промежуточных</w:t>
      </w:r>
      <w:r w:rsidRPr="00D45242">
        <w:rPr>
          <w:rFonts w:ascii="Times New Roman" w:hAnsi="Times New Roman"/>
          <w:spacing w:val="-3"/>
          <w:sz w:val="28"/>
          <w:szCs w:val="28"/>
        </w:rPr>
        <w:t xml:space="preserve"> </w:t>
      </w:r>
      <w:r w:rsidRPr="00D45242">
        <w:rPr>
          <w:rFonts w:ascii="Times New Roman" w:hAnsi="Times New Roman"/>
          <w:sz w:val="28"/>
          <w:szCs w:val="28"/>
        </w:rPr>
        <w:t>и</w:t>
      </w:r>
      <w:r w:rsidRPr="00D45242">
        <w:rPr>
          <w:rFonts w:ascii="Times New Roman" w:hAnsi="Times New Roman"/>
          <w:spacing w:val="-4"/>
          <w:sz w:val="28"/>
          <w:szCs w:val="28"/>
        </w:rPr>
        <w:t xml:space="preserve"> </w:t>
      </w:r>
      <w:r w:rsidRPr="00D45242">
        <w:rPr>
          <w:rFonts w:ascii="Times New Roman" w:hAnsi="Times New Roman"/>
          <w:sz w:val="28"/>
          <w:szCs w:val="28"/>
        </w:rPr>
        <w:t>итоговых</w:t>
      </w:r>
      <w:r w:rsidRPr="00D45242">
        <w:rPr>
          <w:rFonts w:ascii="Times New Roman" w:hAnsi="Times New Roman"/>
          <w:spacing w:val="-2"/>
          <w:sz w:val="28"/>
          <w:szCs w:val="28"/>
        </w:rPr>
        <w:t xml:space="preserve"> </w:t>
      </w:r>
      <w:r w:rsidRPr="00D45242">
        <w:rPr>
          <w:rFonts w:ascii="Times New Roman" w:hAnsi="Times New Roman"/>
          <w:sz w:val="28"/>
          <w:szCs w:val="28"/>
        </w:rPr>
        <w:t>результатов;</w:t>
      </w:r>
    </w:p>
    <w:p w:rsidR="00D45242" w:rsidRPr="00D45242" w:rsidRDefault="00D45242" w:rsidP="00D45242">
      <w:pPr>
        <w:pStyle w:val="a5"/>
        <w:widowControl w:val="0"/>
        <w:numPr>
          <w:ilvl w:val="1"/>
          <w:numId w:val="71"/>
        </w:numPr>
        <w:tabs>
          <w:tab w:val="left" w:pos="1250"/>
        </w:tabs>
        <w:autoSpaceDE w:val="0"/>
        <w:autoSpaceDN w:val="0"/>
        <w:ind w:right="405" w:firstLine="427"/>
        <w:contextualSpacing w:val="0"/>
        <w:jc w:val="both"/>
        <w:rPr>
          <w:rFonts w:ascii="Times New Roman" w:hAnsi="Times New Roman"/>
          <w:sz w:val="28"/>
          <w:szCs w:val="28"/>
        </w:rPr>
      </w:pPr>
      <w:r w:rsidRPr="00D45242">
        <w:rPr>
          <w:rFonts w:ascii="Times New Roman" w:hAnsi="Times New Roman"/>
          <w:sz w:val="28"/>
          <w:szCs w:val="28"/>
        </w:rPr>
        <w:t>обеспечения</w:t>
      </w:r>
      <w:r w:rsidRPr="00D45242">
        <w:rPr>
          <w:rFonts w:ascii="Times New Roman" w:hAnsi="Times New Roman"/>
          <w:spacing w:val="1"/>
          <w:sz w:val="28"/>
          <w:szCs w:val="28"/>
        </w:rPr>
        <w:t xml:space="preserve"> </w:t>
      </w:r>
      <w:r w:rsidRPr="00D45242">
        <w:rPr>
          <w:rFonts w:ascii="Times New Roman" w:hAnsi="Times New Roman"/>
          <w:sz w:val="28"/>
          <w:szCs w:val="28"/>
        </w:rPr>
        <w:t>доступа</w:t>
      </w:r>
      <w:r w:rsidRPr="00D45242">
        <w:rPr>
          <w:rFonts w:ascii="Times New Roman" w:hAnsi="Times New Roman"/>
          <w:spacing w:val="1"/>
          <w:sz w:val="28"/>
          <w:szCs w:val="28"/>
        </w:rPr>
        <w:t xml:space="preserve"> </w:t>
      </w:r>
      <w:r w:rsidRPr="00D45242">
        <w:rPr>
          <w:rFonts w:ascii="Times New Roman" w:hAnsi="Times New Roman"/>
          <w:sz w:val="28"/>
          <w:szCs w:val="28"/>
        </w:rPr>
        <w:t>в</w:t>
      </w:r>
      <w:r w:rsidRPr="00D45242">
        <w:rPr>
          <w:rFonts w:ascii="Times New Roman" w:hAnsi="Times New Roman"/>
          <w:spacing w:val="1"/>
          <w:sz w:val="28"/>
          <w:szCs w:val="28"/>
        </w:rPr>
        <w:t xml:space="preserve"> </w:t>
      </w:r>
      <w:r w:rsidRPr="00D45242">
        <w:rPr>
          <w:rFonts w:ascii="Times New Roman" w:hAnsi="Times New Roman"/>
          <w:sz w:val="28"/>
          <w:szCs w:val="28"/>
        </w:rPr>
        <w:t>школьной</w:t>
      </w:r>
      <w:r w:rsidRPr="00D45242">
        <w:rPr>
          <w:rFonts w:ascii="Times New Roman" w:hAnsi="Times New Roman"/>
          <w:spacing w:val="1"/>
          <w:sz w:val="28"/>
          <w:szCs w:val="28"/>
        </w:rPr>
        <w:t xml:space="preserve"> </w:t>
      </w:r>
      <w:r w:rsidRPr="00D45242">
        <w:rPr>
          <w:rFonts w:ascii="Times New Roman" w:hAnsi="Times New Roman"/>
          <w:sz w:val="28"/>
          <w:szCs w:val="28"/>
        </w:rPr>
        <w:t>библиотеке</w:t>
      </w:r>
      <w:r w:rsidRPr="00D45242">
        <w:rPr>
          <w:rFonts w:ascii="Times New Roman" w:hAnsi="Times New Roman"/>
          <w:spacing w:val="1"/>
          <w:sz w:val="28"/>
          <w:szCs w:val="28"/>
        </w:rPr>
        <w:t xml:space="preserve"> </w:t>
      </w:r>
      <w:r w:rsidRPr="00D45242">
        <w:rPr>
          <w:rFonts w:ascii="Times New Roman" w:hAnsi="Times New Roman"/>
          <w:sz w:val="28"/>
          <w:szCs w:val="28"/>
        </w:rPr>
        <w:t>к</w:t>
      </w:r>
      <w:r w:rsidRPr="00D45242">
        <w:rPr>
          <w:rFonts w:ascii="Times New Roman" w:hAnsi="Times New Roman"/>
          <w:spacing w:val="1"/>
          <w:sz w:val="28"/>
          <w:szCs w:val="28"/>
        </w:rPr>
        <w:t xml:space="preserve"> </w:t>
      </w:r>
      <w:r w:rsidRPr="00D45242">
        <w:rPr>
          <w:rFonts w:ascii="Times New Roman" w:hAnsi="Times New Roman"/>
          <w:sz w:val="28"/>
          <w:szCs w:val="28"/>
        </w:rPr>
        <w:t>информационным</w:t>
      </w:r>
      <w:r w:rsidRPr="00D45242">
        <w:rPr>
          <w:rFonts w:ascii="Times New Roman" w:hAnsi="Times New Roman"/>
          <w:spacing w:val="1"/>
          <w:sz w:val="28"/>
          <w:szCs w:val="28"/>
        </w:rPr>
        <w:t xml:space="preserve"> </w:t>
      </w:r>
      <w:r w:rsidRPr="00D45242">
        <w:rPr>
          <w:rFonts w:ascii="Times New Roman" w:hAnsi="Times New Roman"/>
          <w:sz w:val="28"/>
          <w:szCs w:val="28"/>
        </w:rPr>
        <w:t>ресурсам</w:t>
      </w:r>
      <w:r w:rsidRPr="00D45242">
        <w:rPr>
          <w:rFonts w:ascii="Times New Roman" w:hAnsi="Times New Roman"/>
          <w:spacing w:val="1"/>
          <w:sz w:val="28"/>
          <w:szCs w:val="28"/>
        </w:rPr>
        <w:t xml:space="preserve"> </w:t>
      </w:r>
      <w:r w:rsidRPr="00D45242">
        <w:rPr>
          <w:rFonts w:ascii="Times New Roman" w:hAnsi="Times New Roman"/>
          <w:sz w:val="28"/>
          <w:szCs w:val="28"/>
        </w:rPr>
        <w:t>Интернета,</w:t>
      </w:r>
      <w:r w:rsidRPr="00D45242">
        <w:rPr>
          <w:rFonts w:ascii="Times New Roman" w:hAnsi="Times New Roman"/>
          <w:spacing w:val="1"/>
          <w:sz w:val="28"/>
          <w:szCs w:val="28"/>
        </w:rPr>
        <w:t xml:space="preserve"> </w:t>
      </w:r>
      <w:r w:rsidRPr="00D45242">
        <w:rPr>
          <w:rFonts w:ascii="Times New Roman" w:hAnsi="Times New Roman"/>
          <w:sz w:val="28"/>
          <w:szCs w:val="28"/>
        </w:rPr>
        <w:t>учебной</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художественной</w:t>
      </w:r>
      <w:r w:rsidRPr="00D45242">
        <w:rPr>
          <w:rFonts w:ascii="Times New Roman" w:hAnsi="Times New Roman"/>
          <w:spacing w:val="1"/>
          <w:sz w:val="28"/>
          <w:szCs w:val="28"/>
        </w:rPr>
        <w:t xml:space="preserve"> </w:t>
      </w:r>
      <w:r w:rsidRPr="00D45242">
        <w:rPr>
          <w:rFonts w:ascii="Times New Roman" w:hAnsi="Times New Roman"/>
          <w:sz w:val="28"/>
          <w:szCs w:val="28"/>
        </w:rPr>
        <w:t>литературе,</w:t>
      </w:r>
      <w:r w:rsidRPr="00D45242">
        <w:rPr>
          <w:rFonts w:ascii="Times New Roman" w:hAnsi="Times New Roman"/>
          <w:spacing w:val="1"/>
          <w:sz w:val="28"/>
          <w:szCs w:val="28"/>
        </w:rPr>
        <w:t xml:space="preserve"> </w:t>
      </w:r>
      <w:r w:rsidRPr="00D45242">
        <w:rPr>
          <w:rFonts w:ascii="Times New Roman" w:hAnsi="Times New Roman"/>
          <w:sz w:val="28"/>
          <w:szCs w:val="28"/>
        </w:rPr>
        <w:t>коллекциям</w:t>
      </w:r>
      <w:r w:rsidRPr="00D45242">
        <w:rPr>
          <w:rFonts w:ascii="Times New Roman" w:hAnsi="Times New Roman"/>
          <w:spacing w:val="1"/>
          <w:sz w:val="28"/>
          <w:szCs w:val="28"/>
        </w:rPr>
        <w:t xml:space="preserve"> </w:t>
      </w:r>
      <w:proofErr w:type="spellStart"/>
      <w:r w:rsidRPr="00D45242">
        <w:rPr>
          <w:rFonts w:ascii="Times New Roman" w:hAnsi="Times New Roman"/>
          <w:sz w:val="28"/>
          <w:szCs w:val="28"/>
        </w:rPr>
        <w:t>медиаресурсов</w:t>
      </w:r>
      <w:proofErr w:type="spellEnd"/>
      <w:r w:rsidRPr="00D45242">
        <w:rPr>
          <w:rFonts w:ascii="Times New Roman" w:hAnsi="Times New Roman"/>
          <w:spacing w:val="1"/>
          <w:sz w:val="28"/>
          <w:szCs w:val="28"/>
        </w:rPr>
        <w:t xml:space="preserve"> </w:t>
      </w:r>
      <w:r w:rsidRPr="00D45242">
        <w:rPr>
          <w:rFonts w:ascii="Times New Roman" w:hAnsi="Times New Roman"/>
          <w:sz w:val="28"/>
          <w:szCs w:val="28"/>
        </w:rPr>
        <w:t>на</w:t>
      </w:r>
      <w:r w:rsidRPr="00D45242">
        <w:rPr>
          <w:rFonts w:ascii="Times New Roman" w:hAnsi="Times New Roman"/>
          <w:spacing w:val="1"/>
          <w:sz w:val="28"/>
          <w:szCs w:val="28"/>
        </w:rPr>
        <w:t xml:space="preserve"> </w:t>
      </w:r>
      <w:r w:rsidRPr="00D45242">
        <w:rPr>
          <w:rFonts w:ascii="Times New Roman" w:hAnsi="Times New Roman"/>
          <w:sz w:val="28"/>
          <w:szCs w:val="28"/>
        </w:rPr>
        <w:t>электронных</w:t>
      </w:r>
      <w:r w:rsidRPr="00D45242">
        <w:rPr>
          <w:rFonts w:ascii="Times New Roman" w:hAnsi="Times New Roman"/>
          <w:spacing w:val="1"/>
          <w:sz w:val="28"/>
          <w:szCs w:val="28"/>
        </w:rPr>
        <w:t xml:space="preserve"> </w:t>
      </w:r>
      <w:r w:rsidRPr="00D45242">
        <w:rPr>
          <w:rFonts w:ascii="Times New Roman" w:hAnsi="Times New Roman"/>
          <w:sz w:val="28"/>
          <w:szCs w:val="28"/>
        </w:rPr>
        <w:t>носителях,</w:t>
      </w:r>
      <w:r w:rsidRPr="00D45242">
        <w:rPr>
          <w:rFonts w:ascii="Times New Roman" w:hAnsi="Times New Roman"/>
          <w:spacing w:val="1"/>
          <w:sz w:val="28"/>
          <w:szCs w:val="28"/>
        </w:rPr>
        <w:t xml:space="preserve"> </w:t>
      </w:r>
      <w:r w:rsidRPr="00D45242">
        <w:rPr>
          <w:rFonts w:ascii="Times New Roman" w:hAnsi="Times New Roman"/>
          <w:sz w:val="28"/>
          <w:szCs w:val="28"/>
        </w:rPr>
        <w:t>к</w:t>
      </w:r>
      <w:r w:rsidRPr="00D45242">
        <w:rPr>
          <w:rFonts w:ascii="Times New Roman" w:hAnsi="Times New Roman"/>
          <w:spacing w:val="1"/>
          <w:sz w:val="28"/>
          <w:szCs w:val="28"/>
        </w:rPr>
        <w:t xml:space="preserve"> </w:t>
      </w:r>
      <w:r w:rsidRPr="00D45242">
        <w:rPr>
          <w:rFonts w:ascii="Times New Roman" w:hAnsi="Times New Roman"/>
          <w:sz w:val="28"/>
          <w:szCs w:val="28"/>
        </w:rPr>
        <w:t>множительной</w:t>
      </w:r>
      <w:r w:rsidRPr="00D45242">
        <w:rPr>
          <w:rFonts w:ascii="Times New Roman" w:hAnsi="Times New Roman"/>
          <w:spacing w:val="1"/>
          <w:sz w:val="28"/>
          <w:szCs w:val="28"/>
        </w:rPr>
        <w:t xml:space="preserve"> </w:t>
      </w:r>
      <w:r w:rsidRPr="00D45242">
        <w:rPr>
          <w:rFonts w:ascii="Times New Roman" w:hAnsi="Times New Roman"/>
          <w:sz w:val="28"/>
          <w:szCs w:val="28"/>
        </w:rPr>
        <w:t>технике</w:t>
      </w:r>
      <w:r w:rsidRPr="00D45242">
        <w:rPr>
          <w:rFonts w:ascii="Times New Roman" w:hAnsi="Times New Roman"/>
          <w:spacing w:val="1"/>
          <w:sz w:val="28"/>
          <w:szCs w:val="28"/>
        </w:rPr>
        <w:t xml:space="preserve"> </w:t>
      </w:r>
      <w:r w:rsidRPr="00D45242">
        <w:rPr>
          <w:rFonts w:ascii="Times New Roman" w:hAnsi="Times New Roman"/>
          <w:sz w:val="28"/>
          <w:szCs w:val="28"/>
        </w:rPr>
        <w:t>для</w:t>
      </w:r>
      <w:r w:rsidRPr="00D45242">
        <w:rPr>
          <w:rFonts w:ascii="Times New Roman" w:hAnsi="Times New Roman"/>
          <w:spacing w:val="1"/>
          <w:sz w:val="28"/>
          <w:szCs w:val="28"/>
        </w:rPr>
        <w:t xml:space="preserve"> </w:t>
      </w:r>
      <w:r w:rsidRPr="00D45242">
        <w:rPr>
          <w:rFonts w:ascii="Times New Roman" w:hAnsi="Times New Roman"/>
          <w:sz w:val="28"/>
          <w:szCs w:val="28"/>
        </w:rPr>
        <w:t>тиражирования</w:t>
      </w:r>
      <w:r w:rsidRPr="00D45242">
        <w:rPr>
          <w:rFonts w:ascii="Times New Roman" w:hAnsi="Times New Roman"/>
          <w:spacing w:val="1"/>
          <w:sz w:val="28"/>
          <w:szCs w:val="28"/>
        </w:rPr>
        <w:t xml:space="preserve"> </w:t>
      </w:r>
      <w:r w:rsidRPr="00D45242">
        <w:rPr>
          <w:rFonts w:ascii="Times New Roman" w:hAnsi="Times New Roman"/>
          <w:sz w:val="28"/>
          <w:szCs w:val="28"/>
        </w:rPr>
        <w:t>учебных</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r w:rsidRPr="00D45242">
        <w:rPr>
          <w:rFonts w:ascii="Times New Roman" w:hAnsi="Times New Roman"/>
          <w:sz w:val="28"/>
          <w:szCs w:val="28"/>
        </w:rPr>
        <w:t>методических</w:t>
      </w:r>
      <w:r w:rsidRPr="00D45242">
        <w:rPr>
          <w:rFonts w:ascii="Times New Roman" w:hAnsi="Times New Roman"/>
          <w:spacing w:val="52"/>
          <w:sz w:val="28"/>
          <w:szCs w:val="28"/>
        </w:rPr>
        <w:t xml:space="preserve"> </w:t>
      </w:r>
      <w:proofErr w:type="spellStart"/>
      <w:r w:rsidRPr="00D45242">
        <w:rPr>
          <w:rFonts w:ascii="Times New Roman" w:hAnsi="Times New Roman"/>
          <w:sz w:val="28"/>
          <w:szCs w:val="28"/>
        </w:rPr>
        <w:t>текстографических</w:t>
      </w:r>
      <w:proofErr w:type="spellEnd"/>
      <w:r w:rsidRPr="00D45242">
        <w:rPr>
          <w:rFonts w:ascii="Times New Roman" w:hAnsi="Times New Roman"/>
          <w:spacing w:val="52"/>
          <w:sz w:val="28"/>
          <w:szCs w:val="28"/>
        </w:rPr>
        <w:t xml:space="preserve"> </w:t>
      </w:r>
      <w:r w:rsidRPr="00D45242">
        <w:rPr>
          <w:rFonts w:ascii="Times New Roman" w:hAnsi="Times New Roman"/>
          <w:sz w:val="28"/>
          <w:szCs w:val="28"/>
        </w:rPr>
        <w:t>и</w:t>
      </w:r>
      <w:r w:rsidRPr="00D45242">
        <w:rPr>
          <w:rFonts w:ascii="Times New Roman" w:hAnsi="Times New Roman"/>
          <w:spacing w:val="53"/>
          <w:sz w:val="28"/>
          <w:szCs w:val="28"/>
        </w:rPr>
        <w:t xml:space="preserve"> </w:t>
      </w:r>
      <w:r w:rsidRPr="00D45242">
        <w:rPr>
          <w:rFonts w:ascii="Times New Roman" w:hAnsi="Times New Roman"/>
          <w:sz w:val="28"/>
          <w:szCs w:val="28"/>
        </w:rPr>
        <w:t>аудио-видеоматериалов,</w:t>
      </w:r>
      <w:r w:rsidRPr="00D45242">
        <w:rPr>
          <w:rFonts w:ascii="Times New Roman" w:hAnsi="Times New Roman"/>
          <w:spacing w:val="52"/>
          <w:sz w:val="28"/>
          <w:szCs w:val="28"/>
        </w:rPr>
        <w:t xml:space="preserve"> </w:t>
      </w:r>
      <w:r w:rsidRPr="00D45242">
        <w:rPr>
          <w:rFonts w:ascii="Times New Roman" w:hAnsi="Times New Roman"/>
          <w:sz w:val="28"/>
          <w:szCs w:val="28"/>
        </w:rPr>
        <w:t>результатов</w:t>
      </w:r>
      <w:r w:rsidRPr="00D45242">
        <w:rPr>
          <w:rFonts w:ascii="Times New Roman" w:hAnsi="Times New Roman"/>
          <w:spacing w:val="51"/>
          <w:sz w:val="28"/>
          <w:szCs w:val="28"/>
        </w:rPr>
        <w:t xml:space="preserve"> </w:t>
      </w:r>
      <w:r w:rsidRPr="00D45242">
        <w:rPr>
          <w:rFonts w:ascii="Times New Roman" w:hAnsi="Times New Roman"/>
          <w:sz w:val="28"/>
          <w:szCs w:val="28"/>
        </w:rPr>
        <w:t>творческой, научно-исследовательской и проектной деятельности обучающихся; проведения массовых</w:t>
      </w:r>
      <w:r w:rsidRPr="00D45242">
        <w:rPr>
          <w:rFonts w:ascii="Times New Roman" w:hAnsi="Times New Roman"/>
          <w:spacing w:val="-57"/>
          <w:sz w:val="28"/>
          <w:szCs w:val="28"/>
        </w:rPr>
        <w:t xml:space="preserve"> </w:t>
      </w:r>
      <w:r w:rsidRPr="00D45242">
        <w:rPr>
          <w:rFonts w:ascii="Times New Roman" w:hAnsi="Times New Roman"/>
          <w:sz w:val="28"/>
          <w:szCs w:val="28"/>
        </w:rPr>
        <w:t>мероприятий,</w:t>
      </w:r>
      <w:r w:rsidRPr="00D45242">
        <w:rPr>
          <w:rFonts w:ascii="Times New Roman" w:hAnsi="Times New Roman"/>
          <w:spacing w:val="-1"/>
          <w:sz w:val="28"/>
          <w:szCs w:val="28"/>
        </w:rPr>
        <w:t xml:space="preserve"> </w:t>
      </w:r>
      <w:r w:rsidRPr="00D45242">
        <w:rPr>
          <w:rFonts w:ascii="Times New Roman" w:hAnsi="Times New Roman"/>
          <w:sz w:val="28"/>
          <w:szCs w:val="28"/>
        </w:rPr>
        <w:t>собраний,</w:t>
      </w:r>
      <w:r w:rsidRPr="00D45242">
        <w:rPr>
          <w:rFonts w:ascii="Times New Roman" w:hAnsi="Times New Roman"/>
          <w:spacing w:val="1"/>
          <w:sz w:val="28"/>
          <w:szCs w:val="28"/>
        </w:rPr>
        <w:t xml:space="preserve"> </w:t>
      </w:r>
      <w:r w:rsidRPr="00D45242">
        <w:rPr>
          <w:rFonts w:ascii="Times New Roman" w:hAnsi="Times New Roman"/>
          <w:sz w:val="28"/>
          <w:szCs w:val="28"/>
        </w:rPr>
        <w:t>представлений;</w:t>
      </w:r>
    </w:p>
    <w:p w:rsidR="00D45242" w:rsidRPr="00D45242" w:rsidRDefault="00D45242" w:rsidP="00D45242">
      <w:pPr>
        <w:pStyle w:val="a5"/>
        <w:widowControl w:val="0"/>
        <w:numPr>
          <w:ilvl w:val="1"/>
          <w:numId w:val="71"/>
        </w:numPr>
        <w:tabs>
          <w:tab w:val="left" w:pos="1250"/>
        </w:tabs>
        <w:autoSpaceDE w:val="0"/>
        <w:autoSpaceDN w:val="0"/>
        <w:ind w:right="408" w:firstLine="427"/>
        <w:contextualSpacing w:val="0"/>
        <w:jc w:val="both"/>
        <w:rPr>
          <w:rFonts w:ascii="Times New Roman" w:hAnsi="Times New Roman"/>
          <w:sz w:val="28"/>
          <w:szCs w:val="28"/>
        </w:rPr>
      </w:pPr>
      <w:r w:rsidRPr="00D45242">
        <w:rPr>
          <w:rFonts w:ascii="Times New Roman" w:hAnsi="Times New Roman"/>
          <w:sz w:val="28"/>
          <w:szCs w:val="28"/>
        </w:rPr>
        <w:t>досуга и общения обучающихся, группового просмотра кино- и видеоматериалов,</w:t>
      </w:r>
      <w:r w:rsidRPr="00D45242">
        <w:rPr>
          <w:rFonts w:ascii="Times New Roman" w:hAnsi="Times New Roman"/>
          <w:spacing w:val="1"/>
          <w:sz w:val="28"/>
          <w:szCs w:val="28"/>
        </w:rPr>
        <w:t xml:space="preserve"> </w:t>
      </w:r>
      <w:r w:rsidRPr="00D45242">
        <w:rPr>
          <w:rFonts w:ascii="Times New Roman" w:hAnsi="Times New Roman"/>
          <w:sz w:val="28"/>
          <w:szCs w:val="28"/>
        </w:rPr>
        <w:t>организации</w:t>
      </w:r>
      <w:r w:rsidRPr="00D45242">
        <w:rPr>
          <w:rFonts w:ascii="Times New Roman" w:hAnsi="Times New Roman"/>
          <w:spacing w:val="1"/>
          <w:sz w:val="28"/>
          <w:szCs w:val="28"/>
        </w:rPr>
        <w:t xml:space="preserve"> </w:t>
      </w:r>
      <w:r w:rsidRPr="00D45242">
        <w:rPr>
          <w:rFonts w:ascii="Times New Roman" w:hAnsi="Times New Roman"/>
          <w:sz w:val="28"/>
          <w:szCs w:val="28"/>
        </w:rPr>
        <w:t>сценической</w:t>
      </w:r>
      <w:r w:rsidRPr="00D45242">
        <w:rPr>
          <w:rFonts w:ascii="Times New Roman" w:hAnsi="Times New Roman"/>
          <w:spacing w:val="1"/>
          <w:sz w:val="28"/>
          <w:szCs w:val="28"/>
        </w:rPr>
        <w:t xml:space="preserve"> </w:t>
      </w:r>
      <w:r w:rsidRPr="00D45242">
        <w:rPr>
          <w:rFonts w:ascii="Times New Roman" w:hAnsi="Times New Roman"/>
          <w:sz w:val="28"/>
          <w:szCs w:val="28"/>
        </w:rPr>
        <w:t>работы,</w:t>
      </w:r>
      <w:r w:rsidRPr="00D45242">
        <w:rPr>
          <w:rFonts w:ascii="Times New Roman" w:hAnsi="Times New Roman"/>
          <w:spacing w:val="1"/>
          <w:sz w:val="28"/>
          <w:szCs w:val="28"/>
        </w:rPr>
        <w:t xml:space="preserve"> </w:t>
      </w:r>
      <w:r w:rsidRPr="00D45242">
        <w:rPr>
          <w:rFonts w:ascii="Times New Roman" w:hAnsi="Times New Roman"/>
          <w:sz w:val="28"/>
          <w:szCs w:val="28"/>
        </w:rPr>
        <w:t>театрализованных</w:t>
      </w:r>
      <w:r w:rsidRPr="00D45242">
        <w:rPr>
          <w:rFonts w:ascii="Times New Roman" w:hAnsi="Times New Roman"/>
          <w:spacing w:val="1"/>
          <w:sz w:val="28"/>
          <w:szCs w:val="28"/>
        </w:rPr>
        <w:t xml:space="preserve"> </w:t>
      </w:r>
      <w:r w:rsidRPr="00D45242">
        <w:rPr>
          <w:rFonts w:ascii="Times New Roman" w:hAnsi="Times New Roman"/>
          <w:sz w:val="28"/>
          <w:szCs w:val="28"/>
        </w:rPr>
        <w:t>представлений,</w:t>
      </w:r>
      <w:r w:rsidRPr="00D45242">
        <w:rPr>
          <w:rFonts w:ascii="Times New Roman" w:hAnsi="Times New Roman"/>
          <w:spacing w:val="1"/>
          <w:sz w:val="28"/>
          <w:szCs w:val="28"/>
        </w:rPr>
        <w:t xml:space="preserve"> </w:t>
      </w:r>
      <w:r w:rsidRPr="00D45242">
        <w:rPr>
          <w:rFonts w:ascii="Times New Roman" w:hAnsi="Times New Roman"/>
          <w:sz w:val="28"/>
          <w:szCs w:val="28"/>
        </w:rPr>
        <w:t>обеспеченных</w:t>
      </w:r>
      <w:r w:rsidRPr="00D45242">
        <w:rPr>
          <w:rFonts w:ascii="Times New Roman" w:hAnsi="Times New Roman"/>
          <w:spacing w:val="1"/>
          <w:sz w:val="28"/>
          <w:szCs w:val="28"/>
        </w:rPr>
        <w:t xml:space="preserve"> </w:t>
      </w:r>
      <w:r w:rsidRPr="00D45242">
        <w:rPr>
          <w:rFonts w:ascii="Times New Roman" w:hAnsi="Times New Roman"/>
          <w:sz w:val="28"/>
          <w:szCs w:val="28"/>
        </w:rPr>
        <w:t>озвучиванием,</w:t>
      </w:r>
      <w:r w:rsidRPr="00D45242">
        <w:rPr>
          <w:rFonts w:ascii="Times New Roman" w:hAnsi="Times New Roman"/>
          <w:spacing w:val="-1"/>
          <w:sz w:val="28"/>
          <w:szCs w:val="28"/>
        </w:rPr>
        <w:t xml:space="preserve"> </w:t>
      </w:r>
      <w:r w:rsidRPr="00D45242">
        <w:rPr>
          <w:rFonts w:ascii="Times New Roman" w:hAnsi="Times New Roman"/>
          <w:sz w:val="28"/>
          <w:szCs w:val="28"/>
        </w:rPr>
        <w:t>освещением</w:t>
      </w:r>
      <w:r w:rsidRPr="00D45242">
        <w:rPr>
          <w:rFonts w:ascii="Times New Roman" w:hAnsi="Times New Roman"/>
          <w:spacing w:val="-1"/>
          <w:sz w:val="28"/>
          <w:szCs w:val="28"/>
        </w:rPr>
        <w:t xml:space="preserve"> </w:t>
      </w:r>
      <w:r w:rsidRPr="00D45242">
        <w:rPr>
          <w:rFonts w:ascii="Times New Roman" w:hAnsi="Times New Roman"/>
          <w:sz w:val="28"/>
          <w:szCs w:val="28"/>
        </w:rPr>
        <w:t>и</w:t>
      </w:r>
      <w:r w:rsidRPr="00D45242">
        <w:rPr>
          <w:rFonts w:ascii="Times New Roman" w:hAnsi="Times New Roman"/>
          <w:spacing w:val="-1"/>
          <w:sz w:val="28"/>
          <w:szCs w:val="28"/>
        </w:rPr>
        <w:t xml:space="preserve"> </w:t>
      </w:r>
      <w:proofErr w:type="spellStart"/>
      <w:r w:rsidRPr="00D45242">
        <w:rPr>
          <w:rFonts w:ascii="Times New Roman" w:hAnsi="Times New Roman"/>
          <w:sz w:val="28"/>
          <w:szCs w:val="28"/>
        </w:rPr>
        <w:t>мультимедийным</w:t>
      </w:r>
      <w:proofErr w:type="spellEnd"/>
      <w:r w:rsidRPr="00D45242">
        <w:rPr>
          <w:rFonts w:ascii="Times New Roman" w:hAnsi="Times New Roman"/>
          <w:spacing w:val="-4"/>
          <w:sz w:val="28"/>
          <w:szCs w:val="28"/>
        </w:rPr>
        <w:t xml:space="preserve"> </w:t>
      </w:r>
      <w:r w:rsidRPr="00D45242">
        <w:rPr>
          <w:rFonts w:ascii="Times New Roman" w:hAnsi="Times New Roman"/>
          <w:sz w:val="28"/>
          <w:szCs w:val="28"/>
        </w:rPr>
        <w:t>сопровождением;</w:t>
      </w:r>
    </w:p>
    <w:p w:rsidR="00D45242" w:rsidRPr="00D45242" w:rsidRDefault="00D45242" w:rsidP="00D45242">
      <w:pPr>
        <w:pStyle w:val="a5"/>
        <w:widowControl w:val="0"/>
        <w:numPr>
          <w:ilvl w:val="1"/>
          <w:numId w:val="71"/>
        </w:numPr>
        <w:tabs>
          <w:tab w:val="left" w:pos="1250"/>
        </w:tabs>
        <w:autoSpaceDE w:val="0"/>
        <w:autoSpaceDN w:val="0"/>
        <w:ind w:right="407" w:firstLine="427"/>
        <w:contextualSpacing w:val="0"/>
        <w:jc w:val="both"/>
        <w:rPr>
          <w:rFonts w:ascii="Times New Roman" w:hAnsi="Times New Roman"/>
          <w:sz w:val="28"/>
          <w:szCs w:val="28"/>
        </w:rPr>
      </w:pPr>
      <w:r w:rsidRPr="00D45242">
        <w:rPr>
          <w:rFonts w:ascii="Times New Roman" w:hAnsi="Times New Roman"/>
          <w:sz w:val="28"/>
          <w:szCs w:val="28"/>
        </w:rPr>
        <w:t xml:space="preserve">маркетинг образовательных услуг и работу школьных </w:t>
      </w:r>
      <w:proofErr w:type="spellStart"/>
      <w:r w:rsidRPr="00D45242">
        <w:rPr>
          <w:rFonts w:ascii="Times New Roman" w:hAnsi="Times New Roman"/>
          <w:sz w:val="28"/>
          <w:szCs w:val="28"/>
        </w:rPr>
        <w:t>медиа</w:t>
      </w:r>
      <w:proofErr w:type="spellEnd"/>
      <w:r w:rsidRPr="00D45242">
        <w:rPr>
          <w:rFonts w:ascii="Times New Roman" w:hAnsi="Times New Roman"/>
          <w:sz w:val="28"/>
          <w:szCs w:val="28"/>
        </w:rPr>
        <w:t xml:space="preserve"> (выпуск школьных</w:t>
      </w:r>
      <w:r w:rsidRPr="00D45242">
        <w:rPr>
          <w:rFonts w:ascii="Times New Roman" w:hAnsi="Times New Roman"/>
          <w:spacing w:val="1"/>
          <w:sz w:val="28"/>
          <w:szCs w:val="28"/>
        </w:rPr>
        <w:t xml:space="preserve"> </w:t>
      </w:r>
      <w:r w:rsidRPr="00D45242">
        <w:rPr>
          <w:rFonts w:ascii="Times New Roman" w:hAnsi="Times New Roman"/>
          <w:sz w:val="28"/>
          <w:szCs w:val="28"/>
        </w:rPr>
        <w:t>печатных изданий, работа сайта образовательной организации, представление школы в</w:t>
      </w:r>
      <w:r w:rsidRPr="00D45242">
        <w:rPr>
          <w:rFonts w:ascii="Times New Roman" w:hAnsi="Times New Roman"/>
          <w:spacing w:val="1"/>
          <w:sz w:val="28"/>
          <w:szCs w:val="28"/>
        </w:rPr>
        <w:t xml:space="preserve"> </w:t>
      </w:r>
      <w:r w:rsidRPr="00D45242">
        <w:rPr>
          <w:rFonts w:ascii="Times New Roman" w:hAnsi="Times New Roman"/>
          <w:sz w:val="28"/>
          <w:szCs w:val="28"/>
        </w:rPr>
        <w:t>социальных</w:t>
      </w:r>
      <w:r w:rsidRPr="00D45242">
        <w:rPr>
          <w:rFonts w:ascii="Times New Roman" w:hAnsi="Times New Roman"/>
          <w:spacing w:val="1"/>
          <w:sz w:val="28"/>
          <w:szCs w:val="28"/>
        </w:rPr>
        <w:t xml:space="preserve"> </w:t>
      </w:r>
      <w:r w:rsidRPr="00D45242">
        <w:rPr>
          <w:rFonts w:ascii="Times New Roman" w:hAnsi="Times New Roman"/>
          <w:sz w:val="28"/>
          <w:szCs w:val="28"/>
        </w:rPr>
        <w:t>сетях</w:t>
      </w:r>
      <w:r w:rsidRPr="00D45242">
        <w:rPr>
          <w:rFonts w:ascii="Times New Roman" w:hAnsi="Times New Roman"/>
          <w:spacing w:val="-1"/>
          <w:sz w:val="28"/>
          <w:szCs w:val="28"/>
        </w:rPr>
        <w:t xml:space="preserve"> </w:t>
      </w:r>
      <w:r w:rsidRPr="00D45242">
        <w:rPr>
          <w:rFonts w:ascii="Times New Roman" w:hAnsi="Times New Roman"/>
          <w:sz w:val="28"/>
          <w:szCs w:val="28"/>
        </w:rPr>
        <w:t>и пр.);</w:t>
      </w:r>
    </w:p>
    <w:p w:rsidR="00D45242" w:rsidRPr="00D45242" w:rsidRDefault="00D45242" w:rsidP="00D45242">
      <w:pPr>
        <w:pStyle w:val="a5"/>
        <w:widowControl w:val="0"/>
        <w:numPr>
          <w:ilvl w:val="1"/>
          <w:numId w:val="71"/>
        </w:numPr>
        <w:tabs>
          <w:tab w:val="left" w:pos="1250"/>
        </w:tabs>
        <w:autoSpaceDE w:val="0"/>
        <w:autoSpaceDN w:val="0"/>
        <w:ind w:right="404" w:firstLine="427"/>
        <w:contextualSpacing w:val="0"/>
        <w:jc w:val="both"/>
        <w:rPr>
          <w:rFonts w:ascii="Times New Roman" w:hAnsi="Times New Roman"/>
          <w:sz w:val="28"/>
          <w:szCs w:val="28"/>
        </w:rPr>
      </w:pPr>
      <w:r w:rsidRPr="00D45242">
        <w:rPr>
          <w:rFonts w:ascii="Times New Roman" w:hAnsi="Times New Roman"/>
          <w:sz w:val="28"/>
          <w:szCs w:val="28"/>
        </w:rPr>
        <w:t>организации качественного горячего питания.</w:t>
      </w:r>
    </w:p>
    <w:p w:rsidR="00D45242" w:rsidRPr="00D45242" w:rsidRDefault="00D45242" w:rsidP="00D45242">
      <w:pPr>
        <w:pStyle w:val="af0"/>
        <w:spacing w:after="0" w:line="240" w:lineRule="auto"/>
        <w:ind w:right="412" w:firstLine="542"/>
        <w:jc w:val="both"/>
        <w:rPr>
          <w:rFonts w:ascii="Times New Roman" w:hAnsi="Times New Roman"/>
          <w:szCs w:val="28"/>
        </w:rPr>
      </w:pPr>
      <w:r w:rsidRPr="00D45242">
        <w:rPr>
          <w:rFonts w:ascii="Times New Roman" w:hAnsi="Times New Roman"/>
          <w:szCs w:val="28"/>
        </w:rPr>
        <w:t>Оформление</w:t>
      </w:r>
      <w:r w:rsidRPr="00D45242">
        <w:rPr>
          <w:rFonts w:ascii="Times New Roman" w:hAnsi="Times New Roman"/>
          <w:spacing w:val="1"/>
          <w:szCs w:val="28"/>
        </w:rPr>
        <w:t xml:space="preserve"> </w:t>
      </w:r>
      <w:r w:rsidRPr="00D45242">
        <w:rPr>
          <w:rFonts w:ascii="Times New Roman" w:hAnsi="Times New Roman"/>
          <w:szCs w:val="28"/>
        </w:rPr>
        <w:t>помещений</w:t>
      </w:r>
      <w:r w:rsidRPr="00D45242">
        <w:rPr>
          <w:rFonts w:ascii="Times New Roman" w:hAnsi="Times New Roman"/>
          <w:spacing w:val="1"/>
          <w:szCs w:val="28"/>
        </w:rPr>
        <w:t xml:space="preserve"> </w:t>
      </w:r>
      <w:proofErr w:type="spellStart"/>
      <w:r w:rsidRPr="00D45242">
        <w:rPr>
          <w:rFonts w:ascii="Times New Roman" w:hAnsi="Times New Roman"/>
          <w:szCs w:val="28"/>
        </w:rPr>
        <w:t>Оганизации</w:t>
      </w:r>
      <w:proofErr w:type="spellEnd"/>
      <w:r w:rsidRPr="00D45242">
        <w:rPr>
          <w:rFonts w:ascii="Times New Roman" w:hAnsi="Times New Roman"/>
          <w:spacing w:val="1"/>
          <w:szCs w:val="28"/>
        </w:rPr>
        <w:t xml:space="preserve"> </w:t>
      </w:r>
      <w:r w:rsidRPr="00D45242">
        <w:rPr>
          <w:rFonts w:ascii="Times New Roman" w:hAnsi="Times New Roman"/>
          <w:szCs w:val="28"/>
        </w:rPr>
        <w:t>соответствует</w:t>
      </w:r>
      <w:r w:rsidRPr="00D45242">
        <w:rPr>
          <w:rFonts w:ascii="Times New Roman" w:hAnsi="Times New Roman"/>
          <w:spacing w:val="1"/>
          <w:szCs w:val="28"/>
        </w:rPr>
        <w:t xml:space="preserve"> </w:t>
      </w:r>
      <w:r w:rsidRPr="00D45242">
        <w:rPr>
          <w:rFonts w:ascii="Times New Roman" w:hAnsi="Times New Roman"/>
          <w:szCs w:val="28"/>
        </w:rPr>
        <w:t>действующим</w:t>
      </w:r>
      <w:r w:rsidRPr="00D45242">
        <w:rPr>
          <w:rFonts w:ascii="Times New Roman" w:hAnsi="Times New Roman"/>
          <w:spacing w:val="1"/>
          <w:szCs w:val="28"/>
        </w:rPr>
        <w:t xml:space="preserve"> </w:t>
      </w:r>
      <w:r w:rsidRPr="00D45242">
        <w:rPr>
          <w:rFonts w:ascii="Times New Roman" w:hAnsi="Times New Roman"/>
          <w:szCs w:val="28"/>
        </w:rPr>
        <w:t>санитарным</w:t>
      </w:r>
      <w:r w:rsidRPr="00D45242">
        <w:rPr>
          <w:rFonts w:ascii="Times New Roman" w:hAnsi="Times New Roman"/>
          <w:spacing w:val="1"/>
          <w:szCs w:val="28"/>
        </w:rPr>
        <w:t xml:space="preserve"> </w:t>
      </w:r>
      <w:r w:rsidRPr="00D45242">
        <w:rPr>
          <w:rFonts w:ascii="Times New Roman" w:hAnsi="Times New Roman"/>
          <w:szCs w:val="28"/>
        </w:rPr>
        <w:t>нормам и правилам, рекомендациям по обеспечению эргономики, а также максимально</w:t>
      </w:r>
      <w:r w:rsidRPr="00D45242">
        <w:rPr>
          <w:rFonts w:ascii="Times New Roman" w:hAnsi="Times New Roman"/>
          <w:spacing w:val="1"/>
          <w:szCs w:val="28"/>
        </w:rPr>
        <w:t xml:space="preserve"> </w:t>
      </w:r>
      <w:r w:rsidRPr="00D45242">
        <w:rPr>
          <w:rFonts w:ascii="Times New Roman" w:hAnsi="Times New Roman"/>
          <w:szCs w:val="28"/>
        </w:rPr>
        <w:t>способствует реализации интеллектуальных, творческих и иных способностей и замыслов</w:t>
      </w:r>
      <w:r w:rsidRPr="00D45242">
        <w:rPr>
          <w:rFonts w:ascii="Times New Roman" w:hAnsi="Times New Roman"/>
          <w:spacing w:val="1"/>
          <w:szCs w:val="28"/>
        </w:rPr>
        <w:t xml:space="preserve"> </w:t>
      </w:r>
      <w:r w:rsidRPr="00D45242">
        <w:rPr>
          <w:rFonts w:ascii="Times New Roman" w:hAnsi="Times New Roman"/>
          <w:szCs w:val="28"/>
        </w:rPr>
        <w:t>обучающихся</w:t>
      </w:r>
      <w:r w:rsidRPr="00D45242">
        <w:rPr>
          <w:rFonts w:ascii="Times New Roman" w:hAnsi="Times New Roman"/>
          <w:spacing w:val="1"/>
          <w:szCs w:val="28"/>
        </w:rPr>
        <w:t xml:space="preserve"> </w:t>
      </w:r>
      <w:r w:rsidRPr="00D45242">
        <w:rPr>
          <w:rFonts w:ascii="Times New Roman" w:hAnsi="Times New Roman"/>
          <w:szCs w:val="28"/>
        </w:rPr>
        <w:t>и</w:t>
      </w:r>
      <w:r w:rsidRPr="00D45242">
        <w:rPr>
          <w:rFonts w:ascii="Times New Roman" w:hAnsi="Times New Roman"/>
          <w:spacing w:val="1"/>
          <w:szCs w:val="28"/>
        </w:rPr>
        <w:t xml:space="preserve"> </w:t>
      </w:r>
      <w:r w:rsidRPr="00D45242">
        <w:rPr>
          <w:rFonts w:ascii="Times New Roman" w:hAnsi="Times New Roman"/>
          <w:szCs w:val="28"/>
        </w:rPr>
        <w:t>педагогических</w:t>
      </w:r>
      <w:r w:rsidRPr="00D45242">
        <w:rPr>
          <w:rFonts w:ascii="Times New Roman" w:hAnsi="Times New Roman"/>
          <w:spacing w:val="1"/>
          <w:szCs w:val="28"/>
        </w:rPr>
        <w:t xml:space="preserve"> </w:t>
      </w:r>
      <w:r w:rsidRPr="00D45242">
        <w:rPr>
          <w:rFonts w:ascii="Times New Roman" w:hAnsi="Times New Roman"/>
          <w:szCs w:val="28"/>
        </w:rPr>
        <w:t>работников</w:t>
      </w:r>
      <w:r w:rsidRPr="00D45242">
        <w:rPr>
          <w:rFonts w:ascii="Times New Roman" w:hAnsi="Times New Roman"/>
          <w:spacing w:val="1"/>
          <w:szCs w:val="28"/>
        </w:rPr>
        <w:t xml:space="preserve"> </w:t>
      </w:r>
      <w:r w:rsidRPr="00D45242">
        <w:rPr>
          <w:rFonts w:ascii="Times New Roman" w:hAnsi="Times New Roman"/>
          <w:szCs w:val="28"/>
        </w:rPr>
        <w:t>(в</w:t>
      </w:r>
      <w:r w:rsidRPr="00D45242">
        <w:rPr>
          <w:rFonts w:ascii="Times New Roman" w:hAnsi="Times New Roman"/>
          <w:spacing w:val="1"/>
          <w:szCs w:val="28"/>
        </w:rPr>
        <w:t xml:space="preserve"> </w:t>
      </w:r>
      <w:r w:rsidRPr="00D45242">
        <w:rPr>
          <w:rFonts w:ascii="Times New Roman" w:hAnsi="Times New Roman"/>
          <w:szCs w:val="28"/>
        </w:rPr>
        <w:t>том</w:t>
      </w:r>
      <w:r w:rsidRPr="00D45242">
        <w:rPr>
          <w:rFonts w:ascii="Times New Roman" w:hAnsi="Times New Roman"/>
          <w:spacing w:val="1"/>
          <w:szCs w:val="28"/>
        </w:rPr>
        <w:t xml:space="preserve"> </w:t>
      </w:r>
      <w:r w:rsidRPr="00D45242">
        <w:rPr>
          <w:rFonts w:ascii="Times New Roman" w:hAnsi="Times New Roman"/>
          <w:szCs w:val="28"/>
        </w:rPr>
        <w:t>числе</w:t>
      </w:r>
      <w:r w:rsidRPr="00D45242">
        <w:rPr>
          <w:rFonts w:ascii="Times New Roman" w:hAnsi="Times New Roman"/>
          <w:spacing w:val="1"/>
          <w:szCs w:val="28"/>
        </w:rPr>
        <w:t xml:space="preserve"> </w:t>
      </w:r>
      <w:r w:rsidRPr="00D45242">
        <w:rPr>
          <w:rFonts w:ascii="Times New Roman" w:hAnsi="Times New Roman"/>
          <w:szCs w:val="28"/>
        </w:rPr>
        <w:t>использование</w:t>
      </w:r>
      <w:r w:rsidRPr="00D45242">
        <w:rPr>
          <w:rFonts w:ascii="Times New Roman" w:hAnsi="Times New Roman"/>
          <w:spacing w:val="1"/>
          <w:szCs w:val="28"/>
        </w:rPr>
        <w:t xml:space="preserve"> </w:t>
      </w:r>
      <w:r w:rsidRPr="00D45242">
        <w:rPr>
          <w:rFonts w:ascii="Times New Roman" w:hAnsi="Times New Roman"/>
          <w:szCs w:val="28"/>
        </w:rPr>
        <w:t>различных</w:t>
      </w:r>
      <w:r w:rsidRPr="00D45242">
        <w:rPr>
          <w:rFonts w:ascii="Times New Roman" w:hAnsi="Times New Roman"/>
          <w:spacing w:val="1"/>
          <w:szCs w:val="28"/>
        </w:rPr>
        <w:t xml:space="preserve"> </w:t>
      </w:r>
      <w:r w:rsidRPr="00D45242">
        <w:rPr>
          <w:rFonts w:ascii="Times New Roman" w:hAnsi="Times New Roman"/>
          <w:szCs w:val="28"/>
        </w:rPr>
        <w:t>элементов декора, размещение информационн</w:t>
      </w:r>
      <w:proofErr w:type="gramStart"/>
      <w:r w:rsidRPr="00D45242">
        <w:rPr>
          <w:rFonts w:ascii="Times New Roman" w:hAnsi="Times New Roman"/>
          <w:szCs w:val="28"/>
        </w:rPr>
        <w:t>о-</w:t>
      </w:r>
      <w:proofErr w:type="gramEnd"/>
      <w:r w:rsidRPr="00D45242">
        <w:rPr>
          <w:rFonts w:ascii="Times New Roman" w:hAnsi="Times New Roman"/>
          <w:szCs w:val="28"/>
        </w:rPr>
        <w:t xml:space="preserve"> справочной информации, мотивирующая</w:t>
      </w:r>
      <w:r w:rsidRPr="00D45242">
        <w:rPr>
          <w:rFonts w:ascii="Times New Roman" w:hAnsi="Times New Roman"/>
          <w:spacing w:val="1"/>
          <w:szCs w:val="28"/>
        </w:rPr>
        <w:t xml:space="preserve"> </w:t>
      </w:r>
      <w:r w:rsidRPr="00D45242">
        <w:rPr>
          <w:rFonts w:ascii="Times New Roman" w:hAnsi="Times New Roman"/>
          <w:szCs w:val="28"/>
        </w:rPr>
        <w:t>навигация</w:t>
      </w:r>
      <w:r w:rsidRPr="00D45242">
        <w:rPr>
          <w:rFonts w:ascii="Times New Roman" w:hAnsi="Times New Roman"/>
          <w:spacing w:val="-1"/>
          <w:szCs w:val="28"/>
        </w:rPr>
        <w:t xml:space="preserve"> </w:t>
      </w:r>
      <w:r w:rsidRPr="00D45242">
        <w:rPr>
          <w:rFonts w:ascii="Times New Roman" w:hAnsi="Times New Roman"/>
          <w:szCs w:val="28"/>
        </w:rPr>
        <w:t>и</w:t>
      </w:r>
      <w:r w:rsidRPr="00D45242">
        <w:rPr>
          <w:rFonts w:ascii="Times New Roman" w:hAnsi="Times New Roman"/>
          <w:spacing w:val="-2"/>
          <w:szCs w:val="28"/>
        </w:rPr>
        <w:t xml:space="preserve"> </w:t>
      </w:r>
      <w:r w:rsidRPr="00D45242">
        <w:rPr>
          <w:rFonts w:ascii="Times New Roman" w:hAnsi="Times New Roman"/>
          <w:szCs w:val="28"/>
        </w:rPr>
        <w:t>пр.).</w:t>
      </w:r>
    </w:p>
    <w:p w:rsidR="000F4877" w:rsidRPr="006A617B" w:rsidRDefault="000F4877" w:rsidP="00D45242">
      <w:pPr>
        <w:spacing w:after="0" w:line="240" w:lineRule="auto"/>
        <w:rPr>
          <w:rFonts w:eastAsia="Times New Roman" w:cs="Times New Roman"/>
          <w:b/>
          <w:bCs/>
          <w:szCs w:val="28"/>
        </w:rPr>
      </w:pPr>
      <w:bookmarkStart w:id="69" w:name="72af199ff0cb1d9e00f2c8c0f4d55c3b4b27ba3b"/>
      <w:bookmarkStart w:id="70" w:name="2"/>
      <w:bookmarkEnd w:id="1"/>
      <w:bookmarkEnd w:id="2"/>
      <w:bookmarkEnd w:id="3"/>
      <w:bookmarkEnd w:id="4"/>
      <w:bookmarkEnd w:id="5"/>
      <w:bookmarkEnd w:id="6"/>
      <w:bookmarkEnd w:id="7"/>
      <w:bookmarkEnd w:id="8"/>
      <w:bookmarkEnd w:id="9"/>
      <w:bookmarkEnd w:id="68"/>
      <w:bookmarkEnd w:id="69"/>
      <w:bookmarkEnd w:id="70"/>
    </w:p>
    <w:sectPr w:rsidR="000F4877" w:rsidRPr="006A617B" w:rsidSect="00C3399C">
      <w:headerReference w:type="default" r:id="rId11"/>
      <w:footerReference w:type="default" r:id="rId12"/>
      <w:pgSz w:w="11906" w:h="16838"/>
      <w:pgMar w:top="1134" w:right="567" w:bottom="1134" w:left="1134"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7B" w:rsidRDefault="0078747B" w:rsidP="000F4877">
      <w:pPr>
        <w:spacing w:after="0" w:line="240" w:lineRule="auto"/>
      </w:pPr>
      <w:r>
        <w:separator/>
      </w:r>
    </w:p>
  </w:endnote>
  <w:endnote w:type="continuationSeparator" w:id="0">
    <w:p w:rsidR="0078747B" w:rsidRDefault="0078747B" w:rsidP="000F4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Е">
    <w:altName w:val="Calibri"/>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51">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T Astra Serif">
    <w:altName w:val="Times New Roman"/>
    <w:charset w:val="01"/>
    <w:family w:val="roman"/>
    <w:pitch w:val="variable"/>
    <w:sig w:usb0="00000000" w:usb1="00000000" w:usb2="00000000" w:usb3="00000000" w:csb0="00000000" w:csb1="00000000"/>
  </w:font>
  <w:font w:name="Noto Sans Devanagari">
    <w:altName w:val="Times New Roman"/>
    <w:charset w:val="00"/>
    <w:family w:val="roman"/>
    <w:pitch w:val="default"/>
    <w:sig w:usb0="00000000" w:usb1="00000000" w:usb2="00000000" w:usb3="00000000" w:csb0="00000000" w:csb1="00000000"/>
  </w:font>
  <w:font w:name="TextBookC">
    <w:altName w:val="Courier New"/>
    <w:panose1 w:val="00000000000000000000"/>
    <w:charset w:val="CC"/>
    <w:family w:val="modern"/>
    <w:notTrueType/>
    <w:pitch w:val="variable"/>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12963"/>
      <w:docPartObj>
        <w:docPartGallery w:val="Page Numbers (Bottom of Page)"/>
        <w:docPartUnique/>
      </w:docPartObj>
    </w:sdtPr>
    <w:sdtContent>
      <w:p w:rsidR="00034332" w:rsidRDefault="003D7877" w:rsidP="00C3399C">
        <w:pPr>
          <w:pStyle w:val="ae"/>
          <w:jc w:val="center"/>
        </w:pPr>
        <w:fldSimple w:instr="PAGE   \* MERGEFORMAT">
          <w:r w:rsidR="00A23B5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7B" w:rsidRDefault="0078747B" w:rsidP="000F4877">
      <w:pPr>
        <w:spacing w:after="0" w:line="240" w:lineRule="auto"/>
      </w:pPr>
      <w:r>
        <w:separator/>
      </w:r>
    </w:p>
  </w:footnote>
  <w:footnote w:type="continuationSeparator" w:id="0">
    <w:p w:rsidR="0078747B" w:rsidRDefault="0078747B" w:rsidP="000F4877">
      <w:pPr>
        <w:spacing w:after="0" w:line="240" w:lineRule="auto"/>
      </w:pPr>
      <w:r>
        <w:continuationSeparator/>
      </w:r>
    </w:p>
  </w:footnote>
  <w:footnote w:id="1">
    <w:p w:rsidR="00034332" w:rsidRDefault="00034332" w:rsidP="000F4877">
      <w:pPr>
        <w:pStyle w:val="af5"/>
        <w:rPr>
          <w:rFonts w:ascii="Times New Roman" w:hAnsi="Times New Roman"/>
        </w:rPr>
      </w:pPr>
      <w:r w:rsidRPr="79D56CC5">
        <w:rPr>
          <w:rStyle w:val="af7"/>
        </w:rPr>
        <w:footnoteRef/>
      </w:r>
      <w:r>
        <w:t xml:space="preserve"> </w:t>
      </w:r>
      <w:r w:rsidRPr="79D56CC5">
        <w:rPr>
          <w:rFonts w:ascii="Times New Roman" w:hAnsi="Times New Roman"/>
        </w:rPr>
        <w:t xml:space="preserve">в соответствии с приказом </w:t>
      </w:r>
      <w:proofErr w:type="spellStart"/>
      <w:r w:rsidRPr="79D56CC5">
        <w:rPr>
          <w:rFonts w:ascii="Times New Roman" w:hAnsi="Times New Roman"/>
        </w:rPr>
        <w:t>Минобрнауки</w:t>
      </w:r>
      <w:proofErr w:type="spellEnd"/>
      <w:r w:rsidRPr="79D56CC5">
        <w:rPr>
          <w:rFonts w:ascii="Times New Roman" w:hAnsi="Times New Roman"/>
        </w:rPr>
        <w:t xml:space="preserve"> России от 7 апреля 2014 г. № 276 «О порядке аттестации педагогических работников государственных и муниципальных образовательных организаций»</w:t>
      </w:r>
    </w:p>
  </w:footnote>
  <w:footnote w:id="2">
    <w:p w:rsidR="00034332" w:rsidRPr="00847B27" w:rsidRDefault="00034332" w:rsidP="000F4877">
      <w:pPr>
        <w:pStyle w:val="af5"/>
        <w:jc w:val="both"/>
        <w:rPr>
          <w:rFonts w:ascii="Times New Roman" w:hAnsi="Times New Roman"/>
        </w:rPr>
      </w:pPr>
      <w:r>
        <w:rPr>
          <w:rStyle w:val="af7"/>
        </w:rPr>
        <w:footnoteRef/>
      </w:r>
      <w:r>
        <w:t xml:space="preserve"> </w:t>
      </w:r>
      <w:r w:rsidRPr="00847B27">
        <w:rPr>
          <w:rFonts w:ascii="Times New Roman" w:hAnsi="Times New Roman"/>
        </w:rPr>
        <w:t xml:space="preserve">в соответствии с приказом </w:t>
      </w:r>
      <w:proofErr w:type="spellStart"/>
      <w:r w:rsidRPr="00847B27">
        <w:rPr>
          <w:rFonts w:ascii="Times New Roman" w:hAnsi="Times New Roman"/>
        </w:rPr>
        <w:t>Минобрнауки</w:t>
      </w:r>
      <w:proofErr w:type="spellEnd"/>
      <w:r w:rsidRPr="00847B27">
        <w:rPr>
          <w:rFonts w:ascii="Times New Roman" w:hAnsi="Times New Roman"/>
        </w:rPr>
        <w:t xml:space="preserve"> России от 7 апреля 2014 г. № 276 «О порядке аттестации педагогических работников государственных и муниципальных образовательных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32" w:rsidRDefault="00034332">
    <w:pPr>
      <w:pStyle w:val="afa"/>
      <w:rPr>
        <w:rFonts w:eastAsia="MS Mincho"/>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1"/>
    <w:lvl w:ilvl="0">
      <w:start w:val="1"/>
      <w:numFmt w:val="decimal"/>
      <w:lvlText w:val="%1)"/>
      <w:lvlJc w:val="left"/>
      <w:pPr>
        <w:tabs>
          <w:tab w:val="num" w:pos="208"/>
        </w:tabs>
        <w:ind w:left="928" w:hanging="360"/>
      </w:pPr>
      <w:rPr>
        <w:rFonts w:eastAsia="№Е" w:cs="Times New Roman"/>
        <w:i w:val="0"/>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CCECFEDE"/>
    <w:name w:val="WW8Num2"/>
    <w:lvl w:ilvl="0">
      <w:start w:val="1"/>
      <w:numFmt w:val="decimal"/>
      <w:lvlText w:val="%1)"/>
      <w:lvlJc w:val="left"/>
      <w:pPr>
        <w:tabs>
          <w:tab w:val="num" w:pos="0"/>
        </w:tabs>
        <w:ind w:left="927" w:hanging="360"/>
      </w:pPr>
      <w:rPr>
        <w:rFonts w:eastAsia="№Е"/>
        <w:i w:val="0"/>
        <w:color w:val="000000"/>
        <w:sz w:val="24"/>
        <w:szCs w:val="24"/>
      </w:rPr>
    </w:lvl>
    <w:lvl w:ilvl="1">
      <w:start w:val="3"/>
      <w:numFmt w:val="bullet"/>
      <w:lvlText w:val="•"/>
      <w:lvlJc w:val="left"/>
      <w:pPr>
        <w:tabs>
          <w:tab w:val="num" w:pos="0"/>
        </w:tabs>
        <w:ind w:left="1785" w:hanging="705"/>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Wingdings" w:hAnsi="Wingdings" w:cs="Wingdings"/>
        <w:color w:val="1F497D"/>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4"/>
    <w:lvl w:ilvl="0">
      <w:start w:val="1"/>
      <w:numFmt w:val="bullet"/>
      <w:lvlText w:val="-"/>
      <w:lvlJc w:val="left"/>
      <w:pPr>
        <w:tabs>
          <w:tab w:val="num" w:pos="0"/>
        </w:tabs>
        <w:ind w:left="720" w:hanging="360"/>
      </w:pPr>
      <w:rPr>
        <w:rFonts w:ascii="Arial" w:hAnsi="Arial" w:cs="Aria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Arial" w:hAnsi="Arial" w:cs="Aria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004" w:hanging="360"/>
      </w:pPr>
      <w:rPr>
        <w:rFonts w:ascii="Arial" w:hAnsi="Arial" w:cs="Arial"/>
        <w:sz w:val="24"/>
        <w:szCs w:val="24"/>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720" w:hanging="360"/>
      </w:pPr>
      <w:rPr>
        <w:rFonts w:ascii="Arial" w:hAnsi="Arial" w:cs="Aria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1004" w:hanging="360"/>
      </w:pPr>
      <w:rPr>
        <w:rFonts w:ascii="Arial" w:hAnsi="Arial" w:cs="Aria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Arial" w:hAnsi="Arial" w:cs="Aria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1287" w:hanging="360"/>
      </w:pPr>
      <w:rPr>
        <w:rFonts w:ascii="Arial" w:hAnsi="Arial" w:cs="Arial"/>
        <w:sz w:val="24"/>
        <w:szCs w:val="24"/>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Arial" w:hAnsi="Arial" w:cs="Aria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8Num17"/>
    <w:lvl w:ilvl="0">
      <w:start w:val="1"/>
      <w:numFmt w:val="bullet"/>
      <w:lvlText w:val=""/>
      <w:lvlJc w:val="left"/>
      <w:pPr>
        <w:tabs>
          <w:tab w:val="num" w:pos="0"/>
        </w:tabs>
        <w:ind w:left="1287" w:hanging="360"/>
      </w:pPr>
      <w:rPr>
        <w:rFonts w:ascii="Wingdings" w:hAnsi="Wingdings" w:cs="Wingdings"/>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8">
    <w:nsid w:val="00000013"/>
    <w:multiLevelType w:val="multilevel"/>
    <w:tmpl w:val="00000013"/>
    <w:name w:val="WW8Num18"/>
    <w:lvl w:ilvl="0">
      <w:start w:val="1"/>
      <w:numFmt w:val="bullet"/>
      <w:lvlText w:val="-"/>
      <w:lvlJc w:val="left"/>
      <w:pPr>
        <w:tabs>
          <w:tab w:val="num" w:pos="0"/>
        </w:tabs>
        <w:ind w:left="1287" w:hanging="360"/>
      </w:pPr>
      <w:rPr>
        <w:rFonts w:ascii="Arial" w:hAnsi="Arial" w:cs="Arial"/>
        <w:sz w:val="24"/>
        <w:szCs w:val="24"/>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9">
    <w:nsid w:val="00000014"/>
    <w:multiLevelType w:val="multilevel"/>
    <w:tmpl w:val="00000014"/>
    <w:name w:val="WW8Num19"/>
    <w:lvl w:ilvl="0">
      <w:start w:val="1"/>
      <w:numFmt w:val="bullet"/>
      <w:lvlText w:val="-"/>
      <w:lvlJc w:val="left"/>
      <w:pPr>
        <w:tabs>
          <w:tab w:val="num" w:pos="0"/>
        </w:tabs>
        <w:ind w:left="1287" w:hanging="360"/>
      </w:pPr>
      <w:rPr>
        <w:rFonts w:ascii="Arial" w:hAnsi="Arial" w:cs="Arial"/>
        <w:sz w:val="24"/>
        <w:szCs w:val="24"/>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0">
    <w:nsid w:val="00000015"/>
    <w:multiLevelType w:val="multilevel"/>
    <w:tmpl w:val="00000015"/>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8Num2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8Num22"/>
    <w:lvl w:ilvl="0">
      <w:start w:val="1"/>
      <w:numFmt w:val="bullet"/>
      <w:lvlText w:val="-"/>
      <w:lvlJc w:val="left"/>
      <w:pPr>
        <w:tabs>
          <w:tab w:val="num" w:pos="0"/>
        </w:tabs>
        <w:ind w:left="2629" w:hanging="360"/>
      </w:pPr>
      <w:rPr>
        <w:rFonts w:ascii="Arial" w:hAnsi="Arial" w:cs="Arial"/>
        <w:sz w:val="24"/>
        <w:szCs w:val="24"/>
      </w:rPr>
    </w:lvl>
    <w:lvl w:ilvl="1">
      <w:start w:val="1"/>
      <w:numFmt w:val="bullet"/>
      <w:lvlText w:val="o"/>
      <w:lvlJc w:val="left"/>
      <w:pPr>
        <w:tabs>
          <w:tab w:val="num" w:pos="0"/>
        </w:tabs>
        <w:ind w:left="3349" w:hanging="360"/>
      </w:pPr>
      <w:rPr>
        <w:rFonts w:ascii="Courier New" w:hAnsi="Courier New" w:cs="Courier New"/>
      </w:rPr>
    </w:lvl>
    <w:lvl w:ilvl="2">
      <w:start w:val="1"/>
      <w:numFmt w:val="bullet"/>
      <w:lvlText w:val=""/>
      <w:lvlJc w:val="left"/>
      <w:pPr>
        <w:tabs>
          <w:tab w:val="num" w:pos="0"/>
        </w:tabs>
        <w:ind w:left="4069" w:hanging="360"/>
      </w:pPr>
      <w:rPr>
        <w:rFonts w:ascii="Wingdings" w:hAnsi="Wingdings" w:cs="Wingdings"/>
      </w:rPr>
    </w:lvl>
    <w:lvl w:ilvl="3">
      <w:start w:val="1"/>
      <w:numFmt w:val="bullet"/>
      <w:lvlText w:val=""/>
      <w:lvlJc w:val="left"/>
      <w:pPr>
        <w:tabs>
          <w:tab w:val="num" w:pos="0"/>
        </w:tabs>
        <w:ind w:left="4789" w:hanging="360"/>
      </w:pPr>
      <w:rPr>
        <w:rFonts w:ascii="Symbol" w:hAnsi="Symbol" w:cs="Symbol"/>
      </w:rPr>
    </w:lvl>
    <w:lvl w:ilvl="4">
      <w:start w:val="1"/>
      <w:numFmt w:val="bullet"/>
      <w:lvlText w:val="o"/>
      <w:lvlJc w:val="left"/>
      <w:pPr>
        <w:tabs>
          <w:tab w:val="num" w:pos="0"/>
        </w:tabs>
        <w:ind w:left="5509" w:hanging="360"/>
      </w:pPr>
      <w:rPr>
        <w:rFonts w:ascii="Courier New" w:hAnsi="Courier New" w:cs="Courier New"/>
      </w:rPr>
    </w:lvl>
    <w:lvl w:ilvl="5">
      <w:start w:val="1"/>
      <w:numFmt w:val="bullet"/>
      <w:lvlText w:val=""/>
      <w:lvlJc w:val="left"/>
      <w:pPr>
        <w:tabs>
          <w:tab w:val="num" w:pos="0"/>
        </w:tabs>
        <w:ind w:left="6229" w:hanging="360"/>
      </w:pPr>
      <w:rPr>
        <w:rFonts w:ascii="Wingdings" w:hAnsi="Wingdings" w:cs="Wingdings"/>
      </w:rPr>
    </w:lvl>
    <w:lvl w:ilvl="6">
      <w:start w:val="1"/>
      <w:numFmt w:val="bullet"/>
      <w:lvlText w:val=""/>
      <w:lvlJc w:val="left"/>
      <w:pPr>
        <w:tabs>
          <w:tab w:val="num" w:pos="0"/>
        </w:tabs>
        <w:ind w:left="6949" w:hanging="360"/>
      </w:pPr>
      <w:rPr>
        <w:rFonts w:ascii="Symbol" w:hAnsi="Symbol" w:cs="Symbol"/>
      </w:rPr>
    </w:lvl>
    <w:lvl w:ilvl="7">
      <w:start w:val="1"/>
      <w:numFmt w:val="bullet"/>
      <w:lvlText w:val="o"/>
      <w:lvlJc w:val="left"/>
      <w:pPr>
        <w:tabs>
          <w:tab w:val="num" w:pos="0"/>
        </w:tabs>
        <w:ind w:left="7669" w:hanging="360"/>
      </w:pPr>
      <w:rPr>
        <w:rFonts w:ascii="Courier New" w:hAnsi="Courier New" w:cs="Courier New"/>
      </w:rPr>
    </w:lvl>
    <w:lvl w:ilvl="8">
      <w:start w:val="1"/>
      <w:numFmt w:val="bullet"/>
      <w:lvlText w:val=""/>
      <w:lvlJc w:val="left"/>
      <w:pPr>
        <w:tabs>
          <w:tab w:val="num" w:pos="0"/>
        </w:tabs>
        <w:ind w:left="8389" w:hanging="360"/>
      </w:pPr>
      <w:rPr>
        <w:rFonts w:ascii="Wingdings" w:hAnsi="Wingdings" w:cs="Wingdings"/>
      </w:rPr>
    </w:lvl>
  </w:abstractNum>
  <w:abstractNum w:abstractNumId="23">
    <w:nsid w:val="00000018"/>
    <w:multiLevelType w:val="multilevel"/>
    <w:tmpl w:val="00000018"/>
    <w:name w:val="WW8Num24"/>
    <w:lvl w:ilvl="0">
      <w:start w:val="1"/>
      <w:numFmt w:val="bullet"/>
      <w:lvlText w:val="-"/>
      <w:lvlJc w:val="left"/>
      <w:pPr>
        <w:tabs>
          <w:tab w:val="num" w:pos="0"/>
        </w:tabs>
        <w:ind w:left="2629" w:hanging="360"/>
      </w:pPr>
      <w:rPr>
        <w:rFonts w:ascii="Arial" w:hAnsi="Arial" w:cs="Arial"/>
        <w:sz w:val="24"/>
        <w:szCs w:val="24"/>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4">
    <w:nsid w:val="00000019"/>
    <w:multiLevelType w:val="multilevel"/>
    <w:tmpl w:val="00000019"/>
    <w:name w:val="WW8Num25"/>
    <w:lvl w:ilvl="0">
      <w:start w:val="1"/>
      <w:numFmt w:val="bullet"/>
      <w:lvlText w:val="-"/>
      <w:lvlJc w:val="left"/>
      <w:pPr>
        <w:tabs>
          <w:tab w:val="num" w:pos="0"/>
        </w:tabs>
        <w:ind w:left="1004" w:hanging="360"/>
      </w:pPr>
      <w:rPr>
        <w:rFonts w:ascii="Arial" w:hAnsi="Arial" w:cs="Aria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5">
    <w:nsid w:val="0000001A"/>
    <w:multiLevelType w:val="multilevel"/>
    <w:tmpl w:val="0000001A"/>
    <w:name w:val="WW8Num26"/>
    <w:lvl w:ilvl="0">
      <w:start w:val="1"/>
      <w:numFmt w:val="bullet"/>
      <w:lvlText w:val=""/>
      <w:lvlJc w:val="left"/>
      <w:pPr>
        <w:tabs>
          <w:tab w:val="num" w:pos="0"/>
        </w:tabs>
        <w:ind w:left="1004" w:hanging="360"/>
      </w:pPr>
      <w:rPr>
        <w:rFonts w:ascii="Wingdings" w:hAnsi="Wingdings" w:cs="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6">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nsid w:val="0000001C"/>
    <w:multiLevelType w:val="multilevel"/>
    <w:tmpl w:val="0000001C"/>
    <w:name w:val="WW8Num28"/>
    <w:lvl w:ilvl="0">
      <w:start w:val="1"/>
      <w:numFmt w:val="bullet"/>
      <w:lvlText w:val=""/>
      <w:lvlJc w:val="left"/>
      <w:pPr>
        <w:tabs>
          <w:tab w:val="num" w:pos="0"/>
        </w:tabs>
        <w:ind w:left="1004" w:hanging="360"/>
      </w:pPr>
      <w:rPr>
        <w:rFonts w:ascii="Wingdings" w:hAnsi="Wingdings" w:cs="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8">
    <w:nsid w:val="0000001D"/>
    <w:multiLevelType w:val="multilevel"/>
    <w:tmpl w:val="0000001D"/>
    <w:name w:val="WW8Num29"/>
    <w:lvl w:ilvl="0">
      <w:start w:val="1"/>
      <w:numFmt w:val="bullet"/>
      <w:lvlText w:val="-"/>
      <w:lvlJc w:val="left"/>
      <w:pPr>
        <w:tabs>
          <w:tab w:val="num" w:pos="0"/>
        </w:tabs>
        <w:ind w:left="786" w:hanging="360"/>
      </w:pPr>
      <w:rPr>
        <w:rFonts w:ascii="Arial" w:hAnsi="Arial" w:cs="Aria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9">
    <w:nsid w:val="0000001F"/>
    <w:multiLevelType w:val="multilevel"/>
    <w:tmpl w:val="0000001F"/>
    <w:name w:val="WW8Num3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20"/>
    <w:multiLevelType w:val="multilevel"/>
    <w:tmpl w:val="00000020"/>
    <w:name w:val="WW8Num32"/>
    <w:lvl w:ilvl="0">
      <w:start w:val="1"/>
      <w:numFmt w:val="bullet"/>
      <w:lvlText w:val=""/>
      <w:lvlJc w:val="left"/>
      <w:pPr>
        <w:tabs>
          <w:tab w:val="num" w:pos="0"/>
        </w:tabs>
        <w:ind w:left="1146" w:hanging="360"/>
      </w:pPr>
      <w:rPr>
        <w:rFonts w:ascii="Wingdings" w:hAnsi="Wingdings" w:cs="Wingding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1"/>
    <w:multiLevelType w:val="multilevel"/>
    <w:tmpl w:val="00000021"/>
    <w:name w:val="WW8Num33"/>
    <w:lvl w:ilvl="0">
      <w:start w:val="1"/>
      <w:numFmt w:val="bullet"/>
      <w:lvlText w:val="-"/>
      <w:lvlJc w:val="left"/>
      <w:pPr>
        <w:tabs>
          <w:tab w:val="num" w:pos="0"/>
        </w:tabs>
        <w:ind w:left="720" w:hanging="360"/>
      </w:pPr>
      <w:rPr>
        <w:rFonts w:ascii="Arial" w:hAnsi="Arial" w:cs="Aria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2"/>
    <w:multiLevelType w:val="multilevel"/>
    <w:tmpl w:val="00000022"/>
    <w:name w:val="WW8Num34"/>
    <w:lvl w:ilvl="0">
      <w:start w:val="1"/>
      <w:numFmt w:val="bullet"/>
      <w:lvlText w:val="-"/>
      <w:lvlJc w:val="left"/>
      <w:pPr>
        <w:tabs>
          <w:tab w:val="num" w:pos="0"/>
        </w:tabs>
        <w:ind w:left="720" w:hanging="360"/>
      </w:pPr>
      <w:rPr>
        <w:rFonts w:ascii="Arial" w:hAnsi="Arial" w:cs="Aria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nsid w:val="00000023"/>
    <w:multiLevelType w:val="multilevel"/>
    <w:tmpl w:val="00000023"/>
    <w:name w:val="WW8Num35"/>
    <w:lvl w:ilvl="0">
      <w:start w:val="1"/>
      <w:numFmt w:val="bullet"/>
      <w:lvlText w:val=""/>
      <w:lvlJc w:val="left"/>
      <w:pPr>
        <w:tabs>
          <w:tab w:val="num" w:pos="0"/>
        </w:tabs>
        <w:ind w:left="1146" w:hanging="360"/>
      </w:pPr>
      <w:rPr>
        <w:rFonts w:ascii="Wingdings" w:hAnsi="Wingdings" w:cs="Wingding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4">
    <w:nsid w:val="00000024"/>
    <w:multiLevelType w:val="multilevel"/>
    <w:tmpl w:val="00000024"/>
    <w:name w:val="WW8Num36"/>
    <w:lvl w:ilvl="0">
      <w:start w:val="1"/>
      <w:numFmt w:val="bullet"/>
      <w:lvlText w:val=""/>
      <w:lvlJc w:val="left"/>
      <w:pPr>
        <w:tabs>
          <w:tab w:val="num" w:pos="0"/>
        </w:tabs>
        <w:ind w:left="1004" w:hanging="360"/>
      </w:pPr>
      <w:rPr>
        <w:rFonts w:ascii="Wingdings" w:hAnsi="Wingdings" w:cs="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35">
    <w:nsid w:val="00000025"/>
    <w:multiLevelType w:val="multilevel"/>
    <w:tmpl w:val="00000025"/>
    <w:name w:val="WW8Num3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nsid w:val="00000026"/>
    <w:multiLevelType w:val="multilevel"/>
    <w:tmpl w:val="00000026"/>
    <w:name w:val="WW8Num38"/>
    <w:lvl w:ilvl="0">
      <w:start w:val="1"/>
      <w:numFmt w:val="bullet"/>
      <w:lvlText w:val="-"/>
      <w:lvlJc w:val="left"/>
      <w:pPr>
        <w:tabs>
          <w:tab w:val="num" w:pos="0"/>
        </w:tabs>
        <w:ind w:left="1004" w:hanging="360"/>
      </w:pPr>
      <w:rPr>
        <w:rFonts w:ascii="Arial" w:hAnsi="Arial" w:cs="Arial"/>
        <w:sz w:val="24"/>
        <w:szCs w:val="24"/>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37">
    <w:nsid w:val="00000027"/>
    <w:multiLevelType w:val="multilevel"/>
    <w:tmpl w:val="00000027"/>
    <w:name w:val="WW8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8">
    <w:nsid w:val="00000028"/>
    <w:multiLevelType w:val="multilevel"/>
    <w:tmpl w:val="00000028"/>
    <w:name w:val="WW8Num40"/>
    <w:lvl w:ilvl="0">
      <w:start w:val="1"/>
      <w:numFmt w:val="bullet"/>
      <w:lvlText w:val="-"/>
      <w:lvlJc w:val="left"/>
      <w:pPr>
        <w:tabs>
          <w:tab w:val="num" w:pos="0"/>
        </w:tabs>
        <w:ind w:left="1287" w:hanging="360"/>
      </w:pPr>
      <w:rPr>
        <w:rFonts w:ascii="Arial" w:hAnsi="Arial" w:cs="Aria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9">
    <w:nsid w:val="00000029"/>
    <w:multiLevelType w:val="multilevel"/>
    <w:tmpl w:val="00000029"/>
    <w:name w:val="WW8Num41"/>
    <w:lvl w:ilvl="0">
      <w:start w:val="1"/>
      <w:numFmt w:val="bullet"/>
      <w:lvlText w:val="-"/>
      <w:lvlJc w:val="left"/>
      <w:pPr>
        <w:tabs>
          <w:tab w:val="num" w:pos="0"/>
        </w:tabs>
        <w:ind w:left="1287" w:hanging="360"/>
      </w:pPr>
      <w:rPr>
        <w:rFonts w:ascii="Arial" w:hAnsi="Arial" w:cs="Arial"/>
        <w:sz w:val="24"/>
        <w:szCs w:val="24"/>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0">
    <w:nsid w:val="0000002A"/>
    <w:multiLevelType w:val="multilevel"/>
    <w:tmpl w:val="0000002A"/>
    <w:name w:val="WW8Num4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C"/>
    <w:multiLevelType w:val="multilevel"/>
    <w:tmpl w:val="0000002C"/>
    <w:name w:val="WW8Num44"/>
    <w:lvl w:ilvl="0">
      <w:start w:val="1"/>
      <w:numFmt w:val="bullet"/>
      <w:lvlText w:val="-"/>
      <w:lvlJc w:val="left"/>
      <w:pPr>
        <w:tabs>
          <w:tab w:val="num" w:pos="0"/>
        </w:tabs>
        <w:ind w:left="1004" w:hanging="360"/>
      </w:pPr>
      <w:rPr>
        <w:rFonts w:ascii="Arial" w:hAnsi="Arial" w:cs="Aria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42">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3">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4">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0"/>
        </w:tabs>
        <w:ind w:left="1440" w:hanging="360"/>
      </w:pPr>
      <w:rPr>
        <w:rFonts w:eastAsia="font251"/>
        <w:i/>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5">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6">
    <w:nsid w:val="00000031"/>
    <w:multiLevelType w:val="multilevel"/>
    <w:tmpl w:val="00000031"/>
    <w:name w:val="WW8Num49"/>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nsid w:val="00000032"/>
    <w:multiLevelType w:val="multilevel"/>
    <w:tmpl w:val="00000032"/>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nsid w:val="00000033"/>
    <w:multiLevelType w:val="singleLevel"/>
    <w:tmpl w:val="00000033"/>
    <w:name w:val="WW8Num5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9">
    <w:nsid w:val="016D63A0"/>
    <w:multiLevelType w:val="hybridMultilevel"/>
    <w:tmpl w:val="69B6C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1B226E9"/>
    <w:multiLevelType w:val="hybridMultilevel"/>
    <w:tmpl w:val="F6803B56"/>
    <w:lvl w:ilvl="0" w:tplc="9C7014B6">
      <w:start w:val="1"/>
      <w:numFmt w:val="bullet"/>
      <w:lvlText w:val=""/>
      <w:lvlJc w:val="left"/>
      <w:pPr>
        <w:ind w:left="0" w:firstLine="709"/>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52">
    <w:nsid w:val="0521031A"/>
    <w:multiLevelType w:val="hybridMultilevel"/>
    <w:tmpl w:val="77684204"/>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E6F84312">
      <w:start w:val="1"/>
      <w:numFmt w:val="bullet"/>
      <w:lvlText w:val="•"/>
      <w:lvlJc w:val="right"/>
      <w:pPr>
        <w:ind w:left="0" w:firstLine="709"/>
      </w:pPr>
      <w:rPr>
        <w:rFonts w:ascii="Times New Roman" w:hAnsi="Times New Roman" w:cs="Times New Roman"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53">
    <w:nsid w:val="06064A78"/>
    <w:multiLevelType w:val="hybridMultilevel"/>
    <w:tmpl w:val="4B521310"/>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0A384AD0"/>
    <w:multiLevelType w:val="hybridMultilevel"/>
    <w:tmpl w:val="BA74950E"/>
    <w:lvl w:ilvl="0" w:tplc="069A8FC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A436A38"/>
    <w:multiLevelType w:val="hybridMultilevel"/>
    <w:tmpl w:val="4D622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0D2023CC"/>
    <w:multiLevelType w:val="hybridMultilevel"/>
    <w:tmpl w:val="293AD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0E904AFD"/>
    <w:multiLevelType w:val="hybridMultilevel"/>
    <w:tmpl w:val="471ED2B6"/>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1A1704C"/>
    <w:multiLevelType w:val="hybridMultilevel"/>
    <w:tmpl w:val="D480B3CA"/>
    <w:lvl w:ilvl="0" w:tplc="C4B294EA">
      <w:start w:val="1"/>
      <w:numFmt w:val="bullet"/>
      <w:lvlText w:val="·"/>
      <w:lvlJc w:val="left"/>
      <w:pPr>
        <w:ind w:left="720" w:hanging="360"/>
      </w:pPr>
      <w:rPr>
        <w:rFonts w:ascii="Symbol" w:hAnsi="Symbol" w:hint="default"/>
      </w:rPr>
    </w:lvl>
    <w:lvl w:ilvl="1" w:tplc="5EB4BBFA">
      <w:start w:val="1"/>
      <w:numFmt w:val="bullet"/>
      <w:lvlText w:val="o"/>
      <w:lvlJc w:val="left"/>
      <w:pPr>
        <w:ind w:left="1440" w:hanging="360"/>
      </w:pPr>
      <w:rPr>
        <w:rFonts w:ascii="Courier New" w:hAnsi="Courier New" w:hint="default"/>
      </w:rPr>
    </w:lvl>
    <w:lvl w:ilvl="2" w:tplc="EB20BEAA">
      <w:start w:val="1"/>
      <w:numFmt w:val="bullet"/>
      <w:lvlText w:val=""/>
      <w:lvlJc w:val="left"/>
      <w:pPr>
        <w:ind w:left="2160" w:hanging="360"/>
      </w:pPr>
      <w:rPr>
        <w:rFonts w:ascii="Wingdings" w:hAnsi="Wingdings" w:hint="default"/>
      </w:rPr>
    </w:lvl>
    <w:lvl w:ilvl="3" w:tplc="015C734E">
      <w:start w:val="1"/>
      <w:numFmt w:val="bullet"/>
      <w:lvlText w:val=""/>
      <w:lvlJc w:val="left"/>
      <w:pPr>
        <w:ind w:left="2880" w:hanging="360"/>
      </w:pPr>
      <w:rPr>
        <w:rFonts w:ascii="Symbol" w:hAnsi="Symbol" w:hint="default"/>
      </w:rPr>
    </w:lvl>
    <w:lvl w:ilvl="4" w:tplc="1398F2B2">
      <w:start w:val="1"/>
      <w:numFmt w:val="bullet"/>
      <w:lvlText w:val="o"/>
      <w:lvlJc w:val="left"/>
      <w:pPr>
        <w:ind w:left="3600" w:hanging="360"/>
      </w:pPr>
      <w:rPr>
        <w:rFonts w:ascii="Courier New" w:hAnsi="Courier New" w:hint="default"/>
      </w:rPr>
    </w:lvl>
    <w:lvl w:ilvl="5" w:tplc="2A52CF74">
      <w:start w:val="1"/>
      <w:numFmt w:val="bullet"/>
      <w:lvlText w:val=""/>
      <w:lvlJc w:val="left"/>
      <w:pPr>
        <w:ind w:left="4320" w:hanging="360"/>
      </w:pPr>
      <w:rPr>
        <w:rFonts w:ascii="Wingdings" w:hAnsi="Wingdings" w:hint="default"/>
      </w:rPr>
    </w:lvl>
    <w:lvl w:ilvl="6" w:tplc="48F671B2">
      <w:start w:val="1"/>
      <w:numFmt w:val="bullet"/>
      <w:lvlText w:val=""/>
      <w:lvlJc w:val="left"/>
      <w:pPr>
        <w:ind w:left="5040" w:hanging="360"/>
      </w:pPr>
      <w:rPr>
        <w:rFonts w:ascii="Symbol" w:hAnsi="Symbol" w:hint="default"/>
      </w:rPr>
    </w:lvl>
    <w:lvl w:ilvl="7" w:tplc="1A103668">
      <w:start w:val="1"/>
      <w:numFmt w:val="bullet"/>
      <w:lvlText w:val="o"/>
      <w:lvlJc w:val="left"/>
      <w:pPr>
        <w:ind w:left="5760" w:hanging="360"/>
      </w:pPr>
      <w:rPr>
        <w:rFonts w:ascii="Courier New" w:hAnsi="Courier New" w:hint="default"/>
      </w:rPr>
    </w:lvl>
    <w:lvl w:ilvl="8" w:tplc="A65A5A76">
      <w:start w:val="1"/>
      <w:numFmt w:val="bullet"/>
      <w:lvlText w:val=""/>
      <w:lvlJc w:val="left"/>
      <w:pPr>
        <w:ind w:left="6480" w:hanging="360"/>
      </w:pPr>
      <w:rPr>
        <w:rFonts w:ascii="Wingdings" w:hAnsi="Wingdings" w:hint="default"/>
      </w:rPr>
    </w:lvl>
  </w:abstractNum>
  <w:abstractNum w:abstractNumId="61">
    <w:nsid w:val="12EA496E"/>
    <w:multiLevelType w:val="multilevel"/>
    <w:tmpl w:val="9CF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450756B"/>
    <w:multiLevelType w:val="hybridMultilevel"/>
    <w:tmpl w:val="D9CCF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1685284F"/>
    <w:multiLevelType w:val="hybridMultilevel"/>
    <w:tmpl w:val="283CCDB0"/>
    <w:lvl w:ilvl="0" w:tplc="7E3061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AE325A5"/>
    <w:multiLevelType w:val="hybridMultilevel"/>
    <w:tmpl w:val="B50287CE"/>
    <w:lvl w:ilvl="0" w:tplc="5A083B48">
      <w:start w:val="1"/>
      <w:numFmt w:val="bullet"/>
      <w:lvlText w:val="•"/>
      <w:lvlJc w:val="left"/>
      <w:pPr>
        <w:tabs>
          <w:tab w:val="num" w:pos="720"/>
        </w:tabs>
        <w:ind w:left="720" w:hanging="360"/>
      </w:pPr>
      <w:rPr>
        <w:rFonts w:ascii="Arial" w:hAnsi="Arial" w:hint="default"/>
      </w:rPr>
    </w:lvl>
    <w:lvl w:ilvl="1" w:tplc="BCC8F04C">
      <w:start w:val="1"/>
      <w:numFmt w:val="bullet"/>
      <w:lvlText w:val="•"/>
      <w:lvlJc w:val="left"/>
      <w:pPr>
        <w:tabs>
          <w:tab w:val="num" w:pos="1440"/>
        </w:tabs>
        <w:ind w:left="1440" w:hanging="360"/>
      </w:pPr>
      <w:rPr>
        <w:rFonts w:ascii="Arial" w:hAnsi="Arial" w:hint="default"/>
      </w:rPr>
    </w:lvl>
    <w:lvl w:ilvl="2" w:tplc="2CD8A64C">
      <w:start w:val="1"/>
      <w:numFmt w:val="bullet"/>
      <w:lvlText w:val="•"/>
      <w:lvlJc w:val="left"/>
      <w:pPr>
        <w:tabs>
          <w:tab w:val="num" w:pos="2160"/>
        </w:tabs>
        <w:ind w:left="2160" w:hanging="360"/>
      </w:pPr>
      <w:rPr>
        <w:rFonts w:ascii="Arial" w:hAnsi="Arial" w:hint="default"/>
      </w:rPr>
    </w:lvl>
    <w:lvl w:ilvl="3" w:tplc="3BB86FF2" w:tentative="1">
      <w:start w:val="1"/>
      <w:numFmt w:val="bullet"/>
      <w:lvlText w:val="•"/>
      <w:lvlJc w:val="left"/>
      <w:pPr>
        <w:tabs>
          <w:tab w:val="num" w:pos="2880"/>
        </w:tabs>
        <w:ind w:left="2880" w:hanging="360"/>
      </w:pPr>
      <w:rPr>
        <w:rFonts w:ascii="Arial" w:hAnsi="Arial" w:hint="default"/>
      </w:rPr>
    </w:lvl>
    <w:lvl w:ilvl="4" w:tplc="349CCF00" w:tentative="1">
      <w:start w:val="1"/>
      <w:numFmt w:val="bullet"/>
      <w:lvlText w:val="•"/>
      <w:lvlJc w:val="left"/>
      <w:pPr>
        <w:tabs>
          <w:tab w:val="num" w:pos="3600"/>
        </w:tabs>
        <w:ind w:left="3600" w:hanging="360"/>
      </w:pPr>
      <w:rPr>
        <w:rFonts w:ascii="Arial" w:hAnsi="Arial" w:hint="default"/>
      </w:rPr>
    </w:lvl>
    <w:lvl w:ilvl="5" w:tplc="D4208BF4" w:tentative="1">
      <w:start w:val="1"/>
      <w:numFmt w:val="bullet"/>
      <w:lvlText w:val="•"/>
      <w:lvlJc w:val="left"/>
      <w:pPr>
        <w:tabs>
          <w:tab w:val="num" w:pos="4320"/>
        </w:tabs>
        <w:ind w:left="4320" w:hanging="360"/>
      </w:pPr>
      <w:rPr>
        <w:rFonts w:ascii="Arial" w:hAnsi="Arial" w:hint="default"/>
      </w:rPr>
    </w:lvl>
    <w:lvl w:ilvl="6" w:tplc="AA1ED922" w:tentative="1">
      <w:start w:val="1"/>
      <w:numFmt w:val="bullet"/>
      <w:lvlText w:val="•"/>
      <w:lvlJc w:val="left"/>
      <w:pPr>
        <w:tabs>
          <w:tab w:val="num" w:pos="5040"/>
        </w:tabs>
        <w:ind w:left="5040" w:hanging="360"/>
      </w:pPr>
      <w:rPr>
        <w:rFonts w:ascii="Arial" w:hAnsi="Arial" w:hint="default"/>
      </w:rPr>
    </w:lvl>
    <w:lvl w:ilvl="7" w:tplc="A54861A6" w:tentative="1">
      <w:start w:val="1"/>
      <w:numFmt w:val="bullet"/>
      <w:lvlText w:val="•"/>
      <w:lvlJc w:val="left"/>
      <w:pPr>
        <w:tabs>
          <w:tab w:val="num" w:pos="5760"/>
        </w:tabs>
        <w:ind w:left="5760" w:hanging="360"/>
      </w:pPr>
      <w:rPr>
        <w:rFonts w:ascii="Arial" w:hAnsi="Arial" w:hint="default"/>
      </w:rPr>
    </w:lvl>
    <w:lvl w:ilvl="8" w:tplc="A952327E" w:tentative="1">
      <w:start w:val="1"/>
      <w:numFmt w:val="bullet"/>
      <w:lvlText w:val="•"/>
      <w:lvlJc w:val="left"/>
      <w:pPr>
        <w:tabs>
          <w:tab w:val="num" w:pos="6480"/>
        </w:tabs>
        <w:ind w:left="6480" w:hanging="360"/>
      </w:pPr>
      <w:rPr>
        <w:rFonts w:ascii="Arial" w:hAnsi="Arial" w:hint="default"/>
      </w:rPr>
    </w:lvl>
  </w:abstractNum>
  <w:abstractNum w:abstractNumId="66">
    <w:nsid w:val="1D002F25"/>
    <w:multiLevelType w:val="hybridMultilevel"/>
    <w:tmpl w:val="D6D64C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7">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DD40FB"/>
    <w:multiLevelType w:val="multilevel"/>
    <w:tmpl w:val="5852ACC6"/>
    <w:lvl w:ilvl="0">
      <w:start w:val="3"/>
      <w:numFmt w:val="decimal"/>
      <w:lvlText w:val="%1"/>
      <w:lvlJc w:val="left"/>
      <w:pPr>
        <w:ind w:left="940" w:hanging="940"/>
      </w:pPr>
      <w:rPr>
        <w:rFonts w:hint="default"/>
      </w:rPr>
    </w:lvl>
    <w:lvl w:ilvl="1">
      <w:start w:val="2"/>
      <w:numFmt w:val="decimal"/>
      <w:lvlText w:val="%1.%2"/>
      <w:lvlJc w:val="left"/>
      <w:pPr>
        <w:ind w:left="1271" w:hanging="940"/>
      </w:pPr>
      <w:rPr>
        <w:rFonts w:hint="default"/>
      </w:rPr>
    </w:lvl>
    <w:lvl w:ilvl="2">
      <w:start w:val="1"/>
      <w:numFmt w:val="decimal"/>
      <w:lvlText w:val="%1.%2.%3"/>
      <w:lvlJc w:val="left"/>
      <w:pPr>
        <w:ind w:left="1602" w:hanging="940"/>
      </w:pPr>
      <w:rPr>
        <w:rFonts w:hint="default"/>
      </w:rPr>
    </w:lvl>
    <w:lvl w:ilvl="3">
      <w:start w:val="17"/>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69">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70">
    <w:nsid w:val="276B63BE"/>
    <w:multiLevelType w:val="hybridMultilevel"/>
    <w:tmpl w:val="107A70A0"/>
    <w:lvl w:ilvl="0" w:tplc="49EAE5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95B4CB9"/>
    <w:multiLevelType w:val="multilevel"/>
    <w:tmpl w:val="206E8AF4"/>
    <w:lvl w:ilvl="0">
      <w:start w:val="1"/>
      <w:numFmt w:val="decimal"/>
      <w:lvlText w:val="%1."/>
      <w:lvlJc w:val="left"/>
      <w:pPr>
        <w:ind w:left="786" w:hanging="360"/>
      </w:pPr>
    </w:lvl>
    <w:lvl w:ilvl="1">
      <w:start w:val="3"/>
      <w:numFmt w:val="decimal"/>
      <w:isLgl/>
      <w:lvlText w:val="%1.%2."/>
      <w:lvlJc w:val="left"/>
      <w:pPr>
        <w:ind w:left="1791" w:hanging="864"/>
      </w:pPr>
      <w:rPr>
        <w:rFonts w:hint="default"/>
      </w:rPr>
    </w:lvl>
    <w:lvl w:ilvl="2">
      <w:start w:val="1"/>
      <w:numFmt w:val="decimal"/>
      <w:isLgl/>
      <w:lvlText w:val="%1.%2.%3."/>
      <w:lvlJc w:val="left"/>
      <w:pPr>
        <w:ind w:left="2292" w:hanging="864"/>
      </w:pPr>
      <w:rPr>
        <w:rFonts w:hint="default"/>
      </w:rPr>
    </w:lvl>
    <w:lvl w:ilvl="3">
      <w:start w:val="1"/>
      <w:numFmt w:val="decimal"/>
      <w:isLgl/>
      <w:lvlText w:val="%1.%2.%3.%4."/>
      <w:lvlJc w:val="left"/>
      <w:pPr>
        <w:ind w:left="3009"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371" w:hanging="1440"/>
      </w:pPr>
      <w:rPr>
        <w:rFonts w:hint="default"/>
      </w:rPr>
    </w:lvl>
    <w:lvl w:ilvl="6">
      <w:start w:val="1"/>
      <w:numFmt w:val="decimal"/>
      <w:isLgl/>
      <w:lvlText w:val="%1.%2.%3.%4.%5.%6.%7."/>
      <w:lvlJc w:val="left"/>
      <w:pPr>
        <w:ind w:left="5232" w:hanging="1800"/>
      </w:pPr>
      <w:rPr>
        <w:rFonts w:hint="default"/>
      </w:rPr>
    </w:lvl>
    <w:lvl w:ilvl="7">
      <w:start w:val="1"/>
      <w:numFmt w:val="decimal"/>
      <w:isLgl/>
      <w:lvlText w:val="%1.%2.%3.%4.%5.%6.%7.%8."/>
      <w:lvlJc w:val="left"/>
      <w:pPr>
        <w:ind w:left="5733" w:hanging="1800"/>
      </w:pPr>
      <w:rPr>
        <w:rFonts w:hint="default"/>
      </w:rPr>
    </w:lvl>
    <w:lvl w:ilvl="8">
      <w:start w:val="1"/>
      <w:numFmt w:val="decimal"/>
      <w:isLgl/>
      <w:lvlText w:val="%1.%2.%3.%4.%5.%6.%7.%8.%9."/>
      <w:lvlJc w:val="left"/>
      <w:pPr>
        <w:ind w:left="6594" w:hanging="2160"/>
      </w:pPr>
      <w:rPr>
        <w:rFonts w:hint="default"/>
      </w:rPr>
    </w:lvl>
  </w:abstractNum>
  <w:abstractNum w:abstractNumId="72">
    <w:nsid w:val="2BF815B2"/>
    <w:multiLevelType w:val="multilevel"/>
    <w:tmpl w:val="6F3E3E70"/>
    <w:lvl w:ilvl="0">
      <w:start w:val="1"/>
      <w:numFmt w:val="decimal"/>
      <w:lvlText w:val="%1."/>
      <w:lvlJc w:val="left"/>
      <w:pPr>
        <w:ind w:left="786"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73">
    <w:nsid w:val="2CCA6E49"/>
    <w:multiLevelType w:val="hybridMultilevel"/>
    <w:tmpl w:val="80E4494A"/>
    <w:lvl w:ilvl="0" w:tplc="29D08364">
      <w:start w:val="1"/>
      <w:numFmt w:val="decimal"/>
      <w:lvlText w:val="%1."/>
      <w:lvlJc w:val="left"/>
      <w:pPr>
        <w:ind w:left="720" w:hanging="360"/>
      </w:pPr>
    </w:lvl>
    <w:lvl w:ilvl="1" w:tplc="27F8DD9E">
      <w:start w:val="1"/>
      <w:numFmt w:val="lowerLetter"/>
      <w:lvlText w:val="%2."/>
      <w:lvlJc w:val="left"/>
      <w:pPr>
        <w:ind w:left="1440" w:hanging="360"/>
      </w:pPr>
    </w:lvl>
    <w:lvl w:ilvl="2" w:tplc="BB846B40">
      <w:start w:val="1"/>
      <w:numFmt w:val="lowerRoman"/>
      <w:lvlText w:val="%3."/>
      <w:lvlJc w:val="right"/>
      <w:pPr>
        <w:ind w:left="2160" w:hanging="180"/>
      </w:pPr>
    </w:lvl>
    <w:lvl w:ilvl="3" w:tplc="EBEC6092">
      <w:start w:val="1"/>
      <w:numFmt w:val="decimal"/>
      <w:lvlText w:val="%4."/>
      <w:lvlJc w:val="left"/>
      <w:pPr>
        <w:ind w:left="2880" w:hanging="360"/>
      </w:pPr>
    </w:lvl>
    <w:lvl w:ilvl="4" w:tplc="24D2D5F8">
      <w:start w:val="1"/>
      <w:numFmt w:val="lowerLetter"/>
      <w:lvlText w:val="%5."/>
      <w:lvlJc w:val="left"/>
      <w:pPr>
        <w:ind w:left="3600" w:hanging="360"/>
      </w:pPr>
    </w:lvl>
    <w:lvl w:ilvl="5" w:tplc="499401D8">
      <w:start w:val="1"/>
      <w:numFmt w:val="lowerRoman"/>
      <w:lvlText w:val="%6."/>
      <w:lvlJc w:val="right"/>
      <w:pPr>
        <w:ind w:left="4320" w:hanging="180"/>
      </w:pPr>
    </w:lvl>
    <w:lvl w:ilvl="6" w:tplc="1FAEA4BE">
      <w:start w:val="1"/>
      <w:numFmt w:val="decimal"/>
      <w:lvlText w:val="%7."/>
      <w:lvlJc w:val="left"/>
      <w:pPr>
        <w:ind w:left="5040" w:hanging="360"/>
      </w:pPr>
    </w:lvl>
    <w:lvl w:ilvl="7" w:tplc="BEEE417E">
      <w:start w:val="1"/>
      <w:numFmt w:val="lowerLetter"/>
      <w:lvlText w:val="%8."/>
      <w:lvlJc w:val="left"/>
      <w:pPr>
        <w:ind w:left="5760" w:hanging="360"/>
      </w:pPr>
    </w:lvl>
    <w:lvl w:ilvl="8" w:tplc="0DA6F63E">
      <w:start w:val="1"/>
      <w:numFmt w:val="lowerRoman"/>
      <w:lvlText w:val="%9."/>
      <w:lvlJc w:val="right"/>
      <w:pPr>
        <w:ind w:left="6480" w:hanging="180"/>
      </w:pPr>
    </w:lvl>
  </w:abstractNum>
  <w:abstractNum w:abstractNumId="74">
    <w:nsid w:val="2DD02E1E"/>
    <w:multiLevelType w:val="hybridMultilevel"/>
    <w:tmpl w:val="F8E624CA"/>
    <w:lvl w:ilvl="0" w:tplc="CD8C31E6">
      <w:start w:val="1"/>
      <w:numFmt w:val="decimal"/>
      <w:lvlText w:val="%1."/>
      <w:lvlJc w:val="left"/>
      <w:pPr>
        <w:ind w:left="720" w:hanging="360"/>
      </w:pPr>
    </w:lvl>
    <w:lvl w:ilvl="1" w:tplc="B40A704E">
      <w:start w:val="1"/>
      <w:numFmt w:val="lowerLetter"/>
      <w:lvlText w:val="%2."/>
      <w:lvlJc w:val="left"/>
      <w:pPr>
        <w:ind w:left="1440" w:hanging="360"/>
      </w:pPr>
    </w:lvl>
    <w:lvl w:ilvl="2" w:tplc="BB3EB51C">
      <w:start w:val="1"/>
      <w:numFmt w:val="lowerRoman"/>
      <w:lvlText w:val="%3."/>
      <w:lvlJc w:val="right"/>
      <w:pPr>
        <w:ind w:left="2160" w:hanging="180"/>
      </w:pPr>
    </w:lvl>
    <w:lvl w:ilvl="3" w:tplc="6D3AB664">
      <w:start w:val="1"/>
      <w:numFmt w:val="decimal"/>
      <w:lvlText w:val="%4."/>
      <w:lvlJc w:val="left"/>
      <w:pPr>
        <w:ind w:left="2880" w:hanging="360"/>
      </w:pPr>
    </w:lvl>
    <w:lvl w:ilvl="4" w:tplc="BE94BE70">
      <w:start w:val="1"/>
      <w:numFmt w:val="lowerLetter"/>
      <w:lvlText w:val="%5."/>
      <w:lvlJc w:val="left"/>
      <w:pPr>
        <w:ind w:left="3600" w:hanging="360"/>
      </w:pPr>
    </w:lvl>
    <w:lvl w:ilvl="5" w:tplc="705E6912">
      <w:start w:val="1"/>
      <w:numFmt w:val="lowerRoman"/>
      <w:lvlText w:val="%6."/>
      <w:lvlJc w:val="right"/>
      <w:pPr>
        <w:ind w:left="4320" w:hanging="180"/>
      </w:pPr>
    </w:lvl>
    <w:lvl w:ilvl="6" w:tplc="30E29BB2">
      <w:start w:val="1"/>
      <w:numFmt w:val="decimal"/>
      <w:lvlText w:val="%7."/>
      <w:lvlJc w:val="left"/>
      <w:pPr>
        <w:ind w:left="5040" w:hanging="360"/>
      </w:pPr>
    </w:lvl>
    <w:lvl w:ilvl="7" w:tplc="87A433A8">
      <w:start w:val="1"/>
      <w:numFmt w:val="lowerLetter"/>
      <w:lvlText w:val="%8."/>
      <w:lvlJc w:val="left"/>
      <w:pPr>
        <w:ind w:left="5760" w:hanging="360"/>
      </w:pPr>
    </w:lvl>
    <w:lvl w:ilvl="8" w:tplc="3D6CE98E">
      <w:start w:val="1"/>
      <w:numFmt w:val="lowerRoman"/>
      <w:lvlText w:val="%9."/>
      <w:lvlJc w:val="right"/>
      <w:pPr>
        <w:ind w:left="6480" w:hanging="180"/>
      </w:pPr>
    </w:lvl>
  </w:abstractNum>
  <w:abstractNum w:abstractNumId="75">
    <w:nsid w:val="2F99369B"/>
    <w:multiLevelType w:val="hybridMultilevel"/>
    <w:tmpl w:val="2D0EDAA8"/>
    <w:lvl w:ilvl="0" w:tplc="E8E0698E">
      <w:start w:val="1"/>
      <w:numFmt w:val="decimal"/>
      <w:lvlText w:val="%1."/>
      <w:lvlJc w:val="left"/>
      <w:pPr>
        <w:ind w:left="720" w:hanging="360"/>
      </w:pPr>
    </w:lvl>
    <w:lvl w:ilvl="1" w:tplc="FA5C646C">
      <w:start w:val="1"/>
      <w:numFmt w:val="lowerLetter"/>
      <w:lvlText w:val="%2."/>
      <w:lvlJc w:val="left"/>
      <w:pPr>
        <w:ind w:left="1440" w:hanging="360"/>
      </w:pPr>
    </w:lvl>
    <w:lvl w:ilvl="2" w:tplc="EE2CC360">
      <w:start w:val="1"/>
      <w:numFmt w:val="lowerRoman"/>
      <w:lvlText w:val="%3."/>
      <w:lvlJc w:val="right"/>
      <w:pPr>
        <w:ind w:left="2160" w:hanging="180"/>
      </w:pPr>
    </w:lvl>
    <w:lvl w:ilvl="3" w:tplc="C3D41BC0">
      <w:start w:val="1"/>
      <w:numFmt w:val="decimal"/>
      <w:lvlText w:val="%4."/>
      <w:lvlJc w:val="left"/>
      <w:pPr>
        <w:ind w:left="2880" w:hanging="360"/>
      </w:pPr>
    </w:lvl>
    <w:lvl w:ilvl="4" w:tplc="0BF626FA">
      <w:start w:val="1"/>
      <w:numFmt w:val="lowerLetter"/>
      <w:lvlText w:val="%5."/>
      <w:lvlJc w:val="left"/>
      <w:pPr>
        <w:ind w:left="3600" w:hanging="360"/>
      </w:pPr>
    </w:lvl>
    <w:lvl w:ilvl="5" w:tplc="9DF0A67A">
      <w:start w:val="1"/>
      <w:numFmt w:val="lowerRoman"/>
      <w:lvlText w:val="%6."/>
      <w:lvlJc w:val="right"/>
      <w:pPr>
        <w:ind w:left="4320" w:hanging="180"/>
      </w:pPr>
    </w:lvl>
    <w:lvl w:ilvl="6" w:tplc="00726098">
      <w:start w:val="1"/>
      <w:numFmt w:val="decimal"/>
      <w:lvlText w:val="%7."/>
      <w:lvlJc w:val="left"/>
      <w:pPr>
        <w:ind w:left="5040" w:hanging="360"/>
      </w:pPr>
    </w:lvl>
    <w:lvl w:ilvl="7" w:tplc="28F252A8">
      <w:start w:val="1"/>
      <w:numFmt w:val="lowerLetter"/>
      <w:lvlText w:val="%8."/>
      <w:lvlJc w:val="left"/>
      <w:pPr>
        <w:ind w:left="5760" w:hanging="360"/>
      </w:pPr>
    </w:lvl>
    <w:lvl w:ilvl="8" w:tplc="8ABE3D2A">
      <w:start w:val="1"/>
      <w:numFmt w:val="lowerRoman"/>
      <w:lvlText w:val="%9."/>
      <w:lvlJc w:val="right"/>
      <w:pPr>
        <w:ind w:left="6480" w:hanging="180"/>
      </w:pPr>
    </w:lvl>
  </w:abstractNum>
  <w:abstractNum w:abstractNumId="76">
    <w:nsid w:val="2FC55BC5"/>
    <w:multiLevelType w:val="hybridMultilevel"/>
    <w:tmpl w:val="06EAB810"/>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2A6374B"/>
    <w:multiLevelType w:val="hybridMultilevel"/>
    <w:tmpl w:val="C9C05184"/>
    <w:lvl w:ilvl="0" w:tplc="8D240974">
      <w:start w:val="1"/>
      <w:numFmt w:val="decimal"/>
      <w:lvlText w:val="%1."/>
      <w:lvlJc w:val="left"/>
      <w:pPr>
        <w:ind w:left="720" w:hanging="360"/>
      </w:pPr>
    </w:lvl>
    <w:lvl w:ilvl="1" w:tplc="F2180BCE">
      <w:start w:val="1"/>
      <w:numFmt w:val="lowerLetter"/>
      <w:lvlText w:val="%2."/>
      <w:lvlJc w:val="left"/>
      <w:pPr>
        <w:ind w:left="1440" w:hanging="360"/>
      </w:pPr>
    </w:lvl>
    <w:lvl w:ilvl="2" w:tplc="227A2632">
      <w:start w:val="1"/>
      <w:numFmt w:val="lowerRoman"/>
      <w:lvlText w:val="%3."/>
      <w:lvlJc w:val="right"/>
      <w:pPr>
        <w:ind w:left="2160" w:hanging="180"/>
      </w:pPr>
    </w:lvl>
    <w:lvl w:ilvl="3" w:tplc="AB624080">
      <w:start w:val="1"/>
      <w:numFmt w:val="decimal"/>
      <w:lvlText w:val="%4."/>
      <w:lvlJc w:val="left"/>
      <w:pPr>
        <w:ind w:left="2880" w:hanging="360"/>
      </w:pPr>
    </w:lvl>
    <w:lvl w:ilvl="4" w:tplc="E6224F2E">
      <w:start w:val="1"/>
      <w:numFmt w:val="lowerLetter"/>
      <w:lvlText w:val="%5."/>
      <w:lvlJc w:val="left"/>
      <w:pPr>
        <w:ind w:left="3600" w:hanging="360"/>
      </w:pPr>
    </w:lvl>
    <w:lvl w:ilvl="5" w:tplc="FE64D0F0">
      <w:start w:val="1"/>
      <w:numFmt w:val="lowerRoman"/>
      <w:lvlText w:val="%6."/>
      <w:lvlJc w:val="right"/>
      <w:pPr>
        <w:ind w:left="4320" w:hanging="180"/>
      </w:pPr>
    </w:lvl>
    <w:lvl w:ilvl="6" w:tplc="27601490">
      <w:start w:val="1"/>
      <w:numFmt w:val="decimal"/>
      <w:lvlText w:val="%7."/>
      <w:lvlJc w:val="left"/>
      <w:pPr>
        <w:ind w:left="5040" w:hanging="360"/>
      </w:pPr>
    </w:lvl>
    <w:lvl w:ilvl="7" w:tplc="22546B84">
      <w:start w:val="1"/>
      <w:numFmt w:val="lowerLetter"/>
      <w:lvlText w:val="%8."/>
      <w:lvlJc w:val="left"/>
      <w:pPr>
        <w:ind w:left="5760" w:hanging="360"/>
      </w:pPr>
    </w:lvl>
    <w:lvl w:ilvl="8" w:tplc="29D64FF8">
      <w:start w:val="1"/>
      <w:numFmt w:val="lowerRoman"/>
      <w:lvlText w:val="%9."/>
      <w:lvlJc w:val="right"/>
      <w:pPr>
        <w:ind w:left="6480" w:hanging="180"/>
      </w:pPr>
    </w:lvl>
  </w:abstractNum>
  <w:abstractNum w:abstractNumId="79">
    <w:nsid w:val="33376F93"/>
    <w:multiLevelType w:val="hybridMultilevel"/>
    <w:tmpl w:val="416C535E"/>
    <w:lvl w:ilvl="0" w:tplc="EF4A7EBA">
      <w:start w:val="1"/>
      <w:numFmt w:val="bullet"/>
      <w:lvlText w:val=""/>
      <w:lvlJc w:val="left"/>
      <w:pPr>
        <w:tabs>
          <w:tab w:val="num" w:pos="720"/>
        </w:tabs>
        <w:ind w:left="720" w:hanging="360"/>
      </w:pPr>
      <w:rPr>
        <w:rFonts w:ascii="Symbol" w:hAnsi="Symbol"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abstractNum w:abstractNumId="80">
    <w:nsid w:val="336907ED"/>
    <w:multiLevelType w:val="hybridMultilevel"/>
    <w:tmpl w:val="70BAEF1E"/>
    <w:lvl w:ilvl="0" w:tplc="EA763CB6">
      <w:start w:val="1"/>
      <w:numFmt w:val="bullet"/>
      <w:lvlText w:val="·"/>
      <w:lvlJc w:val="left"/>
      <w:pPr>
        <w:ind w:left="720" w:hanging="360"/>
      </w:pPr>
      <w:rPr>
        <w:rFonts w:ascii="Symbol" w:hAnsi="Symbol" w:hint="default"/>
      </w:rPr>
    </w:lvl>
    <w:lvl w:ilvl="1" w:tplc="A572AD14">
      <w:start w:val="1"/>
      <w:numFmt w:val="bullet"/>
      <w:lvlText w:val="o"/>
      <w:lvlJc w:val="left"/>
      <w:pPr>
        <w:ind w:left="1440" w:hanging="360"/>
      </w:pPr>
      <w:rPr>
        <w:rFonts w:ascii="Courier New" w:hAnsi="Courier New" w:hint="default"/>
      </w:rPr>
    </w:lvl>
    <w:lvl w:ilvl="2" w:tplc="5D46A86E">
      <w:start w:val="1"/>
      <w:numFmt w:val="bullet"/>
      <w:lvlText w:val=""/>
      <w:lvlJc w:val="left"/>
      <w:pPr>
        <w:ind w:left="2160" w:hanging="360"/>
      </w:pPr>
      <w:rPr>
        <w:rFonts w:ascii="Wingdings" w:hAnsi="Wingdings" w:hint="default"/>
      </w:rPr>
    </w:lvl>
    <w:lvl w:ilvl="3" w:tplc="0C581042">
      <w:start w:val="1"/>
      <w:numFmt w:val="bullet"/>
      <w:lvlText w:val=""/>
      <w:lvlJc w:val="left"/>
      <w:pPr>
        <w:ind w:left="2880" w:hanging="360"/>
      </w:pPr>
      <w:rPr>
        <w:rFonts w:ascii="Symbol" w:hAnsi="Symbol" w:hint="default"/>
      </w:rPr>
    </w:lvl>
    <w:lvl w:ilvl="4" w:tplc="0A66477C">
      <w:start w:val="1"/>
      <w:numFmt w:val="bullet"/>
      <w:lvlText w:val="o"/>
      <w:lvlJc w:val="left"/>
      <w:pPr>
        <w:ind w:left="3600" w:hanging="360"/>
      </w:pPr>
      <w:rPr>
        <w:rFonts w:ascii="Courier New" w:hAnsi="Courier New" w:hint="default"/>
      </w:rPr>
    </w:lvl>
    <w:lvl w:ilvl="5" w:tplc="D4208148">
      <w:start w:val="1"/>
      <w:numFmt w:val="bullet"/>
      <w:lvlText w:val=""/>
      <w:lvlJc w:val="left"/>
      <w:pPr>
        <w:ind w:left="4320" w:hanging="360"/>
      </w:pPr>
      <w:rPr>
        <w:rFonts w:ascii="Wingdings" w:hAnsi="Wingdings" w:hint="default"/>
      </w:rPr>
    </w:lvl>
    <w:lvl w:ilvl="6" w:tplc="17C2CE38">
      <w:start w:val="1"/>
      <w:numFmt w:val="bullet"/>
      <w:lvlText w:val=""/>
      <w:lvlJc w:val="left"/>
      <w:pPr>
        <w:ind w:left="5040" w:hanging="360"/>
      </w:pPr>
      <w:rPr>
        <w:rFonts w:ascii="Symbol" w:hAnsi="Symbol" w:hint="default"/>
      </w:rPr>
    </w:lvl>
    <w:lvl w:ilvl="7" w:tplc="DBE4569A">
      <w:start w:val="1"/>
      <w:numFmt w:val="bullet"/>
      <w:lvlText w:val="o"/>
      <w:lvlJc w:val="left"/>
      <w:pPr>
        <w:ind w:left="5760" w:hanging="360"/>
      </w:pPr>
      <w:rPr>
        <w:rFonts w:ascii="Courier New" w:hAnsi="Courier New" w:hint="default"/>
      </w:rPr>
    </w:lvl>
    <w:lvl w:ilvl="8" w:tplc="A9C45646">
      <w:start w:val="1"/>
      <w:numFmt w:val="bullet"/>
      <w:lvlText w:val=""/>
      <w:lvlJc w:val="left"/>
      <w:pPr>
        <w:ind w:left="6480" w:hanging="360"/>
      </w:pPr>
      <w:rPr>
        <w:rFonts w:ascii="Wingdings" w:hAnsi="Wingdings" w:hint="default"/>
      </w:rPr>
    </w:lvl>
  </w:abstractNum>
  <w:abstractNum w:abstractNumId="81">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3A336FF7"/>
    <w:multiLevelType w:val="hybridMultilevel"/>
    <w:tmpl w:val="48EACA6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B155BD0"/>
    <w:multiLevelType w:val="multilevel"/>
    <w:tmpl w:val="27402A6E"/>
    <w:lvl w:ilvl="0">
      <w:start w:val="3"/>
      <w:numFmt w:val="decimal"/>
      <w:lvlText w:val="%1."/>
      <w:lvlJc w:val="left"/>
      <w:pPr>
        <w:ind w:left="880" w:hanging="880"/>
      </w:pPr>
      <w:rPr>
        <w:rFonts w:hint="default"/>
      </w:rPr>
    </w:lvl>
    <w:lvl w:ilvl="1">
      <w:start w:val="2"/>
      <w:numFmt w:val="decimal"/>
      <w:lvlText w:val="%1.%2."/>
      <w:lvlJc w:val="left"/>
      <w:pPr>
        <w:ind w:left="1116" w:hanging="880"/>
      </w:pPr>
      <w:rPr>
        <w:rFonts w:hint="default"/>
      </w:rPr>
    </w:lvl>
    <w:lvl w:ilvl="2">
      <w:start w:val="1"/>
      <w:numFmt w:val="decimal"/>
      <w:lvlText w:val="%1.%2.%3."/>
      <w:lvlJc w:val="left"/>
      <w:pPr>
        <w:ind w:left="1352" w:hanging="88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4">
    <w:nsid w:val="40524779"/>
    <w:multiLevelType w:val="hybridMultilevel"/>
    <w:tmpl w:val="81F4FA10"/>
    <w:lvl w:ilvl="0" w:tplc="C49E9552">
      <w:start w:val="1"/>
      <w:numFmt w:val="bullet"/>
      <w:lvlText w:val=""/>
      <w:lvlJc w:val="left"/>
      <w:pPr>
        <w:ind w:left="720" w:hanging="360"/>
      </w:pPr>
      <w:rPr>
        <w:rFonts w:ascii="Symbol" w:hAnsi="Symbol" w:hint="default"/>
      </w:rPr>
    </w:lvl>
    <w:lvl w:ilvl="1" w:tplc="DF22B5CC">
      <w:start w:val="1"/>
      <w:numFmt w:val="bullet"/>
      <w:lvlText w:val="o"/>
      <w:lvlJc w:val="left"/>
      <w:pPr>
        <w:ind w:left="1440" w:hanging="360"/>
      </w:pPr>
      <w:rPr>
        <w:rFonts w:ascii="Courier New" w:hAnsi="Courier New" w:hint="default"/>
      </w:rPr>
    </w:lvl>
    <w:lvl w:ilvl="2" w:tplc="E73EF6C6">
      <w:start w:val="1"/>
      <w:numFmt w:val="bullet"/>
      <w:lvlText w:val=""/>
      <w:lvlJc w:val="left"/>
      <w:pPr>
        <w:ind w:left="2160" w:hanging="360"/>
      </w:pPr>
      <w:rPr>
        <w:rFonts w:ascii="Wingdings" w:hAnsi="Wingdings" w:hint="default"/>
      </w:rPr>
    </w:lvl>
    <w:lvl w:ilvl="3" w:tplc="D2025330">
      <w:start w:val="1"/>
      <w:numFmt w:val="bullet"/>
      <w:lvlText w:val=""/>
      <w:lvlJc w:val="left"/>
      <w:pPr>
        <w:ind w:left="2880" w:hanging="360"/>
      </w:pPr>
      <w:rPr>
        <w:rFonts w:ascii="Symbol" w:hAnsi="Symbol" w:hint="default"/>
      </w:rPr>
    </w:lvl>
    <w:lvl w:ilvl="4" w:tplc="BDF4ECB0">
      <w:start w:val="1"/>
      <w:numFmt w:val="bullet"/>
      <w:lvlText w:val="o"/>
      <w:lvlJc w:val="left"/>
      <w:pPr>
        <w:ind w:left="3600" w:hanging="360"/>
      </w:pPr>
      <w:rPr>
        <w:rFonts w:ascii="Courier New" w:hAnsi="Courier New" w:hint="default"/>
      </w:rPr>
    </w:lvl>
    <w:lvl w:ilvl="5" w:tplc="A74EF91E">
      <w:start w:val="1"/>
      <w:numFmt w:val="bullet"/>
      <w:lvlText w:val=""/>
      <w:lvlJc w:val="left"/>
      <w:pPr>
        <w:ind w:left="4320" w:hanging="360"/>
      </w:pPr>
      <w:rPr>
        <w:rFonts w:ascii="Wingdings" w:hAnsi="Wingdings" w:hint="default"/>
      </w:rPr>
    </w:lvl>
    <w:lvl w:ilvl="6" w:tplc="BB309C92">
      <w:start w:val="1"/>
      <w:numFmt w:val="bullet"/>
      <w:lvlText w:val=""/>
      <w:lvlJc w:val="left"/>
      <w:pPr>
        <w:ind w:left="5040" w:hanging="360"/>
      </w:pPr>
      <w:rPr>
        <w:rFonts w:ascii="Symbol" w:hAnsi="Symbol" w:hint="default"/>
      </w:rPr>
    </w:lvl>
    <w:lvl w:ilvl="7" w:tplc="110A3266">
      <w:start w:val="1"/>
      <w:numFmt w:val="bullet"/>
      <w:lvlText w:val="o"/>
      <w:lvlJc w:val="left"/>
      <w:pPr>
        <w:ind w:left="5760" w:hanging="360"/>
      </w:pPr>
      <w:rPr>
        <w:rFonts w:ascii="Courier New" w:hAnsi="Courier New" w:hint="default"/>
      </w:rPr>
    </w:lvl>
    <w:lvl w:ilvl="8" w:tplc="D312FE8A">
      <w:start w:val="1"/>
      <w:numFmt w:val="bullet"/>
      <w:lvlText w:val=""/>
      <w:lvlJc w:val="left"/>
      <w:pPr>
        <w:ind w:left="6480" w:hanging="360"/>
      </w:pPr>
      <w:rPr>
        <w:rFonts w:ascii="Wingdings" w:hAnsi="Wingdings" w:hint="default"/>
      </w:rPr>
    </w:lvl>
  </w:abstractNum>
  <w:abstractNum w:abstractNumId="85">
    <w:nsid w:val="411C1A91"/>
    <w:multiLevelType w:val="hybridMultilevel"/>
    <w:tmpl w:val="C7C20ABA"/>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1871198"/>
    <w:multiLevelType w:val="hybridMultilevel"/>
    <w:tmpl w:val="E1C26132"/>
    <w:lvl w:ilvl="0" w:tplc="2AC089C6">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7">
    <w:nsid w:val="46D63AE4"/>
    <w:multiLevelType w:val="hybridMultilevel"/>
    <w:tmpl w:val="F9E44486"/>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9114ADF"/>
    <w:multiLevelType w:val="hybridMultilevel"/>
    <w:tmpl w:val="3CA84166"/>
    <w:lvl w:ilvl="0" w:tplc="87EE2DE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5503B0"/>
    <w:multiLevelType w:val="hybridMultilevel"/>
    <w:tmpl w:val="3AE027E4"/>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E15488E"/>
    <w:multiLevelType w:val="hybridMultilevel"/>
    <w:tmpl w:val="84DE9C56"/>
    <w:lvl w:ilvl="0" w:tplc="195E777E">
      <w:start w:val="1"/>
      <w:numFmt w:val="decimal"/>
      <w:lvlText w:val="%1."/>
      <w:lvlJc w:val="left"/>
      <w:pPr>
        <w:ind w:left="542" w:hanging="300"/>
        <w:jc w:val="left"/>
      </w:pPr>
      <w:rPr>
        <w:rFonts w:ascii="Times New Roman" w:eastAsia="Times New Roman" w:hAnsi="Times New Roman" w:cs="Times New Roman" w:hint="default"/>
        <w:w w:val="100"/>
        <w:sz w:val="24"/>
        <w:szCs w:val="24"/>
        <w:lang w:val="ru-RU" w:eastAsia="en-US" w:bidi="ar-SA"/>
      </w:rPr>
    </w:lvl>
    <w:lvl w:ilvl="1" w:tplc="BEE008E8">
      <w:numFmt w:val="bullet"/>
      <w:lvlText w:val="–"/>
      <w:lvlJc w:val="left"/>
      <w:pPr>
        <w:ind w:left="542" w:hanging="281"/>
      </w:pPr>
      <w:rPr>
        <w:rFonts w:ascii="Times New Roman" w:eastAsia="Times New Roman" w:hAnsi="Times New Roman" w:cs="Times New Roman" w:hint="default"/>
        <w:w w:val="100"/>
        <w:sz w:val="24"/>
        <w:szCs w:val="24"/>
        <w:lang w:val="ru-RU" w:eastAsia="en-US" w:bidi="ar-SA"/>
      </w:rPr>
    </w:lvl>
    <w:lvl w:ilvl="2" w:tplc="F4EA7528">
      <w:numFmt w:val="bullet"/>
      <w:lvlText w:val="•"/>
      <w:lvlJc w:val="left"/>
      <w:pPr>
        <w:ind w:left="542" w:hanging="708"/>
      </w:pPr>
      <w:rPr>
        <w:rFonts w:ascii="Times New Roman" w:eastAsia="Times New Roman" w:hAnsi="Times New Roman" w:cs="Times New Roman" w:hint="default"/>
        <w:w w:val="100"/>
        <w:sz w:val="24"/>
        <w:szCs w:val="24"/>
        <w:lang w:val="ru-RU" w:eastAsia="en-US" w:bidi="ar-SA"/>
      </w:rPr>
    </w:lvl>
    <w:lvl w:ilvl="3" w:tplc="1B029E30">
      <w:numFmt w:val="bullet"/>
      <w:lvlText w:val="•"/>
      <w:lvlJc w:val="left"/>
      <w:pPr>
        <w:ind w:left="3469" w:hanging="708"/>
      </w:pPr>
      <w:rPr>
        <w:rFonts w:hint="default"/>
        <w:lang w:val="ru-RU" w:eastAsia="en-US" w:bidi="ar-SA"/>
      </w:rPr>
    </w:lvl>
    <w:lvl w:ilvl="4" w:tplc="110AFCE6">
      <w:numFmt w:val="bullet"/>
      <w:lvlText w:val="•"/>
      <w:lvlJc w:val="left"/>
      <w:pPr>
        <w:ind w:left="4446" w:hanging="708"/>
      </w:pPr>
      <w:rPr>
        <w:rFonts w:hint="default"/>
        <w:lang w:val="ru-RU" w:eastAsia="en-US" w:bidi="ar-SA"/>
      </w:rPr>
    </w:lvl>
    <w:lvl w:ilvl="5" w:tplc="BA20F2D0">
      <w:numFmt w:val="bullet"/>
      <w:lvlText w:val="•"/>
      <w:lvlJc w:val="left"/>
      <w:pPr>
        <w:ind w:left="5423" w:hanging="708"/>
      </w:pPr>
      <w:rPr>
        <w:rFonts w:hint="default"/>
        <w:lang w:val="ru-RU" w:eastAsia="en-US" w:bidi="ar-SA"/>
      </w:rPr>
    </w:lvl>
    <w:lvl w:ilvl="6" w:tplc="A844B6F8">
      <w:numFmt w:val="bullet"/>
      <w:lvlText w:val="•"/>
      <w:lvlJc w:val="left"/>
      <w:pPr>
        <w:ind w:left="6399" w:hanging="708"/>
      </w:pPr>
      <w:rPr>
        <w:rFonts w:hint="default"/>
        <w:lang w:val="ru-RU" w:eastAsia="en-US" w:bidi="ar-SA"/>
      </w:rPr>
    </w:lvl>
    <w:lvl w:ilvl="7" w:tplc="C2AA7AB4">
      <w:numFmt w:val="bullet"/>
      <w:lvlText w:val="•"/>
      <w:lvlJc w:val="left"/>
      <w:pPr>
        <w:ind w:left="7376" w:hanging="708"/>
      </w:pPr>
      <w:rPr>
        <w:rFonts w:hint="default"/>
        <w:lang w:val="ru-RU" w:eastAsia="en-US" w:bidi="ar-SA"/>
      </w:rPr>
    </w:lvl>
    <w:lvl w:ilvl="8" w:tplc="BE9287B8">
      <w:numFmt w:val="bullet"/>
      <w:lvlText w:val="•"/>
      <w:lvlJc w:val="left"/>
      <w:pPr>
        <w:ind w:left="8353" w:hanging="708"/>
      </w:pPr>
      <w:rPr>
        <w:rFonts w:hint="default"/>
        <w:lang w:val="ru-RU" w:eastAsia="en-US" w:bidi="ar-SA"/>
      </w:rPr>
    </w:lvl>
  </w:abstractNum>
  <w:abstractNum w:abstractNumId="92">
    <w:nsid w:val="4E3D4778"/>
    <w:multiLevelType w:val="singleLevel"/>
    <w:tmpl w:val="00000009"/>
    <w:lvl w:ilvl="0">
      <w:start w:val="1"/>
      <w:numFmt w:val="decimal"/>
      <w:lvlText w:val="%1)"/>
      <w:lvlJc w:val="left"/>
      <w:pPr>
        <w:tabs>
          <w:tab w:val="num" w:pos="0"/>
        </w:tabs>
        <w:ind w:left="927" w:hanging="360"/>
      </w:pPr>
      <w:rPr>
        <w:rFonts w:eastAsia="№Е" w:hint="default"/>
        <w:i w:val="0"/>
        <w:sz w:val="24"/>
        <w:szCs w:val="24"/>
      </w:rPr>
    </w:lvl>
  </w:abstractNum>
  <w:abstractNum w:abstractNumId="93">
    <w:nsid w:val="4F7C0CDF"/>
    <w:multiLevelType w:val="hybridMultilevel"/>
    <w:tmpl w:val="F87AE46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68A27F9"/>
    <w:multiLevelType w:val="hybridMultilevel"/>
    <w:tmpl w:val="3DC289F4"/>
    <w:lvl w:ilvl="0" w:tplc="AC269C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FA87201"/>
    <w:multiLevelType w:val="hybridMultilevel"/>
    <w:tmpl w:val="C6DA31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nsid w:val="61874C7F"/>
    <w:multiLevelType w:val="hybridMultilevel"/>
    <w:tmpl w:val="DFC06BE0"/>
    <w:lvl w:ilvl="0" w:tplc="9DC05F62">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0">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7685AC0"/>
    <w:multiLevelType w:val="hybridMultilevel"/>
    <w:tmpl w:val="704EE8F6"/>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94150B"/>
    <w:multiLevelType w:val="hybridMultilevel"/>
    <w:tmpl w:val="05BC387A"/>
    <w:lvl w:ilvl="0" w:tplc="31668916">
      <w:start w:val="1"/>
      <w:numFmt w:val="decimal"/>
      <w:lvlText w:val="%1."/>
      <w:lvlJc w:val="left"/>
      <w:pPr>
        <w:ind w:left="720" w:hanging="360"/>
      </w:pPr>
    </w:lvl>
    <w:lvl w:ilvl="1" w:tplc="AFEEAA90">
      <w:start w:val="1"/>
      <w:numFmt w:val="lowerLetter"/>
      <w:lvlText w:val="%2."/>
      <w:lvlJc w:val="left"/>
      <w:pPr>
        <w:ind w:left="1440" w:hanging="360"/>
      </w:pPr>
    </w:lvl>
    <w:lvl w:ilvl="2" w:tplc="F576587A">
      <w:start w:val="1"/>
      <w:numFmt w:val="lowerRoman"/>
      <w:lvlText w:val="%3."/>
      <w:lvlJc w:val="right"/>
      <w:pPr>
        <w:ind w:left="2160" w:hanging="180"/>
      </w:pPr>
    </w:lvl>
    <w:lvl w:ilvl="3" w:tplc="D0DAF10E">
      <w:start w:val="1"/>
      <w:numFmt w:val="decimal"/>
      <w:lvlText w:val="%4."/>
      <w:lvlJc w:val="left"/>
      <w:pPr>
        <w:ind w:left="2880" w:hanging="360"/>
      </w:pPr>
    </w:lvl>
    <w:lvl w:ilvl="4" w:tplc="6992A428">
      <w:start w:val="1"/>
      <w:numFmt w:val="lowerLetter"/>
      <w:lvlText w:val="%5."/>
      <w:lvlJc w:val="left"/>
      <w:pPr>
        <w:ind w:left="3600" w:hanging="360"/>
      </w:pPr>
    </w:lvl>
    <w:lvl w:ilvl="5" w:tplc="239EBA4A">
      <w:start w:val="1"/>
      <w:numFmt w:val="lowerRoman"/>
      <w:lvlText w:val="%6."/>
      <w:lvlJc w:val="right"/>
      <w:pPr>
        <w:ind w:left="4320" w:hanging="180"/>
      </w:pPr>
    </w:lvl>
    <w:lvl w:ilvl="6" w:tplc="451CB214">
      <w:start w:val="1"/>
      <w:numFmt w:val="decimal"/>
      <w:lvlText w:val="%7."/>
      <w:lvlJc w:val="left"/>
      <w:pPr>
        <w:ind w:left="5040" w:hanging="360"/>
      </w:pPr>
    </w:lvl>
    <w:lvl w:ilvl="7" w:tplc="3F32E39A">
      <w:start w:val="1"/>
      <w:numFmt w:val="lowerLetter"/>
      <w:lvlText w:val="%8."/>
      <w:lvlJc w:val="left"/>
      <w:pPr>
        <w:ind w:left="5760" w:hanging="360"/>
      </w:pPr>
    </w:lvl>
    <w:lvl w:ilvl="8" w:tplc="4462E332">
      <w:start w:val="1"/>
      <w:numFmt w:val="lowerRoman"/>
      <w:lvlText w:val="%9."/>
      <w:lvlJc w:val="right"/>
      <w:pPr>
        <w:ind w:left="6480" w:hanging="180"/>
      </w:pPr>
    </w:lvl>
  </w:abstractNum>
  <w:abstractNum w:abstractNumId="103">
    <w:nsid w:val="6ABC78D1"/>
    <w:multiLevelType w:val="hybridMultilevel"/>
    <w:tmpl w:val="46D2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BFD0EF6"/>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nsid w:val="6DCA379B"/>
    <w:multiLevelType w:val="hybridMultilevel"/>
    <w:tmpl w:val="F9C82D4C"/>
    <w:lvl w:ilvl="0" w:tplc="131A3178">
      <w:start w:val="1"/>
      <w:numFmt w:val="bullet"/>
      <w:lvlText w:val="·"/>
      <w:lvlJc w:val="left"/>
      <w:pPr>
        <w:ind w:left="720" w:hanging="360"/>
      </w:pPr>
      <w:rPr>
        <w:rFonts w:ascii="Symbol" w:hAnsi="Symbol" w:hint="default"/>
      </w:rPr>
    </w:lvl>
    <w:lvl w:ilvl="1" w:tplc="2B3E6544">
      <w:start w:val="1"/>
      <w:numFmt w:val="bullet"/>
      <w:lvlText w:val="o"/>
      <w:lvlJc w:val="left"/>
      <w:pPr>
        <w:ind w:left="1440" w:hanging="360"/>
      </w:pPr>
      <w:rPr>
        <w:rFonts w:ascii="Courier New" w:hAnsi="Courier New" w:hint="default"/>
      </w:rPr>
    </w:lvl>
    <w:lvl w:ilvl="2" w:tplc="71A2AC14">
      <w:start w:val="1"/>
      <w:numFmt w:val="bullet"/>
      <w:lvlText w:val=""/>
      <w:lvlJc w:val="left"/>
      <w:pPr>
        <w:ind w:left="2160" w:hanging="360"/>
      </w:pPr>
      <w:rPr>
        <w:rFonts w:ascii="Wingdings" w:hAnsi="Wingdings" w:hint="default"/>
      </w:rPr>
    </w:lvl>
    <w:lvl w:ilvl="3" w:tplc="F2A65676">
      <w:start w:val="1"/>
      <w:numFmt w:val="bullet"/>
      <w:lvlText w:val=""/>
      <w:lvlJc w:val="left"/>
      <w:pPr>
        <w:ind w:left="2880" w:hanging="360"/>
      </w:pPr>
      <w:rPr>
        <w:rFonts w:ascii="Symbol" w:hAnsi="Symbol" w:hint="default"/>
      </w:rPr>
    </w:lvl>
    <w:lvl w:ilvl="4" w:tplc="4A1A388C">
      <w:start w:val="1"/>
      <w:numFmt w:val="bullet"/>
      <w:lvlText w:val="o"/>
      <w:lvlJc w:val="left"/>
      <w:pPr>
        <w:ind w:left="3600" w:hanging="360"/>
      </w:pPr>
      <w:rPr>
        <w:rFonts w:ascii="Courier New" w:hAnsi="Courier New" w:hint="default"/>
      </w:rPr>
    </w:lvl>
    <w:lvl w:ilvl="5" w:tplc="C46AA76A">
      <w:start w:val="1"/>
      <w:numFmt w:val="bullet"/>
      <w:lvlText w:val=""/>
      <w:lvlJc w:val="left"/>
      <w:pPr>
        <w:ind w:left="4320" w:hanging="360"/>
      </w:pPr>
      <w:rPr>
        <w:rFonts w:ascii="Wingdings" w:hAnsi="Wingdings" w:hint="default"/>
      </w:rPr>
    </w:lvl>
    <w:lvl w:ilvl="6" w:tplc="365AAA04">
      <w:start w:val="1"/>
      <w:numFmt w:val="bullet"/>
      <w:lvlText w:val=""/>
      <w:lvlJc w:val="left"/>
      <w:pPr>
        <w:ind w:left="5040" w:hanging="360"/>
      </w:pPr>
      <w:rPr>
        <w:rFonts w:ascii="Symbol" w:hAnsi="Symbol" w:hint="default"/>
      </w:rPr>
    </w:lvl>
    <w:lvl w:ilvl="7" w:tplc="FDEA9E18">
      <w:start w:val="1"/>
      <w:numFmt w:val="bullet"/>
      <w:lvlText w:val="o"/>
      <w:lvlJc w:val="left"/>
      <w:pPr>
        <w:ind w:left="5760" w:hanging="360"/>
      </w:pPr>
      <w:rPr>
        <w:rFonts w:ascii="Courier New" w:hAnsi="Courier New" w:hint="default"/>
      </w:rPr>
    </w:lvl>
    <w:lvl w:ilvl="8" w:tplc="74C62B66">
      <w:start w:val="1"/>
      <w:numFmt w:val="bullet"/>
      <w:lvlText w:val=""/>
      <w:lvlJc w:val="left"/>
      <w:pPr>
        <w:ind w:left="6480" w:hanging="360"/>
      </w:pPr>
      <w:rPr>
        <w:rFonts w:ascii="Wingdings" w:hAnsi="Wingdings" w:hint="default"/>
      </w:rPr>
    </w:lvl>
  </w:abstractNum>
  <w:abstractNum w:abstractNumId="106">
    <w:nsid w:val="6F5E2FAC"/>
    <w:multiLevelType w:val="hybridMultilevel"/>
    <w:tmpl w:val="AD367D06"/>
    <w:lvl w:ilvl="0" w:tplc="8A0A11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1064984"/>
    <w:multiLevelType w:val="hybridMultilevel"/>
    <w:tmpl w:val="46DE494A"/>
    <w:lvl w:ilvl="0" w:tplc="1B222B70">
      <w:start w:val="1"/>
      <w:numFmt w:val="bullet"/>
      <w:lvlText w:val="−"/>
      <w:lvlJc w:val="left"/>
      <w:pPr>
        <w:ind w:left="0" w:firstLine="709"/>
      </w:pPr>
      <w:rPr>
        <w:rFonts w:ascii="Times New Roman" w:hAnsi="Times New Roman" w:cs="Times New Roman" w:hint="default"/>
        <w:b w:val="0"/>
        <w:i w:val="0"/>
        <w:sz w:val="28"/>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8">
    <w:nsid w:val="71EA620F"/>
    <w:multiLevelType w:val="hybridMultilevel"/>
    <w:tmpl w:val="4E8E060C"/>
    <w:lvl w:ilvl="0" w:tplc="53AE8CD2">
      <w:start w:val="1"/>
      <w:numFmt w:val="bullet"/>
      <w:lvlText w:val=""/>
      <w:lvlJc w:val="left"/>
      <w:pPr>
        <w:ind w:left="0" w:firstLine="709"/>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9">
    <w:nsid w:val="757C69F2"/>
    <w:multiLevelType w:val="hybridMultilevel"/>
    <w:tmpl w:val="849A6FD0"/>
    <w:lvl w:ilvl="0" w:tplc="CF404560">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0">
    <w:nsid w:val="7C1C21E9"/>
    <w:multiLevelType w:val="hybridMultilevel"/>
    <w:tmpl w:val="1A7C5586"/>
    <w:lvl w:ilvl="0" w:tplc="0792E918">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78"/>
  </w:num>
  <w:num w:numId="2">
    <w:abstractNumId w:val="75"/>
  </w:num>
  <w:num w:numId="3">
    <w:abstractNumId w:val="102"/>
  </w:num>
  <w:num w:numId="4">
    <w:abstractNumId w:val="80"/>
  </w:num>
  <w:num w:numId="5">
    <w:abstractNumId w:val="60"/>
  </w:num>
  <w:num w:numId="6">
    <w:abstractNumId w:val="105"/>
  </w:num>
  <w:num w:numId="7">
    <w:abstractNumId w:val="73"/>
  </w:num>
  <w:num w:numId="8">
    <w:abstractNumId w:val="74"/>
  </w:num>
  <w:num w:numId="9">
    <w:abstractNumId w:val="84"/>
  </w:num>
  <w:num w:numId="10">
    <w:abstractNumId w:val="104"/>
  </w:num>
  <w:num w:numId="11">
    <w:abstractNumId w:val="71"/>
  </w:num>
  <w:num w:numId="12">
    <w:abstractNumId w:val="0"/>
  </w:num>
  <w:num w:numId="13">
    <w:abstractNumId w:val="100"/>
  </w:num>
  <w:num w:numId="14">
    <w:abstractNumId w:val="56"/>
  </w:num>
  <w:num w:numId="15">
    <w:abstractNumId w:val="72"/>
  </w:num>
  <w:num w:numId="16">
    <w:abstractNumId w:val="95"/>
  </w:num>
  <w:num w:numId="17">
    <w:abstractNumId w:val="67"/>
  </w:num>
  <w:num w:numId="18">
    <w:abstractNumId w:val="97"/>
  </w:num>
  <w:num w:numId="19">
    <w:abstractNumId w:val="81"/>
  </w:num>
  <w:num w:numId="20">
    <w:abstractNumId w:val="63"/>
  </w:num>
  <w:num w:numId="21">
    <w:abstractNumId w:val="88"/>
  </w:num>
  <w:num w:numId="22">
    <w:abstractNumId w:val="54"/>
  </w:num>
  <w:num w:numId="23">
    <w:abstractNumId w:val="69"/>
  </w:num>
  <w:num w:numId="24">
    <w:abstractNumId w:val="51"/>
  </w:num>
  <w:num w:numId="25">
    <w:abstractNumId w:val="103"/>
  </w:num>
  <w:num w:numId="26">
    <w:abstractNumId w:val="58"/>
  </w:num>
  <w:num w:numId="27">
    <w:abstractNumId w:val="77"/>
  </w:num>
  <w:num w:numId="28">
    <w:abstractNumId w:val="96"/>
  </w:num>
  <w:num w:numId="29">
    <w:abstractNumId w:val="49"/>
  </w:num>
  <w:num w:numId="30">
    <w:abstractNumId w:val="65"/>
  </w:num>
  <w:num w:numId="31">
    <w:abstractNumId w:val="98"/>
  </w:num>
  <w:num w:numId="32">
    <w:abstractNumId w:val="76"/>
  </w:num>
  <w:num w:numId="33">
    <w:abstractNumId w:val="61"/>
  </w:num>
  <w:num w:numId="34">
    <w:abstractNumId w:val="59"/>
  </w:num>
  <w:num w:numId="35">
    <w:abstractNumId w:val="52"/>
  </w:num>
  <w:num w:numId="36">
    <w:abstractNumId w:val="79"/>
  </w:num>
  <w:num w:numId="37">
    <w:abstractNumId w:val="90"/>
  </w:num>
  <w:num w:numId="38">
    <w:abstractNumId w:val="85"/>
  </w:num>
  <w:num w:numId="39">
    <w:abstractNumId w:val="93"/>
  </w:num>
  <w:num w:numId="40">
    <w:abstractNumId w:val="82"/>
  </w:num>
  <w:num w:numId="41">
    <w:abstractNumId w:val="101"/>
  </w:num>
  <w:num w:numId="42">
    <w:abstractNumId w:val="53"/>
  </w:num>
  <w:num w:numId="43">
    <w:abstractNumId w:val="92"/>
  </w:num>
  <w:num w:numId="44">
    <w:abstractNumId w:val="64"/>
  </w:num>
  <w:num w:numId="45">
    <w:abstractNumId w:val="70"/>
  </w:num>
  <w:num w:numId="46">
    <w:abstractNumId w:val="106"/>
  </w:num>
  <w:num w:numId="47">
    <w:abstractNumId w:val="94"/>
  </w:num>
  <w:num w:numId="48">
    <w:abstractNumId w:val="87"/>
  </w:num>
  <w:num w:numId="49">
    <w:abstractNumId w:val="83"/>
  </w:num>
  <w:num w:numId="50">
    <w:abstractNumId w:val="68"/>
  </w:num>
  <w:num w:numId="51">
    <w:abstractNumId w:val="62"/>
  </w:num>
  <w:num w:numId="52">
    <w:abstractNumId w:val="89"/>
  </w:num>
  <w:num w:numId="53">
    <w:abstractNumId w:val="55"/>
  </w:num>
  <w:num w:numId="54">
    <w:abstractNumId w:val="108"/>
  </w:num>
  <w:num w:numId="55">
    <w:abstractNumId w:val="109"/>
  </w:num>
  <w:num w:numId="56">
    <w:abstractNumId w:val="110"/>
  </w:num>
  <w:num w:numId="57">
    <w:abstractNumId w:val="99"/>
  </w:num>
  <w:num w:numId="58">
    <w:abstractNumId w:val="86"/>
  </w:num>
  <w:num w:numId="59">
    <w:abstractNumId w:val="107"/>
  </w:num>
  <w:num w:numId="60">
    <w:abstractNumId w:val="50"/>
  </w:num>
  <w:num w:numId="61">
    <w:abstractNumId w:val="3"/>
  </w:num>
  <w:num w:numId="62">
    <w:abstractNumId w:val="4"/>
  </w:num>
  <w:num w:numId="63">
    <w:abstractNumId w:val="5"/>
  </w:num>
  <w:num w:numId="64">
    <w:abstractNumId w:val="6"/>
  </w:num>
  <w:num w:numId="65">
    <w:abstractNumId w:val="7"/>
  </w:num>
  <w:num w:numId="66">
    <w:abstractNumId w:val="66"/>
  </w:num>
  <w:num w:numId="67">
    <w:abstractNumId w:val="57"/>
  </w:num>
  <w:num w:numId="68">
    <w:abstractNumId w:val="44"/>
  </w:num>
  <w:num w:numId="69">
    <w:abstractNumId w:val="41"/>
  </w:num>
  <w:num w:numId="70">
    <w:abstractNumId w:val="47"/>
  </w:num>
  <w:num w:numId="71">
    <w:abstractNumId w:val="9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4877"/>
    <w:rsid w:val="00034332"/>
    <w:rsid w:val="000F4877"/>
    <w:rsid w:val="0029439A"/>
    <w:rsid w:val="00362895"/>
    <w:rsid w:val="003D7877"/>
    <w:rsid w:val="0041596D"/>
    <w:rsid w:val="004B1E9A"/>
    <w:rsid w:val="004D4947"/>
    <w:rsid w:val="005506A1"/>
    <w:rsid w:val="00587729"/>
    <w:rsid w:val="005A23CA"/>
    <w:rsid w:val="00740F1D"/>
    <w:rsid w:val="0078747B"/>
    <w:rsid w:val="007B19C7"/>
    <w:rsid w:val="007C254D"/>
    <w:rsid w:val="00941AB4"/>
    <w:rsid w:val="0099796A"/>
    <w:rsid w:val="00A23B54"/>
    <w:rsid w:val="00B61299"/>
    <w:rsid w:val="00B7464E"/>
    <w:rsid w:val="00C3399C"/>
    <w:rsid w:val="00CC713F"/>
    <w:rsid w:val="00CF6AC7"/>
    <w:rsid w:val="00D36575"/>
    <w:rsid w:val="00D45242"/>
    <w:rsid w:val="00EA4DBB"/>
    <w:rsid w:val="00F81F48"/>
    <w:rsid w:val="00FA2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4877"/>
    <w:rPr>
      <w:rFonts w:ascii="Times New Roman" w:eastAsiaTheme="minorEastAsia" w:hAnsi="Times New Roman"/>
      <w:sz w:val="28"/>
      <w:lang w:eastAsia="ru-RU"/>
    </w:rPr>
  </w:style>
  <w:style w:type="paragraph" w:styleId="10">
    <w:name w:val="heading 1"/>
    <w:basedOn w:val="a1"/>
    <w:next w:val="a1"/>
    <w:link w:val="11"/>
    <w:uiPriority w:val="1"/>
    <w:qFormat/>
    <w:rsid w:val="000F4877"/>
    <w:pPr>
      <w:keepNext/>
      <w:keepLines/>
      <w:spacing w:before="480" w:after="0"/>
      <w:outlineLvl w:val="0"/>
    </w:pPr>
    <w:rPr>
      <w:rFonts w:ascii="Cambria" w:eastAsia="Calibri" w:hAnsi="Cambria" w:cs="Times New Roman"/>
      <w:b/>
      <w:bCs/>
      <w:color w:val="365F91"/>
      <w:szCs w:val="28"/>
    </w:rPr>
  </w:style>
  <w:style w:type="paragraph" w:styleId="20">
    <w:name w:val="heading 2"/>
    <w:basedOn w:val="a1"/>
    <w:next w:val="a1"/>
    <w:link w:val="21"/>
    <w:uiPriority w:val="1"/>
    <w:unhideWhenUsed/>
    <w:qFormat/>
    <w:rsid w:val="000F48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Обычный 2"/>
    <w:basedOn w:val="a1"/>
    <w:next w:val="a1"/>
    <w:link w:val="31"/>
    <w:unhideWhenUsed/>
    <w:qFormat/>
    <w:rsid w:val="000F4877"/>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qFormat/>
    <w:rsid w:val="000F4877"/>
    <w:pPr>
      <w:keepNext/>
      <w:keepLines/>
      <w:spacing w:before="40" w:after="0"/>
      <w:outlineLvl w:val="3"/>
    </w:pPr>
    <w:rPr>
      <w:rFonts w:ascii="Cambria" w:eastAsia="Times New Roman" w:hAnsi="Cambria" w:cs="Times New Roman"/>
      <w:i/>
      <w:iCs/>
      <w:color w:val="365F91"/>
      <w:lang w:eastAsia="en-US"/>
    </w:rPr>
  </w:style>
  <w:style w:type="paragraph" w:styleId="6">
    <w:name w:val="heading 6"/>
    <w:basedOn w:val="a1"/>
    <w:next w:val="a1"/>
    <w:link w:val="60"/>
    <w:uiPriority w:val="9"/>
    <w:unhideWhenUsed/>
    <w:qFormat/>
    <w:rsid w:val="000F487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F4877"/>
    <w:rPr>
      <w:rFonts w:ascii="Cambria" w:eastAsia="Calibri" w:hAnsi="Cambria" w:cs="Times New Roman"/>
      <w:b/>
      <w:bCs/>
      <w:color w:val="365F91"/>
      <w:sz w:val="28"/>
      <w:szCs w:val="28"/>
      <w:lang w:eastAsia="ru-RU"/>
    </w:rPr>
  </w:style>
  <w:style w:type="character" w:customStyle="1" w:styleId="21">
    <w:name w:val="Заголовок 2 Знак"/>
    <w:basedOn w:val="a2"/>
    <w:link w:val="20"/>
    <w:rsid w:val="000F487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Обычный 2 Знак"/>
    <w:basedOn w:val="a2"/>
    <w:link w:val="30"/>
    <w:rsid w:val="000F4877"/>
    <w:rPr>
      <w:rFonts w:asciiTheme="majorHAnsi" w:eastAsiaTheme="majorEastAsia" w:hAnsiTheme="majorHAnsi" w:cstheme="majorBidi"/>
      <w:b/>
      <w:bCs/>
      <w:color w:val="4F81BD" w:themeColor="accent1"/>
      <w:sz w:val="28"/>
      <w:lang w:eastAsia="ru-RU"/>
    </w:rPr>
  </w:style>
  <w:style w:type="character" w:customStyle="1" w:styleId="41">
    <w:name w:val="Заголовок 4 Знак"/>
    <w:basedOn w:val="a2"/>
    <w:link w:val="40"/>
    <w:rsid w:val="000F4877"/>
    <w:rPr>
      <w:rFonts w:ascii="Cambria" w:eastAsia="Times New Roman" w:hAnsi="Cambria" w:cs="Times New Roman"/>
      <w:i/>
      <w:iCs/>
      <w:color w:val="365F91"/>
      <w:sz w:val="28"/>
    </w:rPr>
  </w:style>
  <w:style w:type="character" w:customStyle="1" w:styleId="60">
    <w:name w:val="Заголовок 6 Знак"/>
    <w:basedOn w:val="a2"/>
    <w:link w:val="6"/>
    <w:uiPriority w:val="9"/>
    <w:rsid w:val="000F4877"/>
    <w:rPr>
      <w:rFonts w:asciiTheme="majorHAnsi" w:eastAsiaTheme="majorEastAsia" w:hAnsiTheme="majorHAnsi" w:cstheme="majorBidi"/>
      <w:color w:val="243F60" w:themeColor="accent1" w:themeShade="7F"/>
      <w:sz w:val="28"/>
      <w:lang w:eastAsia="ru-RU"/>
    </w:rPr>
  </w:style>
  <w:style w:type="paragraph" w:styleId="12">
    <w:name w:val="toc 1"/>
    <w:basedOn w:val="a1"/>
    <w:next w:val="a1"/>
    <w:autoRedefine/>
    <w:uiPriority w:val="1"/>
    <w:unhideWhenUsed/>
    <w:qFormat/>
    <w:rsid w:val="000F4877"/>
    <w:pPr>
      <w:spacing w:before="120" w:after="0"/>
    </w:pPr>
    <w:rPr>
      <w:b/>
      <w:sz w:val="24"/>
      <w:szCs w:val="24"/>
    </w:rPr>
  </w:style>
  <w:style w:type="paragraph" w:styleId="22">
    <w:name w:val="toc 2"/>
    <w:basedOn w:val="a1"/>
    <w:next w:val="a1"/>
    <w:autoRedefine/>
    <w:uiPriority w:val="39"/>
    <w:unhideWhenUsed/>
    <w:rsid w:val="000F4877"/>
    <w:pPr>
      <w:tabs>
        <w:tab w:val="right" w:leader="dot" w:pos="9345"/>
      </w:tabs>
      <w:spacing w:after="0"/>
    </w:pPr>
    <w:rPr>
      <w:rFonts w:eastAsia="Arial Unicode MS"/>
      <w:b/>
      <w:bCs/>
      <w:noProof/>
      <w:u w:color="000000"/>
      <w:bdr w:val="nil"/>
    </w:rPr>
  </w:style>
  <w:style w:type="paragraph" w:styleId="32">
    <w:name w:val="toc 3"/>
    <w:basedOn w:val="a1"/>
    <w:next w:val="a1"/>
    <w:autoRedefine/>
    <w:uiPriority w:val="39"/>
    <w:unhideWhenUsed/>
    <w:rsid w:val="000F4877"/>
    <w:pPr>
      <w:spacing w:after="0"/>
      <w:ind w:left="440"/>
    </w:pPr>
  </w:style>
  <w:style w:type="paragraph" w:customStyle="1" w:styleId="ConsPlusNormal">
    <w:name w:val="ConsPlusNormal"/>
    <w:uiPriority w:val="99"/>
    <w:qFormat/>
    <w:rsid w:val="000F4877"/>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1"/>
    <w:rsid w:val="000F4877"/>
    <w:pPr>
      <w:ind w:left="720"/>
      <w:contextualSpacing/>
    </w:pPr>
    <w:rPr>
      <w:rFonts w:ascii="Calibri" w:eastAsia="Times New Roman" w:hAnsi="Calibri" w:cs="Times New Roman"/>
    </w:rPr>
  </w:style>
  <w:style w:type="paragraph" w:styleId="a5">
    <w:name w:val="List Paragraph"/>
    <w:basedOn w:val="a1"/>
    <w:link w:val="a6"/>
    <w:uiPriority w:val="34"/>
    <w:qFormat/>
    <w:rsid w:val="000F4877"/>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34"/>
    <w:qFormat/>
    <w:locked/>
    <w:rsid w:val="000F4877"/>
    <w:rPr>
      <w:rFonts w:ascii="Calibri" w:eastAsia="Calibri" w:hAnsi="Calibri" w:cs="Times New Roman"/>
      <w:sz w:val="24"/>
      <w:szCs w:val="24"/>
      <w:lang w:eastAsia="ru-RU"/>
    </w:rPr>
  </w:style>
  <w:style w:type="paragraph" w:customStyle="1" w:styleId="Default">
    <w:name w:val="Default"/>
    <w:uiPriority w:val="99"/>
    <w:rsid w:val="000F48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link w:val="a8"/>
    <w:uiPriority w:val="99"/>
    <w:qFormat/>
    <w:rsid w:val="000F4877"/>
    <w:pPr>
      <w:spacing w:after="0" w:line="240" w:lineRule="auto"/>
    </w:pPr>
    <w:rPr>
      <w:rFonts w:ascii="Times New Roman" w:eastAsia="Times New Roman" w:hAnsi="Times New Roman" w:cs="Times New Roman"/>
      <w:sz w:val="24"/>
      <w:szCs w:val="24"/>
      <w:lang w:eastAsia="ru-RU"/>
    </w:rPr>
  </w:style>
  <w:style w:type="table" w:styleId="a9">
    <w:name w:val="Table Grid"/>
    <w:basedOn w:val="a3"/>
    <w:uiPriority w:val="39"/>
    <w:rsid w:val="000F487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1"/>
    <w:unhideWhenUsed/>
    <w:rsid w:val="000F4877"/>
    <w:pPr>
      <w:spacing w:before="100" w:beforeAutospacing="1" w:after="100" w:afterAutospacing="1" w:line="240" w:lineRule="auto"/>
    </w:pPr>
    <w:rPr>
      <w:rFonts w:eastAsia="Times New Roman" w:cs="Times New Roman"/>
      <w:sz w:val="24"/>
      <w:szCs w:val="24"/>
    </w:rPr>
  </w:style>
  <w:style w:type="character" w:styleId="ab">
    <w:name w:val="Emphasis"/>
    <w:basedOn w:val="a2"/>
    <w:qFormat/>
    <w:rsid w:val="000F4877"/>
    <w:rPr>
      <w:i/>
      <w:iCs/>
    </w:rPr>
  </w:style>
  <w:style w:type="character" w:styleId="ac">
    <w:name w:val="Strong"/>
    <w:basedOn w:val="a2"/>
    <w:uiPriority w:val="22"/>
    <w:qFormat/>
    <w:rsid w:val="000F4877"/>
    <w:rPr>
      <w:b/>
      <w:bCs/>
    </w:rPr>
  </w:style>
  <w:style w:type="numbering" w:customStyle="1" w:styleId="13">
    <w:name w:val="Нет списка1"/>
    <w:next w:val="a4"/>
    <w:uiPriority w:val="99"/>
    <w:semiHidden/>
    <w:unhideWhenUsed/>
    <w:rsid w:val="000F4877"/>
  </w:style>
  <w:style w:type="character" w:styleId="ad">
    <w:name w:val="Hyperlink"/>
    <w:uiPriority w:val="99"/>
    <w:unhideWhenUsed/>
    <w:rsid w:val="000F4877"/>
    <w:rPr>
      <w:color w:val="0000FF"/>
      <w:u w:val="single"/>
    </w:rPr>
  </w:style>
  <w:style w:type="character" w:customStyle="1" w:styleId="14">
    <w:name w:val="Просмотренная гиперссылка1"/>
    <w:basedOn w:val="a2"/>
    <w:uiPriority w:val="99"/>
    <w:semiHidden/>
    <w:unhideWhenUsed/>
    <w:rsid w:val="000F4877"/>
    <w:rPr>
      <w:color w:val="954F72"/>
      <w:u w:val="single"/>
    </w:rPr>
  </w:style>
  <w:style w:type="paragraph" w:styleId="ae">
    <w:name w:val="footer"/>
    <w:basedOn w:val="a1"/>
    <w:link w:val="af"/>
    <w:uiPriority w:val="99"/>
    <w:unhideWhenUsed/>
    <w:rsid w:val="000F4877"/>
    <w:pPr>
      <w:tabs>
        <w:tab w:val="center" w:pos="4677"/>
        <w:tab w:val="right" w:pos="9355"/>
      </w:tabs>
      <w:spacing w:after="0" w:line="240" w:lineRule="auto"/>
    </w:pPr>
    <w:rPr>
      <w:rFonts w:eastAsia="Times New Roman" w:cs="Times New Roman"/>
      <w:sz w:val="24"/>
      <w:szCs w:val="24"/>
    </w:rPr>
  </w:style>
  <w:style w:type="character" w:customStyle="1" w:styleId="af">
    <w:name w:val="Нижний колонтитул Знак"/>
    <w:basedOn w:val="a2"/>
    <w:link w:val="ae"/>
    <w:uiPriority w:val="99"/>
    <w:rsid w:val="000F4877"/>
    <w:rPr>
      <w:rFonts w:ascii="Times New Roman" w:eastAsia="Times New Roman" w:hAnsi="Times New Roman" w:cs="Times New Roman"/>
      <w:sz w:val="24"/>
      <w:szCs w:val="24"/>
      <w:lang w:eastAsia="ru-RU"/>
    </w:rPr>
  </w:style>
  <w:style w:type="paragraph" w:styleId="af0">
    <w:name w:val="Body Text"/>
    <w:basedOn w:val="a1"/>
    <w:link w:val="af1"/>
    <w:uiPriority w:val="1"/>
    <w:unhideWhenUsed/>
    <w:qFormat/>
    <w:rsid w:val="000F4877"/>
    <w:pPr>
      <w:spacing w:after="120" w:line="256" w:lineRule="auto"/>
    </w:pPr>
    <w:rPr>
      <w:rFonts w:ascii="Calibri" w:eastAsia="Calibri" w:hAnsi="Calibri" w:cs="Times New Roman"/>
      <w:lang w:eastAsia="en-US"/>
    </w:rPr>
  </w:style>
  <w:style w:type="character" w:customStyle="1" w:styleId="af1">
    <w:name w:val="Основной текст Знак"/>
    <w:basedOn w:val="a2"/>
    <w:link w:val="af0"/>
    <w:rsid w:val="000F4877"/>
    <w:rPr>
      <w:rFonts w:ascii="Calibri" w:eastAsia="Calibri" w:hAnsi="Calibri" w:cs="Times New Roman"/>
      <w:sz w:val="28"/>
    </w:rPr>
  </w:style>
  <w:style w:type="paragraph" w:styleId="af2">
    <w:name w:val="Body Text Indent"/>
    <w:basedOn w:val="a1"/>
    <w:link w:val="af3"/>
    <w:unhideWhenUsed/>
    <w:rsid w:val="000F4877"/>
    <w:pPr>
      <w:spacing w:after="0" w:line="240" w:lineRule="auto"/>
      <w:ind w:firstLine="708"/>
      <w:jc w:val="both"/>
    </w:pPr>
    <w:rPr>
      <w:rFonts w:eastAsia="Calibri" w:cs="Times New Roman"/>
      <w:szCs w:val="24"/>
    </w:rPr>
  </w:style>
  <w:style w:type="character" w:customStyle="1" w:styleId="af3">
    <w:name w:val="Основной текст с отступом Знак"/>
    <w:basedOn w:val="a2"/>
    <w:link w:val="af2"/>
    <w:rsid w:val="000F4877"/>
    <w:rPr>
      <w:rFonts w:ascii="Times New Roman" w:eastAsia="Calibri" w:hAnsi="Times New Roman" w:cs="Times New Roman"/>
      <w:sz w:val="28"/>
      <w:szCs w:val="24"/>
      <w:lang w:eastAsia="ru-RU"/>
    </w:rPr>
  </w:style>
  <w:style w:type="paragraph" w:styleId="24">
    <w:name w:val="Body Text Indent 2"/>
    <w:basedOn w:val="a1"/>
    <w:link w:val="25"/>
    <w:uiPriority w:val="99"/>
    <w:unhideWhenUsed/>
    <w:rsid w:val="000F4877"/>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2"/>
    <w:link w:val="24"/>
    <w:uiPriority w:val="99"/>
    <w:rsid w:val="000F4877"/>
    <w:rPr>
      <w:rFonts w:ascii="Times New Roman" w:eastAsia="Times New Roman" w:hAnsi="Times New Roman" w:cs="Times New Roman"/>
      <w:sz w:val="24"/>
      <w:szCs w:val="24"/>
      <w:lang w:eastAsia="ru-RU"/>
    </w:rPr>
  </w:style>
  <w:style w:type="paragraph" w:customStyle="1" w:styleId="15">
    <w:name w:val="Без интервала1"/>
    <w:rsid w:val="000F4877"/>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0F4877"/>
    <w:pPr>
      <w:spacing w:after="0" w:line="240" w:lineRule="auto"/>
      <w:jc w:val="both"/>
    </w:pPr>
    <w:rPr>
      <w:rFonts w:ascii="Calibri" w:eastAsia="Times New Roman" w:hAnsi="Calibri" w:cs="Calibri"/>
    </w:rPr>
  </w:style>
  <w:style w:type="character" w:customStyle="1" w:styleId="WW8Num1z0">
    <w:name w:val="WW8Num1z0"/>
    <w:rsid w:val="000F4877"/>
    <w:rPr>
      <w:rFonts w:ascii="Symbol" w:hAnsi="Symbol" w:cs="Symbol" w:hint="default"/>
    </w:rPr>
  </w:style>
  <w:style w:type="character" w:customStyle="1" w:styleId="FontStyle13">
    <w:name w:val="Font Style13"/>
    <w:rsid w:val="000F4877"/>
    <w:rPr>
      <w:rFonts w:ascii="Arial" w:hAnsi="Arial" w:cs="Arial" w:hint="default"/>
      <w:b/>
      <w:bCs w:val="0"/>
      <w:i/>
      <w:iCs w:val="0"/>
      <w:sz w:val="18"/>
    </w:rPr>
  </w:style>
  <w:style w:type="character" w:customStyle="1" w:styleId="WW8Num4z3">
    <w:name w:val="WW8Num4z3"/>
    <w:rsid w:val="000F4877"/>
  </w:style>
  <w:style w:type="character" w:customStyle="1" w:styleId="FontStyle11">
    <w:name w:val="Font Style11"/>
    <w:rsid w:val="000F4877"/>
    <w:rPr>
      <w:rFonts w:ascii="Arial" w:hAnsi="Arial" w:cs="Arial" w:hint="default"/>
      <w:i/>
      <w:iCs w:val="0"/>
      <w:sz w:val="18"/>
    </w:rPr>
  </w:style>
  <w:style w:type="character" w:customStyle="1" w:styleId="apple-converted-space">
    <w:name w:val="apple-converted-space"/>
    <w:basedOn w:val="a2"/>
    <w:rsid w:val="000F4877"/>
  </w:style>
  <w:style w:type="character" w:customStyle="1" w:styleId="33">
    <w:name w:val="Знак Знак3"/>
    <w:uiPriority w:val="99"/>
    <w:locked/>
    <w:rsid w:val="000F4877"/>
    <w:rPr>
      <w:rFonts w:ascii="Cambria" w:hAnsi="Cambria" w:cs="Cambria" w:hint="default"/>
      <w:b/>
      <w:bCs/>
      <w:color w:val="365F91"/>
      <w:sz w:val="28"/>
      <w:szCs w:val="28"/>
      <w:lang w:val="ru-RU" w:eastAsia="ru-RU"/>
    </w:rPr>
  </w:style>
  <w:style w:type="table" w:customStyle="1" w:styleId="16">
    <w:name w:val="Сетка таблицы1"/>
    <w:basedOn w:val="a3"/>
    <w:next w:val="a9"/>
    <w:rsid w:val="000F4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0F4877"/>
    <w:rPr>
      <w:color w:val="800080" w:themeColor="followedHyperlink"/>
      <w:u w:val="single"/>
    </w:rPr>
  </w:style>
  <w:style w:type="character" w:customStyle="1" w:styleId="140">
    <w:name w:val="Основной текст (14)_"/>
    <w:link w:val="141"/>
    <w:locked/>
    <w:rsid w:val="000F4877"/>
    <w:rPr>
      <w:i/>
      <w:iCs/>
      <w:shd w:val="clear" w:color="auto" w:fill="FFFFFF"/>
    </w:rPr>
  </w:style>
  <w:style w:type="paragraph" w:customStyle="1" w:styleId="141">
    <w:name w:val="Основной текст (14)1"/>
    <w:basedOn w:val="a1"/>
    <w:link w:val="140"/>
    <w:rsid w:val="000F4877"/>
    <w:pPr>
      <w:shd w:val="clear" w:color="auto" w:fill="FFFFFF"/>
      <w:spacing w:after="0" w:line="211" w:lineRule="exact"/>
      <w:ind w:firstLine="400"/>
      <w:jc w:val="both"/>
    </w:pPr>
    <w:rPr>
      <w:rFonts w:asciiTheme="minorHAnsi" w:eastAsiaTheme="minorHAnsi" w:hAnsiTheme="minorHAnsi"/>
      <w:i/>
      <w:iCs/>
      <w:sz w:val="22"/>
      <w:lang w:eastAsia="en-US"/>
    </w:rPr>
  </w:style>
  <w:style w:type="paragraph" w:customStyle="1" w:styleId="p4">
    <w:name w:val="p4"/>
    <w:basedOn w:val="a1"/>
    <w:rsid w:val="000F4877"/>
    <w:pPr>
      <w:spacing w:before="100" w:beforeAutospacing="1" w:after="100" w:afterAutospacing="1" w:line="240" w:lineRule="auto"/>
    </w:pPr>
    <w:rPr>
      <w:rFonts w:eastAsia="Calibri" w:cs="Times New Roman"/>
      <w:sz w:val="24"/>
      <w:szCs w:val="24"/>
    </w:rPr>
  </w:style>
  <w:style w:type="character" w:customStyle="1" w:styleId="s1">
    <w:name w:val="s1"/>
    <w:rsid w:val="000F4877"/>
  </w:style>
  <w:style w:type="paragraph" w:customStyle="1" w:styleId="34">
    <w:name w:val="Основной текст3"/>
    <w:basedOn w:val="a1"/>
    <w:rsid w:val="000F4877"/>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lang w:eastAsia="en-US"/>
    </w:rPr>
  </w:style>
  <w:style w:type="table" w:customStyle="1" w:styleId="26">
    <w:name w:val="Сетка таблицы2"/>
    <w:basedOn w:val="a3"/>
    <w:next w:val="a9"/>
    <w:uiPriority w:val="5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1"/>
    <w:rsid w:val="000F4877"/>
    <w:pPr>
      <w:spacing w:before="100" w:beforeAutospacing="1" w:after="100" w:afterAutospacing="1" w:line="240" w:lineRule="auto"/>
    </w:pPr>
    <w:rPr>
      <w:rFonts w:eastAsia="Times New Roman" w:cs="Times New Roman"/>
      <w:sz w:val="24"/>
      <w:szCs w:val="24"/>
    </w:rPr>
  </w:style>
  <w:style w:type="paragraph" w:styleId="af5">
    <w:name w:val="footnote text"/>
    <w:aliases w:val="Знак6,F1"/>
    <w:basedOn w:val="a1"/>
    <w:link w:val="af6"/>
    <w:uiPriority w:val="99"/>
    <w:rsid w:val="000F4877"/>
    <w:pPr>
      <w:spacing w:after="0" w:line="240" w:lineRule="auto"/>
    </w:pPr>
    <w:rPr>
      <w:rFonts w:ascii="Calibri" w:eastAsia="Calibri" w:hAnsi="Calibri" w:cs="Times New Roman"/>
      <w:sz w:val="20"/>
      <w:szCs w:val="20"/>
      <w:lang w:eastAsia="en-US"/>
    </w:rPr>
  </w:style>
  <w:style w:type="character" w:customStyle="1" w:styleId="af6">
    <w:name w:val="Текст сноски Знак"/>
    <w:aliases w:val="Знак6 Знак,F1 Знак"/>
    <w:basedOn w:val="a2"/>
    <w:link w:val="af5"/>
    <w:uiPriority w:val="99"/>
    <w:rsid w:val="000F4877"/>
    <w:rPr>
      <w:rFonts w:ascii="Calibri" w:eastAsia="Calibri" w:hAnsi="Calibri" w:cs="Times New Roman"/>
      <w:sz w:val="20"/>
      <w:szCs w:val="20"/>
    </w:rPr>
  </w:style>
  <w:style w:type="character" w:styleId="af7">
    <w:name w:val="footnote reference"/>
    <w:basedOn w:val="a2"/>
    <w:uiPriority w:val="99"/>
    <w:rsid w:val="000F4877"/>
    <w:rPr>
      <w:rFonts w:cs="Times New Roman"/>
      <w:vertAlign w:val="superscript"/>
    </w:rPr>
  </w:style>
  <w:style w:type="paragraph" w:styleId="42">
    <w:name w:val="toc 4"/>
    <w:basedOn w:val="a1"/>
    <w:next w:val="a1"/>
    <w:autoRedefine/>
    <w:uiPriority w:val="39"/>
    <w:unhideWhenUsed/>
    <w:rsid w:val="000F4877"/>
    <w:pPr>
      <w:spacing w:after="100"/>
      <w:ind w:left="660"/>
    </w:pPr>
  </w:style>
  <w:style w:type="table" w:customStyle="1" w:styleId="35">
    <w:name w:val="Сетка таблицы3"/>
    <w:basedOn w:val="a3"/>
    <w:next w:val="a9"/>
    <w:uiPriority w:val="59"/>
    <w:rsid w:val="000F48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9"/>
    <w:uiPriority w:val="5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0F4877"/>
    <w:pPr>
      <w:numPr>
        <w:numId w:val="19"/>
      </w:numPr>
    </w:pPr>
  </w:style>
  <w:style w:type="numbering" w:customStyle="1" w:styleId="2">
    <w:name w:val="Импортированный стиль 2"/>
    <w:rsid w:val="000F4877"/>
    <w:pPr>
      <w:numPr>
        <w:numId w:val="20"/>
      </w:numPr>
    </w:pPr>
  </w:style>
  <w:style w:type="numbering" w:customStyle="1" w:styleId="3">
    <w:name w:val="Импортированный стиль 3"/>
    <w:rsid w:val="000F4877"/>
    <w:pPr>
      <w:numPr>
        <w:numId w:val="21"/>
      </w:numPr>
    </w:pPr>
  </w:style>
  <w:style w:type="numbering" w:customStyle="1" w:styleId="4">
    <w:name w:val="Импортированный стиль 4"/>
    <w:rsid w:val="000F4877"/>
    <w:pPr>
      <w:numPr>
        <w:numId w:val="22"/>
      </w:numPr>
    </w:pPr>
  </w:style>
  <w:style w:type="numbering" w:customStyle="1" w:styleId="5">
    <w:name w:val="Импортированный стиль 5"/>
    <w:rsid w:val="000F4877"/>
    <w:pPr>
      <w:numPr>
        <w:numId w:val="23"/>
      </w:numPr>
    </w:pPr>
  </w:style>
  <w:style w:type="numbering" w:customStyle="1" w:styleId="a">
    <w:name w:val="Пункты"/>
    <w:rsid w:val="000F4877"/>
    <w:pPr>
      <w:numPr>
        <w:numId w:val="24"/>
      </w:numPr>
    </w:pPr>
  </w:style>
  <w:style w:type="numbering" w:customStyle="1" w:styleId="27">
    <w:name w:val="Нет списка2"/>
    <w:next w:val="a4"/>
    <w:uiPriority w:val="99"/>
    <w:semiHidden/>
    <w:unhideWhenUsed/>
    <w:rsid w:val="000F4877"/>
  </w:style>
  <w:style w:type="character" w:customStyle="1" w:styleId="a8">
    <w:name w:val="Без интервала Знак"/>
    <w:link w:val="a7"/>
    <w:uiPriority w:val="99"/>
    <w:rsid w:val="000F4877"/>
    <w:rPr>
      <w:rFonts w:ascii="Times New Roman" w:eastAsia="Times New Roman" w:hAnsi="Times New Roman" w:cs="Times New Roman"/>
      <w:sz w:val="24"/>
      <w:szCs w:val="24"/>
      <w:lang w:eastAsia="ru-RU"/>
    </w:rPr>
  </w:style>
  <w:style w:type="character" w:customStyle="1" w:styleId="Zag11">
    <w:name w:val="Zag_11"/>
    <w:uiPriority w:val="99"/>
    <w:rsid w:val="000F4877"/>
  </w:style>
  <w:style w:type="table" w:customStyle="1" w:styleId="51">
    <w:name w:val="Сетка таблицы51"/>
    <w:basedOn w:val="a3"/>
    <w:rsid w:val="000F48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44"/>
    <w:locked/>
    <w:rsid w:val="000F4877"/>
    <w:rPr>
      <w:sz w:val="26"/>
      <w:szCs w:val="26"/>
      <w:shd w:val="clear" w:color="auto" w:fill="FFFFFF"/>
    </w:rPr>
  </w:style>
  <w:style w:type="character" w:customStyle="1" w:styleId="52">
    <w:name w:val="Основной текст (5)_"/>
    <w:link w:val="53"/>
    <w:locked/>
    <w:rsid w:val="000F4877"/>
    <w:rPr>
      <w:i/>
      <w:iCs/>
      <w:sz w:val="26"/>
      <w:szCs w:val="26"/>
      <w:shd w:val="clear" w:color="auto" w:fill="FFFFFF"/>
    </w:rPr>
  </w:style>
  <w:style w:type="paragraph" w:customStyle="1" w:styleId="44">
    <w:name w:val="Основной текст4"/>
    <w:basedOn w:val="a1"/>
    <w:link w:val="af8"/>
    <w:rsid w:val="000F4877"/>
    <w:pPr>
      <w:widowControl w:val="0"/>
      <w:shd w:val="clear" w:color="auto" w:fill="FFFFFF"/>
      <w:spacing w:before="60" w:after="0" w:line="480" w:lineRule="exact"/>
      <w:ind w:hanging="660"/>
      <w:jc w:val="both"/>
    </w:pPr>
    <w:rPr>
      <w:rFonts w:asciiTheme="minorHAnsi" w:eastAsiaTheme="minorHAnsi" w:hAnsiTheme="minorHAnsi"/>
      <w:sz w:val="26"/>
      <w:szCs w:val="26"/>
      <w:lang w:eastAsia="en-US"/>
    </w:rPr>
  </w:style>
  <w:style w:type="paragraph" w:customStyle="1" w:styleId="53">
    <w:name w:val="Основной текст (5)"/>
    <w:basedOn w:val="a1"/>
    <w:link w:val="52"/>
    <w:rsid w:val="000F4877"/>
    <w:pPr>
      <w:widowControl w:val="0"/>
      <w:shd w:val="clear" w:color="auto" w:fill="FFFFFF"/>
      <w:spacing w:after="0" w:line="485" w:lineRule="exact"/>
    </w:pPr>
    <w:rPr>
      <w:rFonts w:asciiTheme="minorHAnsi" w:eastAsiaTheme="minorHAnsi" w:hAnsiTheme="minorHAnsi"/>
      <w:i/>
      <w:iCs/>
      <w:sz w:val="26"/>
      <w:szCs w:val="26"/>
      <w:lang w:eastAsia="en-US"/>
    </w:rPr>
  </w:style>
  <w:style w:type="character" w:customStyle="1" w:styleId="af9">
    <w:name w:val="Основной текст + Полужирный"/>
    <w:rsid w:val="000F4877"/>
    <w:rPr>
      <w:b/>
      <w:bCs/>
      <w:color w:val="000000"/>
      <w:spacing w:val="0"/>
      <w:w w:val="100"/>
      <w:position w:val="0"/>
      <w:sz w:val="26"/>
      <w:szCs w:val="26"/>
      <w:lang w:val="ru-RU" w:bidi="ar-SA"/>
    </w:rPr>
  </w:style>
  <w:style w:type="table" w:customStyle="1" w:styleId="210">
    <w:name w:val="Сетка таблицы21"/>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1"/>
    <w:link w:val="afb"/>
    <w:unhideWhenUsed/>
    <w:rsid w:val="000F4877"/>
    <w:pPr>
      <w:tabs>
        <w:tab w:val="center" w:pos="4677"/>
        <w:tab w:val="right" w:pos="9355"/>
      </w:tabs>
      <w:spacing w:after="0" w:line="240" w:lineRule="auto"/>
    </w:pPr>
  </w:style>
  <w:style w:type="character" w:customStyle="1" w:styleId="afb">
    <w:name w:val="Верхний колонтитул Знак"/>
    <w:basedOn w:val="a2"/>
    <w:link w:val="afa"/>
    <w:rsid w:val="000F4877"/>
    <w:rPr>
      <w:rFonts w:ascii="Times New Roman" w:eastAsiaTheme="minorEastAsia" w:hAnsi="Times New Roman"/>
      <w:sz w:val="28"/>
      <w:lang w:eastAsia="ru-RU"/>
    </w:rPr>
  </w:style>
  <w:style w:type="table" w:customStyle="1" w:styleId="9">
    <w:name w:val="Сетка таблицы9"/>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3"/>
    <w:next w:val="a9"/>
    <w:uiPriority w:val="59"/>
    <w:rsid w:val="000F48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3"/>
    <w:next w:val="a9"/>
    <w:uiPriority w:val="59"/>
    <w:rsid w:val="000F4877"/>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3"/>
    <w:next w:val="a9"/>
    <w:uiPriority w:val="59"/>
    <w:rsid w:val="000F4877"/>
    <w:pPr>
      <w:spacing w:after="0" w:line="240" w:lineRule="auto"/>
    </w:pPr>
    <w:rPr>
      <w:rFonts w:ascii="Calibri" w:eastAsia="Times New Roman"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9"/>
    <w:uiPriority w:val="5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9"/>
    <w:uiPriority w:val="5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9"/>
    <w:uiPriority w:val="5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5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9"/>
    <w:uiPriority w:val="5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9"/>
    <w:uiPriority w:val="5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9"/>
    <w:uiPriority w:val="5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9"/>
    <w:uiPriority w:val="59"/>
    <w:rsid w:val="000F48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9"/>
    <w:uiPriority w:val="59"/>
    <w:rsid w:val="000F48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9"/>
    <w:uiPriority w:val="59"/>
    <w:rsid w:val="000F48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9"/>
    <w:uiPriority w:val="5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9"/>
    <w:uiPriority w:val="39"/>
    <w:rsid w:val="000F48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9"/>
    <w:uiPriority w:val="39"/>
    <w:rsid w:val="000F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0F4877"/>
  </w:style>
  <w:style w:type="character" w:customStyle="1" w:styleId="Heading2Char">
    <w:name w:val="Heading 2 Char"/>
    <w:basedOn w:val="a2"/>
    <w:uiPriority w:val="99"/>
    <w:semiHidden/>
    <w:locked/>
    <w:rsid w:val="000F4877"/>
    <w:rPr>
      <w:rFonts w:ascii="Cambria" w:hAnsi="Cambria" w:cs="Times New Roman"/>
      <w:b/>
      <w:bCs/>
      <w:i/>
      <w:iCs/>
      <w:sz w:val="28"/>
      <w:szCs w:val="28"/>
      <w:lang w:eastAsia="en-US"/>
    </w:rPr>
  </w:style>
  <w:style w:type="paragraph" w:customStyle="1" w:styleId="ConsPlusTitle">
    <w:name w:val="ConsPlusTitle"/>
    <w:uiPriority w:val="99"/>
    <w:rsid w:val="000F4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1a">
    <w:name w:val="Абзац списка1"/>
    <w:basedOn w:val="a1"/>
    <w:rsid w:val="000F4877"/>
    <w:pPr>
      <w:ind w:left="720"/>
      <w:contextualSpacing/>
    </w:pPr>
    <w:rPr>
      <w:rFonts w:ascii="Calibri" w:eastAsia="Times New Roman" w:hAnsi="Calibri" w:cs="Times New Roman"/>
    </w:rPr>
  </w:style>
  <w:style w:type="paragraph" w:styleId="afc">
    <w:name w:val="Plain Text"/>
    <w:basedOn w:val="a1"/>
    <w:link w:val="afd"/>
    <w:uiPriority w:val="99"/>
    <w:semiHidden/>
    <w:rsid w:val="000F4877"/>
    <w:pPr>
      <w:spacing w:after="0" w:line="240" w:lineRule="auto"/>
    </w:pPr>
    <w:rPr>
      <w:rFonts w:ascii="Courier New" w:eastAsia="Times New Roman" w:hAnsi="Courier New" w:cs="Times New Roman"/>
      <w:sz w:val="20"/>
      <w:szCs w:val="20"/>
    </w:rPr>
  </w:style>
  <w:style w:type="character" w:customStyle="1" w:styleId="afd">
    <w:name w:val="Текст Знак"/>
    <w:basedOn w:val="a2"/>
    <w:link w:val="afc"/>
    <w:uiPriority w:val="99"/>
    <w:semiHidden/>
    <w:rsid w:val="000F4877"/>
    <w:rPr>
      <w:rFonts w:ascii="Courier New" w:eastAsia="Times New Roman" w:hAnsi="Courier New" w:cs="Times New Roman"/>
      <w:sz w:val="20"/>
      <w:szCs w:val="20"/>
      <w:lang w:eastAsia="ru-RU"/>
    </w:rPr>
  </w:style>
  <w:style w:type="paragraph" w:customStyle="1" w:styleId="111">
    <w:name w:val="Абзац списка11"/>
    <w:basedOn w:val="a1"/>
    <w:uiPriority w:val="99"/>
    <w:rsid w:val="000F4877"/>
    <w:pPr>
      <w:ind w:left="720"/>
      <w:contextualSpacing/>
    </w:pPr>
    <w:rPr>
      <w:rFonts w:eastAsia="Times New Roman" w:cs="Times New Roman"/>
    </w:rPr>
  </w:style>
  <w:style w:type="character" w:customStyle="1" w:styleId="dash041e0431044b0447043d044b0439char1">
    <w:name w:val="dash041e_0431_044b_0447_043d_044b_0439__char1"/>
    <w:uiPriority w:val="99"/>
    <w:rsid w:val="000F4877"/>
    <w:rPr>
      <w:rFonts w:ascii="Times New Roman" w:hAnsi="Times New Roman"/>
      <w:sz w:val="24"/>
      <w:u w:val="none"/>
      <w:effect w:val="none"/>
    </w:rPr>
  </w:style>
  <w:style w:type="paragraph" w:customStyle="1" w:styleId="a0">
    <w:name w:val="Перечень"/>
    <w:basedOn w:val="a1"/>
    <w:link w:val="afe"/>
    <w:uiPriority w:val="99"/>
    <w:rsid w:val="000F4877"/>
    <w:pPr>
      <w:numPr>
        <w:numId w:val="34"/>
      </w:numPr>
      <w:spacing w:after="0" w:line="240" w:lineRule="auto"/>
      <w:ind w:left="697" w:hanging="357"/>
    </w:pPr>
    <w:rPr>
      <w:rFonts w:ascii="Calibri" w:eastAsia="Times New Roman" w:hAnsi="Calibri" w:cs="Times New Roman"/>
      <w:sz w:val="24"/>
      <w:szCs w:val="20"/>
    </w:rPr>
  </w:style>
  <w:style w:type="character" w:customStyle="1" w:styleId="afe">
    <w:name w:val="Перечень Знак"/>
    <w:link w:val="a0"/>
    <w:uiPriority w:val="99"/>
    <w:locked/>
    <w:rsid w:val="000F4877"/>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1"/>
    <w:uiPriority w:val="99"/>
    <w:rsid w:val="000F4877"/>
    <w:pPr>
      <w:spacing w:after="0" w:line="240" w:lineRule="auto"/>
    </w:pPr>
    <w:rPr>
      <w:rFonts w:eastAsia="Times New Roman" w:cs="Times New Roman"/>
      <w:sz w:val="24"/>
      <w:szCs w:val="24"/>
    </w:rPr>
  </w:style>
  <w:style w:type="character" w:customStyle="1" w:styleId="s9">
    <w:name w:val="s9"/>
    <w:uiPriority w:val="99"/>
    <w:rsid w:val="000F4877"/>
  </w:style>
  <w:style w:type="paragraph" w:styleId="aff">
    <w:name w:val="Balloon Text"/>
    <w:basedOn w:val="a1"/>
    <w:link w:val="aff0"/>
    <w:uiPriority w:val="99"/>
    <w:semiHidden/>
    <w:rsid w:val="000F4877"/>
    <w:pPr>
      <w:spacing w:after="0" w:line="240" w:lineRule="auto"/>
    </w:pPr>
    <w:rPr>
      <w:rFonts w:ascii="Tahoma" w:eastAsia="Calibri" w:hAnsi="Tahoma" w:cs="Tahoma"/>
      <w:sz w:val="16"/>
      <w:szCs w:val="16"/>
      <w:lang w:eastAsia="en-US"/>
    </w:rPr>
  </w:style>
  <w:style w:type="character" w:customStyle="1" w:styleId="aff0">
    <w:name w:val="Текст выноски Знак"/>
    <w:basedOn w:val="a2"/>
    <w:link w:val="aff"/>
    <w:rsid w:val="000F4877"/>
    <w:rPr>
      <w:rFonts w:ascii="Tahoma" w:eastAsia="Calibri" w:hAnsi="Tahoma" w:cs="Tahoma"/>
      <w:sz w:val="16"/>
      <w:szCs w:val="16"/>
    </w:rPr>
  </w:style>
  <w:style w:type="paragraph" w:customStyle="1" w:styleId="2a">
    <w:name w:val="Стиль Заголовок 2"/>
    <w:basedOn w:val="20"/>
    <w:uiPriority w:val="99"/>
    <w:rsid w:val="000F4877"/>
    <w:pPr>
      <w:keepLines w:val="0"/>
      <w:spacing w:before="240" w:after="60"/>
      <w:jc w:val="right"/>
    </w:pPr>
    <w:rPr>
      <w:rFonts w:ascii="Times New Roman" w:eastAsia="Calibri" w:hAnsi="Times New Roman" w:cs="Arial"/>
      <w:b w:val="0"/>
      <w:color w:val="auto"/>
      <w:sz w:val="28"/>
      <w:szCs w:val="28"/>
      <w:lang w:eastAsia="en-US"/>
    </w:rPr>
  </w:style>
  <w:style w:type="paragraph" w:styleId="aff1">
    <w:name w:val="annotation text"/>
    <w:basedOn w:val="a1"/>
    <w:link w:val="aff2"/>
    <w:uiPriority w:val="99"/>
    <w:semiHidden/>
    <w:rsid w:val="000F4877"/>
    <w:rPr>
      <w:rFonts w:ascii="Calibri" w:eastAsia="Calibri" w:hAnsi="Calibri" w:cs="Times New Roman"/>
      <w:sz w:val="20"/>
      <w:szCs w:val="20"/>
    </w:rPr>
  </w:style>
  <w:style w:type="character" w:customStyle="1" w:styleId="aff2">
    <w:name w:val="Текст примечания Знак"/>
    <w:basedOn w:val="a2"/>
    <w:link w:val="aff1"/>
    <w:uiPriority w:val="99"/>
    <w:semiHidden/>
    <w:rsid w:val="000F4877"/>
    <w:rPr>
      <w:rFonts w:ascii="Calibri" w:eastAsia="Calibri" w:hAnsi="Calibri" w:cs="Times New Roman"/>
      <w:sz w:val="20"/>
      <w:szCs w:val="20"/>
      <w:lang w:eastAsia="ru-RU"/>
    </w:rPr>
  </w:style>
  <w:style w:type="character" w:customStyle="1" w:styleId="CommentTextChar">
    <w:name w:val="Comment Text Char"/>
    <w:basedOn w:val="a2"/>
    <w:uiPriority w:val="99"/>
    <w:semiHidden/>
    <w:locked/>
    <w:rsid w:val="000F4877"/>
    <w:rPr>
      <w:rFonts w:cs="Times New Roman"/>
      <w:sz w:val="20"/>
      <w:szCs w:val="20"/>
      <w:lang w:eastAsia="en-US"/>
    </w:rPr>
  </w:style>
  <w:style w:type="paragraph" w:styleId="aff3">
    <w:name w:val="annotation subject"/>
    <w:basedOn w:val="aff1"/>
    <w:next w:val="aff1"/>
    <w:link w:val="aff4"/>
    <w:uiPriority w:val="99"/>
    <w:semiHidden/>
    <w:rsid w:val="000F4877"/>
    <w:rPr>
      <w:b/>
    </w:rPr>
  </w:style>
  <w:style w:type="character" w:customStyle="1" w:styleId="aff4">
    <w:name w:val="Тема примечания Знак"/>
    <w:basedOn w:val="aff2"/>
    <w:link w:val="aff3"/>
    <w:uiPriority w:val="99"/>
    <w:semiHidden/>
    <w:rsid w:val="000F4877"/>
    <w:rPr>
      <w:rFonts w:ascii="Calibri" w:eastAsia="Calibri" w:hAnsi="Calibri" w:cs="Times New Roman"/>
      <w:b/>
      <w:sz w:val="20"/>
      <w:szCs w:val="20"/>
      <w:lang w:eastAsia="ru-RU"/>
    </w:rPr>
  </w:style>
  <w:style w:type="character" w:customStyle="1" w:styleId="CommentSubjectChar">
    <w:name w:val="Comment Subject Char"/>
    <w:basedOn w:val="aff2"/>
    <w:uiPriority w:val="99"/>
    <w:semiHidden/>
    <w:locked/>
    <w:rsid w:val="000F4877"/>
    <w:rPr>
      <w:rFonts w:ascii="Calibri" w:eastAsia="Calibri" w:hAnsi="Calibri" w:cs="Times New Roman"/>
      <w:b/>
      <w:bCs/>
      <w:sz w:val="20"/>
      <w:szCs w:val="20"/>
      <w:lang w:eastAsia="en-US"/>
    </w:rPr>
  </w:style>
  <w:style w:type="table" w:customStyle="1" w:styleId="48">
    <w:name w:val="Сетка таблицы48"/>
    <w:basedOn w:val="a3"/>
    <w:next w:val="a9"/>
    <w:uiPriority w:val="59"/>
    <w:locked/>
    <w:rsid w:val="000F48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1"/>
    <w:uiPriority w:val="99"/>
    <w:rsid w:val="000F4877"/>
    <w:pPr>
      <w:ind w:left="720"/>
      <w:contextualSpacing/>
    </w:pPr>
    <w:rPr>
      <w:rFonts w:ascii="Calibri" w:eastAsia="Times New Roman" w:hAnsi="Calibri" w:cs="Times New Roman"/>
    </w:rPr>
  </w:style>
  <w:style w:type="character" w:styleId="aff5">
    <w:name w:val="annotation reference"/>
    <w:basedOn w:val="a2"/>
    <w:uiPriority w:val="99"/>
    <w:semiHidden/>
    <w:rsid w:val="000F4877"/>
    <w:rPr>
      <w:rFonts w:cs="Times New Roman"/>
      <w:sz w:val="16"/>
      <w:szCs w:val="16"/>
    </w:rPr>
  </w:style>
  <w:style w:type="paragraph" w:customStyle="1" w:styleId="49">
    <w:name w:val="Абзац списка4"/>
    <w:basedOn w:val="a1"/>
    <w:uiPriority w:val="99"/>
    <w:rsid w:val="000F4877"/>
    <w:pPr>
      <w:ind w:left="720"/>
      <w:contextualSpacing/>
    </w:pPr>
    <w:rPr>
      <w:rFonts w:ascii="Calibri" w:eastAsia="Times New Roman" w:hAnsi="Calibri" w:cs="Times New Roman"/>
    </w:rPr>
  </w:style>
  <w:style w:type="paragraph" w:customStyle="1" w:styleId="54">
    <w:name w:val="Абзац списка5"/>
    <w:basedOn w:val="a1"/>
    <w:uiPriority w:val="99"/>
    <w:rsid w:val="000F4877"/>
    <w:pPr>
      <w:ind w:left="720"/>
      <w:contextualSpacing/>
    </w:pPr>
    <w:rPr>
      <w:rFonts w:ascii="Calibri" w:eastAsia="Times New Roman" w:hAnsi="Calibri" w:cs="Times New Roman"/>
    </w:rPr>
  </w:style>
  <w:style w:type="paragraph" w:customStyle="1" w:styleId="62">
    <w:name w:val="Абзац списка6"/>
    <w:basedOn w:val="a1"/>
    <w:uiPriority w:val="99"/>
    <w:rsid w:val="000F4877"/>
    <w:pPr>
      <w:ind w:left="720"/>
      <w:contextualSpacing/>
    </w:pPr>
    <w:rPr>
      <w:rFonts w:ascii="Calibri" w:eastAsia="Times New Roman" w:hAnsi="Calibri" w:cs="Times New Roman"/>
    </w:rPr>
  </w:style>
  <w:style w:type="paragraph" w:customStyle="1" w:styleId="70">
    <w:name w:val="Абзац списка7"/>
    <w:basedOn w:val="a1"/>
    <w:uiPriority w:val="99"/>
    <w:rsid w:val="000F4877"/>
    <w:pPr>
      <w:ind w:left="720"/>
      <w:contextualSpacing/>
    </w:pPr>
    <w:rPr>
      <w:rFonts w:ascii="Calibri" w:eastAsia="Times New Roman" w:hAnsi="Calibri" w:cs="Times New Roman"/>
    </w:rPr>
  </w:style>
  <w:style w:type="character" w:customStyle="1" w:styleId="55">
    <w:name w:val="Знак Знак5"/>
    <w:uiPriority w:val="99"/>
    <w:semiHidden/>
    <w:rsid w:val="000F4877"/>
    <w:rPr>
      <w:rFonts w:ascii="Calibri" w:hAnsi="Calibri"/>
      <w:sz w:val="20"/>
      <w:lang w:eastAsia="ru-RU"/>
    </w:rPr>
  </w:style>
  <w:style w:type="character" w:customStyle="1" w:styleId="4a">
    <w:name w:val="Знак Знак4"/>
    <w:uiPriority w:val="99"/>
    <w:semiHidden/>
    <w:rsid w:val="000F4877"/>
    <w:rPr>
      <w:rFonts w:ascii="Calibri" w:hAnsi="Calibri"/>
      <w:lang w:eastAsia="ru-RU"/>
    </w:rPr>
  </w:style>
  <w:style w:type="character" w:customStyle="1" w:styleId="2b">
    <w:name w:val="Знак Знак2"/>
    <w:uiPriority w:val="99"/>
    <w:semiHidden/>
    <w:rsid w:val="000F4877"/>
    <w:rPr>
      <w:rFonts w:ascii="Segoe UI" w:hAnsi="Segoe UI"/>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877"/>
    <w:rPr>
      <w:rFonts w:ascii="Times New Roman" w:hAnsi="Times New Roman"/>
      <w:sz w:val="24"/>
      <w:u w:val="none"/>
      <w:effect w:val="none"/>
    </w:rPr>
  </w:style>
  <w:style w:type="paragraph" w:customStyle="1" w:styleId="Tab">
    <w:name w:val="Tab"/>
    <w:uiPriority w:val="99"/>
    <w:rsid w:val="000F4877"/>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0F4877"/>
    <w:pPr>
      <w:spacing w:after="0" w:line="240" w:lineRule="auto"/>
      <w:jc w:val="both"/>
    </w:pPr>
    <w:rPr>
      <w:rFonts w:ascii="Times New Roman" w:eastAsia="Times New Roman" w:hAnsi="Times New Roman" w:cs="Times New Roman"/>
      <w:sz w:val="24"/>
      <w:szCs w:val="28"/>
      <w:lang w:eastAsia="ru-RU"/>
    </w:rPr>
  </w:style>
  <w:style w:type="paragraph" w:styleId="2c">
    <w:name w:val="List 2"/>
    <w:basedOn w:val="a1"/>
    <w:uiPriority w:val="99"/>
    <w:rsid w:val="000F4877"/>
    <w:pPr>
      <w:spacing w:after="0" w:line="240" w:lineRule="auto"/>
      <w:ind w:left="566" w:hanging="283"/>
    </w:pPr>
    <w:rPr>
      <w:rFonts w:eastAsia="Times New Roman" w:cs="Times New Roman"/>
      <w:sz w:val="20"/>
      <w:szCs w:val="20"/>
    </w:rPr>
  </w:style>
  <w:style w:type="paragraph" w:customStyle="1" w:styleId="Body">
    <w:name w:val="Body"/>
    <w:basedOn w:val="a1"/>
    <w:uiPriority w:val="99"/>
    <w:rsid w:val="000F4877"/>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eastAsia="en-US"/>
    </w:rPr>
  </w:style>
  <w:style w:type="paragraph" w:customStyle="1" w:styleId="Body1">
    <w:name w:val="Body1"/>
    <w:basedOn w:val="a1"/>
    <w:uiPriority w:val="99"/>
    <w:rsid w:val="000F4877"/>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eastAsia="en-US"/>
    </w:rPr>
  </w:style>
  <w:style w:type="paragraph" w:customStyle="1" w:styleId="211">
    <w:name w:val="Абзац списка21"/>
    <w:basedOn w:val="a1"/>
    <w:uiPriority w:val="99"/>
    <w:qFormat/>
    <w:rsid w:val="000F4877"/>
    <w:pPr>
      <w:ind w:left="720"/>
      <w:contextualSpacing/>
    </w:pPr>
    <w:rPr>
      <w:rFonts w:ascii="Calibri" w:eastAsia="Times New Roman" w:hAnsi="Calibri" w:cs="Times New Roman"/>
    </w:rPr>
  </w:style>
  <w:style w:type="paragraph" w:styleId="aff6">
    <w:name w:val="Subtitle"/>
    <w:basedOn w:val="a1"/>
    <w:next w:val="a1"/>
    <w:link w:val="aff7"/>
    <w:uiPriority w:val="11"/>
    <w:qFormat/>
    <w:rsid w:val="000F4877"/>
    <w:pPr>
      <w:widowControl w:val="0"/>
      <w:autoSpaceDE w:val="0"/>
      <w:autoSpaceDN w:val="0"/>
      <w:spacing w:after="60"/>
      <w:jc w:val="center"/>
      <w:outlineLvl w:val="1"/>
    </w:pPr>
    <w:rPr>
      <w:rFonts w:eastAsia="Calibri" w:cs="Times New Roman"/>
      <w:b/>
      <w:w w:val="105"/>
      <w:sz w:val="32"/>
      <w:szCs w:val="24"/>
      <w:lang w:eastAsia="en-US"/>
    </w:rPr>
  </w:style>
  <w:style w:type="character" w:customStyle="1" w:styleId="aff7">
    <w:name w:val="Подзаголовок Знак"/>
    <w:basedOn w:val="a2"/>
    <w:link w:val="aff6"/>
    <w:uiPriority w:val="11"/>
    <w:rsid w:val="000F4877"/>
    <w:rPr>
      <w:rFonts w:ascii="Times New Roman" w:eastAsia="Calibri" w:hAnsi="Times New Roman" w:cs="Times New Roman"/>
      <w:b/>
      <w:w w:val="105"/>
      <w:sz w:val="32"/>
      <w:szCs w:val="24"/>
    </w:rPr>
  </w:style>
  <w:style w:type="numbering" w:customStyle="1" w:styleId="4b">
    <w:name w:val="Нет списка4"/>
    <w:next w:val="a4"/>
    <w:uiPriority w:val="99"/>
    <w:semiHidden/>
    <w:unhideWhenUsed/>
    <w:rsid w:val="000F4877"/>
  </w:style>
  <w:style w:type="paragraph" w:customStyle="1" w:styleId="121">
    <w:name w:val="Средняя сетка 1 — акцент 21"/>
    <w:basedOn w:val="a1"/>
    <w:uiPriority w:val="34"/>
    <w:qFormat/>
    <w:rsid w:val="000F4877"/>
    <w:pPr>
      <w:ind w:left="720"/>
      <w:contextualSpacing/>
    </w:pPr>
    <w:rPr>
      <w:rFonts w:ascii="Calibri" w:eastAsia="Calibri" w:hAnsi="Calibri" w:cs="Times New Roman"/>
      <w:lang w:eastAsia="en-US"/>
    </w:rPr>
  </w:style>
  <w:style w:type="character" w:styleId="aff8">
    <w:name w:val="page number"/>
    <w:basedOn w:val="a2"/>
    <w:uiPriority w:val="99"/>
    <w:semiHidden/>
    <w:unhideWhenUsed/>
    <w:rsid w:val="000F4877"/>
  </w:style>
  <w:style w:type="table" w:customStyle="1" w:styleId="490">
    <w:name w:val="Сетка таблицы49"/>
    <w:basedOn w:val="a3"/>
    <w:next w:val="a9"/>
    <w:uiPriority w:val="59"/>
    <w:rsid w:val="000F4877"/>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1"/>
    <w:uiPriority w:val="99"/>
    <w:qFormat/>
    <w:rsid w:val="000F4877"/>
    <w:pPr>
      <w:spacing w:beforeAutospacing="1" w:after="160" w:afterAutospacing="1" w:line="240" w:lineRule="auto"/>
    </w:pPr>
    <w:rPr>
      <w:rFonts w:eastAsia="Batang" w:cs="Times New Roman"/>
      <w:sz w:val="24"/>
      <w:szCs w:val="24"/>
      <w:lang w:eastAsia="ko-KR"/>
    </w:rPr>
  </w:style>
  <w:style w:type="paragraph" w:styleId="aff9">
    <w:name w:val="TOC Heading"/>
    <w:basedOn w:val="10"/>
    <w:next w:val="a1"/>
    <w:uiPriority w:val="39"/>
    <w:unhideWhenUsed/>
    <w:qFormat/>
    <w:rsid w:val="000F4877"/>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affa">
    <w:name w:val="Title"/>
    <w:basedOn w:val="a1"/>
    <w:next w:val="a1"/>
    <w:link w:val="affb"/>
    <w:uiPriority w:val="1"/>
    <w:qFormat/>
    <w:rsid w:val="000F4877"/>
    <w:pPr>
      <w:spacing w:after="0" w:line="240" w:lineRule="auto"/>
      <w:contextualSpacing/>
    </w:pPr>
    <w:rPr>
      <w:rFonts w:eastAsiaTheme="majorEastAsia" w:cstheme="majorBidi"/>
      <w:spacing w:val="-10"/>
      <w:kern w:val="28"/>
      <w:szCs w:val="56"/>
    </w:rPr>
  </w:style>
  <w:style w:type="character" w:customStyle="1" w:styleId="affb">
    <w:name w:val="Название Знак"/>
    <w:basedOn w:val="a2"/>
    <w:link w:val="affa"/>
    <w:rsid w:val="000F4877"/>
    <w:rPr>
      <w:rFonts w:ascii="Times New Roman" w:eastAsiaTheme="majorEastAsia" w:hAnsi="Times New Roman" w:cstheme="majorBidi"/>
      <w:spacing w:val="-10"/>
      <w:kern w:val="28"/>
      <w:sz w:val="28"/>
      <w:szCs w:val="56"/>
      <w:lang w:eastAsia="ru-RU"/>
    </w:rPr>
  </w:style>
  <w:style w:type="paragraph" w:styleId="56">
    <w:name w:val="toc 5"/>
    <w:basedOn w:val="a1"/>
    <w:next w:val="a1"/>
    <w:autoRedefine/>
    <w:uiPriority w:val="39"/>
    <w:unhideWhenUsed/>
    <w:rsid w:val="000F4877"/>
    <w:pPr>
      <w:spacing w:after="100" w:line="259" w:lineRule="auto"/>
      <w:ind w:left="880"/>
    </w:pPr>
    <w:rPr>
      <w:rFonts w:asciiTheme="minorHAnsi" w:hAnsiTheme="minorHAnsi"/>
      <w:sz w:val="22"/>
    </w:rPr>
  </w:style>
  <w:style w:type="paragraph" w:styleId="63">
    <w:name w:val="toc 6"/>
    <w:basedOn w:val="a1"/>
    <w:next w:val="a1"/>
    <w:autoRedefine/>
    <w:uiPriority w:val="39"/>
    <w:unhideWhenUsed/>
    <w:rsid w:val="000F4877"/>
    <w:pPr>
      <w:spacing w:after="100" w:line="259" w:lineRule="auto"/>
      <w:ind w:left="1100"/>
    </w:pPr>
    <w:rPr>
      <w:rFonts w:asciiTheme="minorHAnsi" w:hAnsiTheme="minorHAnsi"/>
      <w:sz w:val="22"/>
    </w:rPr>
  </w:style>
  <w:style w:type="paragraph" w:styleId="71">
    <w:name w:val="toc 7"/>
    <w:basedOn w:val="a1"/>
    <w:next w:val="a1"/>
    <w:autoRedefine/>
    <w:uiPriority w:val="39"/>
    <w:unhideWhenUsed/>
    <w:rsid w:val="000F4877"/>
    <w:pPr>
      <w:spacing w:after="100" w:line="259" w:lineRule="auto"/>
      <w:ind w:left="1320"/>
    </w:pPr>
    <w:rPr>
      <w:rFonts w:asciiTheme="minorHAnsi" w:hAnsiTheme="minorHAnsi"/>
      <w:sz w:val="22"/>
    </w:rPr>
  </w:style>
  <w:style w:type="paragraph" w:styleId="80">
    <w:name w:val="toc 8"/>
    <w:basedOn w:val="a1"/>
    <w:next w:val="a1"/>
    <w:autoRedefine/>
    <w:uiPriority w:val="39"/>
    <w:unhideWhenUsed/>
    <w:rsid w:val="000F4877"/>
    <w:pPr>
      <w:spacing w:after="100" w:line="259" w:lineRule="auto"/>
      <w:ind w:left="1540"/>
    </w:pPr>
    <w:rPr>
      <w:rFonts w:asciiTheme="minorHAnsi" w:hAnsiTheme="minorHAnsi"/>
      <w:sz w:val="22"/>
    </w:rPr>
  </w:style>
  <w:style w:type="paragraph" w:styleId="90">
    <w:name w:val="toc 9"/>
    <w:basedOn w:val="a1"/>
    <w:next w:val="a1"/>
    <w:autoRedefine/>
    <w:uiPriority w:val="39"/>
    <w:unhideWhenUsed/>
    <w:rsid w:val="000F4877"/>
    <w:pPr>
      <w:spacing w:after="100" w:line="259" w:lineRule="auto"/>
      <w:ind w:left="1760"/>
    </w:pPr>
    <w:rPr>
      <w:rFonts w:asciiTheme="minorHAnsi" w:hAnsiTheme="minorHAnsi"/>
      <w:sz w:val="22"/>
    </w:rPr>
  </w:style>
  <w:style w:type="paragraph" w:styleId="affc">
    <w:name w:val="Revision"/>
    <w:hidden/>
    <w:uiPriority w:val="99"/>
    <w:semiHidden/>
    <w:rsid w:val="000F4877"/>
    <w:pPr>
      <w:spacing w:after="0" w:line="240" w:lineRule="auto"/>
    </w:pPr>
    <w:rPr>
      <w:rFonts w:ascii="Times New Roman" w:eastAsiaTheme="minorEastAsia" w:hAnsi="Times New Roman"/>
      <w:sz w:val="28"/>
      <w:lang w:eastAsia="ru-RU"/>
    </w:rPr>
  </w:style>
  <w:style w:type="paragraph" w:customStyle="1" w:styleId="Standard">
    <w:name w:val="Standard"/>
    <w:rsid w:val="000F487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body0">
    <w:name w:val="body"/>
    <w:basedOn w:val="a1"/>
    <w:uiPriority w:val="99"/>
    <w:rsid w:val="000F4877"/>
    <w:pPr>
      <w:widowControl w:val="0"/>
      <w:autoSpaceDE w:val="0"/>
      <w:autoSpaceDN w:val="0"/>
      <w:adjustRightInd w:val="0"/>
      <w:spacing w:after="0" w:line="242" w:lineRule="atLeast"/>
      <w:ind w:firstLine="227"/>
      <w:jc w:val="both"/>
      <w:textAlignment w:val="center"/>
    </w:pPr>
    <w:rPr>
      <w:rFonts w:ascii="SchoolBookSanPin" w:eastAsia="Times New Roman" w:hAnsi="SchoolBookSanPin" w:cs="SchoolBookSanPin"/>
      <w:color w:val="000000"/>
      <w:sz w:val="20"/>
      <w:szCs w:val="20"/>
    </w:rPr>
  </w:style>
  <w:style w:type="character" w:customStyle="1" w:styleId="affd">
    <w:name w:val="Нет"/>
    <w:rsid w:val="000F4877"/>
  </w:style>
  <w:style w:type="character" w:customStyle="1" w:styleId="Hyperlink0">
    <w:name w:val="Hyperlink.0"/>
    <w:rsid w:val="000F4877"/>
    <w:rPr>
      <w:sz w:val="28"/>
      <w:szCs w:val="28"/>
    </w:rPr>
  </w:style>
  <w:style w:type="character" w:customStyle="1" w:styleId="Hyperlink5">
    <w:name w:val="Hyperlink.5"/>
    <w:rsid w:val="000F4877"/>
    <w:rPr>
      <w:rFonts w:ascii="Times New Roman" w:eastAsia="Times New Roman" w:hAnsi="Times New Roman" w:cs="Times New Roman"/>
      <w:color w:val="000000"/>
      <w:sz w:val="28"/>
      <w:szCs w:val="28"/>
      <w:u w:color="000000"/>
    </w:rPr>
  </w:style>
  <w:style w:type="character" w:customStyle="1" w:styleId="CharAttribute299">
    <w:name w:val="CharAttribute299"/>
    <w:rsid w:val="000F4877"/>
    <w:rPr>
      <w:rFonts w:ascii="Times New Roman" w:eastAsia="Times New Roman"/>
      <w:sz w:val="28"/>
    </w:rPr>
  </w:style>
  <w:style w:type="paragraph" w:customStyle="1" w:styleId="NoParagraphStyle">
    <w:name w:val="[No Paragraph Style]"/>
    <w:rsid w:val="000F4877"/>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body0"/>
    <w:uiPriority w:val="99"/>
    <w:rsid w:val="000F4877"/>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0"/>
    <w:uiPriority w:val="99"/>
    <w:rsid w:val="000F4877"/>
    <w:pPr>
      <w:tabs>
        <w:tab w:val="right" w:pos="5953"/>
        <w:tab w:val="right" w:pos="6350"/>
      </w:tabs>
      <w:suppressAutoHyphens/>
      <w:spacing w:before="120"/>
      <w:ind w:firstLine="0"/>
      <w:jc w:val="left"/>
    </w:pPr>
  </w:style>
  <w:style w:type="paragraph" w:customStyle="1" w:styleId="h2">
    <w:name w:val="h2"/>
    <w:basedOn w:val="h1"/>
    <w:uiPriority w:val="99"/>
    <w:rsid w:val="000F4877"/>
    <w:pPr>
      <w:keepNext/>
      <w:pageBreakBefore w:val="0"/>
      <w:pBdr>
        <w:bottom w:val="none" w:sz="0" w:space="0" w:color="auto"/>
      </w:pBdr>
      <w:spacing w:before="240" w:after="57"/>
    </w:pPr>
    <w:rPr>
      <w:sz w:val="22"/>
      <w:szCs w:val="22"/>
    </w:rPr>
  </w:style>
  <w:style w:type="paragraph" w:customStyle="1" w:styleId="h3">
    <w:name w:val="h3"/>
    <w:basedOn w:val="h2"/>
    <w:uiPriority w:val="99"/>
    <w:rsid w:val="000F4877"/>
    <w:pPr>
      <w:spacing w:before="164" w:after="74"/>
    </w:pPr>
    <w:rPr>
      <w:caps w:val="0"/>
    </w:rPr>
  </w:style>
  <w:style w:type="paragraph" w:customStyle="1" w:styleId="h4">
    <w:name w:val="h4"/>
    <w:basedOn w:val="body0"/>
    <w:uiPriority w:val="99"/>
    <w:rsid w:val="000F4877"/>
    <w:pPr>
      <w:spacing w:before="181" w:after="57"/>
      <w:ind w:firstLine="0"/>
    </w:pPr>
    <w:rPr>
      <w:rFonts w:ascii="SchoolBookSanPin-Bold" w:hAnsi="SchoolBookSanPin-Bold" w:cs="SchoolBookSanPin-Bold"/>
      <w:b/>
      <w:bCs/>
      <w:sz w:val="22"/>
      <w:szCs w:val="22"/>
    </w:rPr>
  </w:style>
  <w:style w:type="paragraph" w:customStyle="1" w:styleId="affe">
    <w:name w:val="Основной (Основной Текст)"/>
    <w:basedOn w:val="NoParagraphStyle"/>
    <w:uiPriority w:val="99"/>
    <w:rsid w:val="000F4877"/>
    <w:pPr>
      <w:spacing w:line="250" w:lineRule="atLeast"/>
      <w:ind w:firstLine="283"/>
      <w:jc w:val="both"/>
    </w:pPr>
    <w:rPr>
      <w:rFonts w:ascii="SchoolBookSanPin" w:hAnsi="SchoolBookSanPin" w:cs="SchoolBookSanPin"/>
      <w:sz w:val="21"/>
      <w:szCs w:val="21"/>
      <w:lang w:val="ru-RU"/>
    </w:rPr>
  </w:style>
  <w:style w:type="paragraph" w:customStyle="1" w:styleId="afff">
    <w:name w:val="Таблица Влево (Таблицы)"/>
    <w:basedOn w:val="affe"/>
    <w:uiPriority w:val="99"/>
    <w:rsid w:val="000F4877"/>
    <w:pPr>
      <w:spacing w:line="200" w:lineRule="atLeast"/>
      <w:ind w:firstLine="0"/>
      <w:jc w:val="left"/>
    </w:pPr>
    <w:rPr>
      <w:sz w:val="18"/>
      <w:szCs w:val="18"/>
    </w:rPr>
  </w:style>
  <w:style w:type="paragraph" w:customStyle="1" w:styleId="afff0">
    <w:name w:val="Таблица Головка (Таблицы)"/>
    <w:basedOn w:val="afff"/>
    <w:uiPriority w:val="99"/>
    <w:rsid w:val="000F4877"/>
    <w:pPr>
      <w:suppressAutoHyphens/>
      <w:jc w:val="center"/>
    </w:pPr>
    <w:rPr>
      <w:rFonts w:ascii="SchoolBookSanPin-Bold" w:hAnsi="SchoolBookSanPin-Bold" w:cs="SchoolBookSanPin-Bold"/>
      <w:b/>
      <w:bCs/>
    </w:rPr>
  </w:style>
  <w:style w:type="character" w:customStyle="1" w:styleId="Bold">
    <w:name w:val="Bold"/>
    <w:uiPriority w:val="99"/>
    <w:rsid w:val="000F4877"/>
    <w:rPr>
      <w:b/>
    </w:rPr>
  </w:style>
  <w:style w:type="character" w:customStyle="1" w:styleId="afff1">
    <w:name w:val="Полужирный курсив"/>
    <w:uiPriority w:val="99"/>
    <w:rsid w:val="000F4877"/>
    <w:rPr>
      <w:b/>
      <w:i/>
    </w:rPr>
  </w:style>
  <w:style w:type="character" w:customStyle="1" w:styleId="Italic">
    <w:name w:val="Italic"/>
    <w:uiPriority w:val="99"/>
    <w:rsid w:val="000F4877"/>
    <w:rPr>
      <w:i/>
    </w:rPr>
  </w:style>
  <w:style w:type="numbering" w:customStyle="1" w:styleId="112">
    <w:name w:val="Нет списка11"/>
    <w:next w:val="a4"/>
    <w:uiPriority w:val="99"/>
    <w:semiHidden/>
    <w:unhideWhenUsed/>
    <w:rsid w:val="000F4877"/>
  </w:style>
  <w:style w:type="paragraph" w:customStyle="1" w:styleId="footnote">
    <w:name w:val="footnote"/>
    <w:basedOn w:val="NoParagraphStyle"/>
    <w:next w:val="NoParagraphStyle"/>
    <w:uiPriority w:val="99"/>
    <w:rsid w:val="000F4877"/>
    <w:pPr>
      <w:spacing w:line="200" w:lineRule="atLeast"/>
      <w:ind w:left="227" w:hanging="227"/>
      <w:jc w:val="both"/>
    </w:pPr>
    <w:rPr>
      <w:rFonts w:ascii="SchoolBookSanPin" w:eastAsiaTheme="minorEastAsia" w:hAnsi="SchoolBookSanPin" w:cs="SchoolBookSanPin"/>
      <w:sz w:val="18"/>
      <w:szCs w:val="18"/>
      <w:lang w:val="ru-RU"/>
    </w:rPr>
  </w:style>
  <w:style w:type="paragraph" w:customStyle="1" w:styleId="table-head">
    <w:name w:val="table-head"/>
    <w:basedOn w:val="NoParagraphStyle"/>
    <w:next w:val="NoParagraphStyle"/>
    <w:uiPriority w:val="99"/>
    <w:rsid w:val="000F4877"/>
    <w:pPr>
      <w:spacing w:after="100" w:line="200" w:lineRule="atLeast"/>
      <w:jc w:val="center"/>
      <w:textAlignment w:val="auto"/>
    </w:pPr>
    <w:rPr>
      <w:rFonts w:ascii="SchoolBookSanPin-Bold" w:eastAsiaTheme="minorEastAsia"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0F4877"/>
    <w:pPr>
      <w:spacing w:line="200" w:lineRule="atLeast"/>
      <w:textAlignment w:val="auto"/>
    </w:pPr>
    <w:rPr>
      <w:rFonts w:ascii="SchoolBookSanPin" w:eastAsiaTheme="minorEastAsia" w:hAnsi="SchoolBookSanPin" w:cs="SchoolBookSanPin"/>
      <w:sz w:val="18"/>
      <w:szCs w:val="18"/>
      <w:lang w:val="ru-RU"/>
    </w:rPr>
  </w:style>
  <w:style w:type="paragraph" w:customStyle="1" w:styleId="table-body1mm">
    <w:name w:val="table-body_1mm"/>
    <w:basedOn w:val="NoParagraphStyle"/>
    <w:next w:val="NoParagraphStyle"/>
    <w:uiPriority w:val="99"/>
    <w:rsid w:val="000F4877"/>
    <w:pPr>
      <w:spacing w:after="100" w:line="200" w:lineRule="atLeast"/>
      <w:textAlignment w:val="auto"/>
    </w:pPr>
    <w:rPr>
      <w:rFonts w:ascii="SchoolBookSanPin" w:eastAsiaTheme="minorEastAsia" w:hAnsi="SchoolBookSanPin" w:cs="SchoolBookSanPin"/>
      <w:sz w:val="18"/>
      <w:szCs w:val="18"/>
      <w:lang w:val="ru-RU"/>
    </w:rPr>
  </w:style>
  <w:style w:type="character" w:customStyle="1" w:styleId="BoldItalic">
    <w:name w:val="Bold_Italic"/>
    <w:uiPriority w:val="99"/>
    <w:rsid w:val="000F4877"/>
    <w:rPr>
      <w:b/>
      <w:bCs w:val="0"/>
      <w:i/>
      <w:iCs w:val="0"/>
    </w:rPr>
  </w:style>
  <w:style w:type="paragraph" w:customStyle="1" w:styleId="list-bullet">
    <w:name w:val="list-bullet"/>
    <w:basedOn w:val="NoParagraphStyle"/>
    <w:next w:val="NoParagraphStyle"/>
    <w:uiPriority w:val="99"/>
    <w:rsid w:val="000F4877"/>
    <w:pPr>
      <w:spacing w:line="240" w:lineRule="atLeast"/>
      <w:ind w:left="227" w:hanging="142"/>
      <w:jc w:val="both"/>
      <w:textAlignment w:val="auto"/>
    </w:pPr>
    <w:rPr>
      <w:rFonts w:ascii="SchoolBookSanPin" w:eastAsiaTheme="minorEastAsia" w:hAnsi="SchoolBookSanPin" w:cs="SchoolBookSanPin"/>
      <w:sz w:val="20"/>
      <w:szCs w:val="20"/>
      <w:lang w:val="ru-RU"/>
    </w:rPr>
  </w:style>
  <w:style w:type="paragraph" w:customStyle="1" w:styleId="2d">
    <w:name w:val="Заг 2 (Заголовки)"/>
    <w:basedOn w:val="a1"/>
    <w:uiPriority w:val="99"/>
    <w:rsid w:val="000F4877"/>
    <w:pPr>
      <w:widowControl w:val="0"/>
      <w:autoSpaceDE w:val="0"/>
      <w:autoSpaceDN w:val="0"/>
      <w:adjustRightInd w:val="0"/>
      <w:spacing w:before="170" w:after="113" w:line="240" w:lineRule="atLeast"/>
      <w:textAlignment w:val="center"/>
    </w:pPr>
    <w:rPr>
      <w:rFonts w:ascii="OfficinaSansMediumITC-Regular" w:eastAsia="Times New Roman" w:hAnsi="OfficinaSansMediumITC-Regular" w:cs="OfficinaSansMediumITC-Regular"/>
      <w:caps/>
      <w:color w:val="000000"/>
      <w:sz w:val="22"/>
      <w:lang w:val="en-GB"/>
    </w:rPr>
  </w:style>
  <w:style w:type="paragraph" w:customStyle="1" w:styleId="snoska">
    <w:name w:val="snoska (Доп. текст)"/>
    <w:basedOn w:val="a1"/>
    <w:uiPriority w:val="99"/>
    <w:rsid w:val="000F4877"/>
    <w:pPr>
      <w:widowControl w:val="0"/>
      <w:autoSpaceDE w:val="0"/>
      <w:autoSpaceDN w:val="0"/>
      <w:adjustRightInd w:val="0"/>
      <w:spacing w:after="0" w:line="200" w:lineRule="atLeast"/>
      <w:jc w:val="both"/>
      <w:textAlignment w:val="center"/>
    </w:pPr>
    <w:rPr>
      <w:rFonts w:ascii="SchoolBookSanPin" w:eastAsia="Times New Roman" w:hAnsi="SchoolBookSanPin" w:cs="SchoolBookSanPin"/>
      <w:color w:val="000000"/>
      <w:sz w:val="18"/>
      <w:szCs w:val="18"/>
    </w:rPr>
  </w:style>
  <w:style w:type="paragraph" w:customStyle="1" w:styleId="afff2">
    <w:name w:val="Сноска (Доп. текст)"/>
    <w:basedOn w:val="a1"/>
    <w:uiPriority w:val="99"/>
    <w:rsid w:val="000F4877"/>
    <w:pPr>
      <w:widowControl w:val="0"/>
      <w:tabs>
        <w:tab w:val="left" w:pos="227"/>
      </w:tabs>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styleId="afff3">
    <w:name w:val="Placeholder Text"/>
    <w:basedOn w:val="a2"/>
    <w:uiPriority w:val="99"/>
    <w:semiHidden/>
    <w:rsid w:val="000F4877"/>
    <w:rPr>
      <w:color w:val="808080"/>
    </w:rPr>
  </w:style>
  <w:style w:type="paragraph" w:customStyle="1" w:styleId="3c">
    <w:name w:val="Заг 3 (Заголовки)"/>
    <w:basedOn w:val="a1"/>
    <w:uiPriority w:val="99"/>
    <w:rsid w:val="000F4877"/>
    <w:pPr>
      <w:widowControl w:val="0"/>
      <w:autoSpaceDE w:val="0"/>
      <w:autoSpaceDN w:val="0"/>
      <w:adjustRightInd w:val="0"/>
      <w:spacing w:before="283" w:after="113" w:line="240" w:lineRule="atLeast"/>
      <w:textAlignment w:val="center"/>
    </w:pPr>
    <w:rPr>
      <w:rFonts w:ascii="OfficinaSansExtraBoldITC-Reg" w:eastAsia="Times New Roman" w:hAnsi="OfficinaSansExtraBoldITC-Reg" w:cs="OfficinaSansExtraBoldITC-Reg"/>
      <w:b/>
      <w:bCs/>
      <w:color w:val="000000"/>
      <w:sz w:val="22"/>
    </w:rPr>
  </w:style>
  <w:style w:type="paragraph" w:customStyle="1" w:styleId="list-dash">
    <w:name w:val="list-dash"/>
    <w:basedOn w:val="a1"/>
    <w:next w:val="a1"/>
    <w:uiPriority w:val="99"/>
    <w:rsid w:val="000F4877"/>
    <w:pPr>
      <w:widowControl w:val="0"/>
      <w:autoSpaceDE w:val="0"/>
      <w:autoSpaceDN w:val="0"/>
      <w:adjustRightInd w:val="0"/>
      <w:spacing w:after="0" w:line="240" w:lineRule="atLeast"/>
      <w:ind w:left="227" w:hanging="227"/>
      <w:jc w:val="both"/>
      <w:textAlignment w:val="center"/>
    </w:pPr>
    <w:rPr>
      <w:rFonts w:ascii="SchoolBookSanPin" w:hAnsi="SchoolBookSanPin" w:cs="SchoolBookSanPin"/>
      <w:color w:val="000000"/>
      <w:sz w:val="20"/>
      <w:szCs w:val="20"/>
    </w:rPr>
  </w:style>
  <w:style w:type="paragraph" w:customStyle="1" w:styleId="Header1">
    <w:name w:val="Header_1"/>
    <w:basedOn w:val="a1"/>
    <w:next w:val="a1"/>
    <w:uiPriority w:val="99"/>
    <w:rsid w:val="000F4877"/>
    <w:pPr>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eastAsia="Times New Roman" w:hAnsi="OfficinaSansExtraBoldITC-Reg" w:cs="OfficinaSansExtraBoldITC-Reg"/>
      <w:b/>
      <w:bCs/>
      <w:caps/>
      <w:color w:val="000000"/>
      <w:sz w:val="24"/>
      <w:szCs w:val="24"/>
    </w:rPr>
  </w:style>
  <w:style w:type="paragraph" w:customStyle="1" w:styleId="Header2">
    <w:name w:val="Header_2"/>
    <w:basedOn w:val="a1"/>
    <w:next w:val="a1"/>
    <w:uiPriority w:val="99"/>
    <w:rsid w:val="000F4877"/>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aps/>
      <w:color w:val="000000"/>
      <w:position w:val="6"/>
      <w:sz w:val="22"/>
    </w:rPr>
  </w:style>
  <w:style w:type="paragraph" w:customStyle="1" w:styleId="Header4">
    <w:name w:val="Header_4"/>
    <w:basedOn w:val="a1"/>
    <w:next w:val="a1"/>
    <w:uiPriority w:val="99"/>
    <w:rsid w:val="000F4877"/>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olor w:val="000000"/>
      <w:position w:val="6"/>
      <w:sz w:val="20"/>
      <w:szCs w:val="20"/>
    </w:rPr>
  </w:style>
  <w:style w:type="paragraph" w:customStyle="1" w:styleId="Header3">
    <w:name w:val="Header_3"/>
    <w:basedOn w:val="a1"/>
    <w:uiPriority w:val="99"/>
    <w:rsid w:val="000F4877"/>
    <w:pPr>
      <w:keepNext/>
      <w:widowControl w:val="0"/>
      <w:suppressAutoHyphens/>
      <w:autoSpaceDE w:val="0"/>
      <w:autoSpaceDN w:val="0"/>
      <w:adjustRightInd w:val="0"/>
      <w:spacing w:before="340" w:after="0" w:line="240" w:lineRule="atLeast"/>
      <w:textAlignment w:val="center"/>
    </w:pPr>
    <w:rPr>
      <w:rFonts w:ascii="OfficinaSansExtraBoldITC-Reg" w:hAnsi="OfficinaSansExtraBoldITC-Reg" w:cs="OfficinaSansExtraBoldITC-Reg"/>
      <w:b/>
      <w:bCs/>
      <w:color w:val="000000"/>
      <w:position w:val="6"/>
      <w:sz w:val="22"/>
    </w:rPr>
  </w:style>
  <w:style w:type="paragraph" w:customStyle="1" w:styleId="1b">
    <w:name w:val="Заг 1 а (Заголовки)"/>
    <w:basedOn w:val="a1"/>
    <w:uiPriority w:val="99"/>
    <w:rsid w:val="000F4877"/>
    <w:pPr>
      <w:widowControl w:val="0"/>
      <w:pBdr>
        <w:bottom w:val="single" w:sz="4" w:space="8"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afff4">
    <w:name w:val="Осн булит (Основной Текст)"/>
    <w:basedOn w:val="affe"/>
    <w:uiPriority w:val="99"/>
    <w:rsid w:val="000F4877"/>
    <w:pPr>
      <w:tabs>
        <w:tab w:val="left" w:pos="227"/>
      </w:tabs>
      <w:spacing w:line="242" w:lineRule="atLeast"/>
      <w:ind w:left="221" w:hanging="142"/>
    </w:pPr>
    <w:rPr>
      <w:rFonts w:eastAsiaTheme="minorEastAsia"/>
      <w:sz w:val="20"/>
      <w:szCs w:val="20"/>
    </w:rPr>
  </w:style>
  <w:style w:type="character" w:customStyle="1" w:styleId="afff5">
    <w:name w:val="Курсив (Выделения)"/>
    <w:uiPriority w:val="99"/>
    <w:rsid w:val="000F4877"/>
    <w:rPr>
      <w:i/>
    </w:rPr>
  </w:style>
  <w:style w:type="paragraph" w:customStyle="1" w:styleId="1c">
    <w:name w:val="Заг 1 (Заголовки)"/>
    <w:basedOn w:val="a1"/>
    <w:uiPriority w:val="99"/>
    <w:rsid w:val="000F4877"/>
    <w:pPr>
      <w:pageBreakBefore/>
      <w:widowControl w:val="0"/>
      <w:pBdr>
        <w:bottom w:val="single" w:sz="4" w:space="7"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4c">
    <w:name w:val="Заг 4 (Заголовки)"/>
    <w:basedOn w:val="a1"/>
    <w:uiPriority w:val="99"/>
    <w:rsid w:val="000F4877"/>
    <w:pPr>
      <w:widowControl w:val="0"/>
      <w:autoSpaceDE w:val="0"/>
      <w:autoSpaceDN w:val="0"/>
      <w:adjustRightInd w:val="0"/>
      <w:spacing w:before="113" w:after="57" w:line="240" w:lineRule="atLeast"/>
      <w:jc w:val="both"/>
      <w:textAlignment w:val="center"/>
    </w:pPr>
    <w:rPr>
      <w:rFonts w:ascii="OfficinaSansMediumITC-Regular" w:hAnsi="OfficinaSansMediumITC-Regular" w:cs="OfficinaSansMediumITC-Regular"/>
      <w:color w:val="000000"/>
      <w:sz w:val="20"/>
      <w:szCs w:val="20"/>
    </w:rPr>
  </w:style>
  <w:style w:type="character" w:customStyle="1" w:styleId="afff6">
    <w:name w:val="Полужирный Курсив (Выделения)"/>
    <w:uiPriority w:val="99"/>
    <w:rsid w:val="000F4877"/>
    <w:rPr>
      <w:b/>
      <w:i/>
    </w:rPr>
  </w:style>
  <w:style w:type="paragraph" w:customStyle="1" w:styleId="h2-first">
    <w:name w:val="h2-first"/>
    <w:basedOn w:val="a1"/>
    <w:uiPriority w:val="99"/>
    <w:rsid w:val="000F4877"/>
    <w:pPr>
      <w:widowControl w:val="0"/>
      <w:tabs>
        <w:tab w:val="left" w:pos="567"/>
      </w:tabs>
      <w:suppressAutoHyphens/>
      <w:autoSpaceDE w:val="0"/>
      <w:autoSpaceDN w:val="0"/>
      <w:adjustRightInd w:val="0"/>
      <w:spacing w:before="120" w:after="0" w:line="240" w:lineRule="atLeast"/>
      <w:textAlignment w:val="center"/>
    </w:pPr>
    <w:rPr>
      <w:rFonts w:ascii="OfficinaSansMediumITC-Regular" w:hAnsi="OfficinaSansMediumITC-Regular" w:cs="OfficinaSansMediumITC-Regular"/>
      <w:b/>
      <w:bCs/>
      <w:caps/>
      <w:color w:val="000000"/>
      <w:position w:val="6"/>
      <w:sz w:val="22"/>
    </w:rPr>
  </w:style>
  <w:style w:type="paragraph" w:customStyle="1" w:styleId="h4-first">
    <w:name w:val="h4-first"/>
    <w:basedOn w:val="h4"/>
    <w:uiPriority w:val="99"/>
    <w:rsid w:val="000F4877"/>
    <w:pPr>
      <w:tabs>
        <w:tab w:val="left" w:pos="567"/>
      </w:tabs>
      <w:suppressAutoHyphens/>
      <w:spacing w:before="120" w:after="0" w:line="240" w:lineRule="atLeast"/>
      <w:jc w:val="left"/>
    </w:pPr>
    <w:rPr>
      <w:rFonts w:ascii="OfficinaSansMediumITC-Regular" w:eastAsiaTheme="minorEastAsia" w:hAnsi="OfficinaSansMediumITC-Regular" w:cs="OfficinaSansMediumITC-Regular"/>
      <w:b w:val="0"/>
      <w:bCs w:val="0"/>
      <w:position w:val="6"/>
    </w:rPr>
  </w:style>
  <w:style w:type="table" w:customStyle="1" w:styleId="TableNormal">
    <w:name w:val="Table Normal"/>
    <w:uiPriority w:val="2"/>
    <w:semiHidden/>
    <w:unhideWhenUsed/>
    <w:qFormat/>
    <w:rsid w:val="000F48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F4877"/>
    <w:pPr>
      <w:widowControl w:val="0"/>
      <w:autoSpaceDE w:val="0"/>
      <w:autoSpaceDN w:val="0"/>
      <w:spacing w:after="0" w:line="240" w:lineRule="auto"/>
    </w:pPr>
    <w:rPr>
      <w:rFonts w:ascii="Bookman Old Style" w:eastAsia="Bookman Old Style" w:hAnsi="Bookman Old Style" w:cs="Bookman Old Style"/>
      <w:sz w:val="22"/>
      <w:lang w:eastAsia="en-US"/>
    </w:rPr>
  </w:style>
  <w:style w:type="character" w:customStyle="1" w:styleId="UnresolvedMention">
    <w:name w:val="Unresolved Mention"/>
    <w:basedOn w:val="a2"/>
    <w:uiPriority w:val="99"/>
    <w:semiHidden/>
    <w:unhideWhenUsed/>
    <w:rsid w:val="000F4877"/>
    <w:rPr>
      <w:color w:val="605E5C"/>
      <w:shd w:val="clear" w:color="auto" w:fill="E1DFDD"/>
    </w:rPr>
  </w:style>
  <w:style w:type="character" w:customStyle="1" w:styleId="im">
    <w:name w:val="im"/>
    <w:basedOn w:val="a2"/>
    <w:rsid w:val="000F4877"/>
  </w:style>
  <w:style w:type="paragraph" w:customStyle="1" w:styleId="afff7">
    <w:name w:val="А_осн"/>
    <w:basedOn w:val="a1"/>
    <w:link w:val="afff8"/>
    <w:rsid w:val="000F4877"/>
    <w:pPr>
      <w:widowControl w:val="0"/>
      <w:autoSpaceDE w:val="0"/>
      <w:autoSpaceDN w:val="0"/>
      <w:adjustRightInd w:val="0"/>
      <w:spacing w:after="0" w:line="360" w:lineRule="auto"/>
      <w:ind w:firstLine="454"/>
      <w:jc w:val="both"/>
    </w:pPr>
    <w:rPr>
      <w:rFonts w:eastAsia="@Arial Unicode MS" w:cs="Times New Roman"/>
      <w:szCs w:val="20"/>
    </w:rPr>
  </w:style>
  <w:style w:type="character" w:customStyle="1" w:styleId="afff8">
    <w:name w:val="А_осн Знак"/>
    <w:link w:val="afff7"/>
    <w:locked/>
    <w:rsid w:val="000F4877"/>
    <w:rPr>
      <w:rFonts w:ascii="Times New Roman" w:eastAsia="@Arial Unicode MS" w:hAnsi="Times New Roman" w:cs="Times New Roman"/>
      <w:sz w:val="28"/>
      <w:szCs w:val="20"/>
      <w:lang w:eastAsia="ru-RU"/>
    </w:rPr>
  </w:style>
  <w:style w:type="character" w:customStyle="1" w:styleId="1d">
    <w:name w:val="Строгий1"/>
    <w:rsid w:val="0029439A"/>
    <w:rPr>
      <w:b/>
      <w:bCs/>
    </w:rPr>
  </w:style>
  <w:style w:type="character" w:customStyle="1" w:styleId="CharAttribute501">
    <w:name w:val="CharAttribute501"/>
    <w:rsid w:val="0029439A"/>
    <w:rPr>
      <w:rFonts w:ascii="Times New Roman" w:eastAsia="Times New Roman" w:hAnsi="Times New Roman" w:cs="Times New Roman"/>
      <w:i/>
      <w:sz w:val="28"/>
      <w:u w:val="single"/>
    </w:rPr>
  </w:style>
  <w:style w:type="paragraph" w:customStyle="1" w:styleId="afff9">
    <w:name w:val="Содержимое таблицы"/>
    <w:basedOn w:val="a1"/>
    <w:rsid w:val="0029439A"/>
    <w:pPr>
      <w:suppressLineNumbers/>
      <w:suppressAutoHyphens/>
    </w:pPr>
    <w:rPr>
      <w:rFonts w:ascii="Calibri" w:eastAsia="Times New Roman" w:hAnsi="Calibri" w:cs="Calibri"/>
      <w:sz w:val="22"/>
      <w:lang w:eastAsia="zh-CN"/>
    </w:rPr>
  </w:style>
  <w:style w:type="character" w:customStyle="1" w:styleId="afffa">
    <w:name w:val="Сноска_"/>
    <w:basedOn w:val="a2"/>
    <w:link w:val="afffb"/>
    <w:rsid w:val="0029439A"/>
    <w:rPr>
      <w:color w:val="231E20"/>
      <w:sz w:val="18"/>
      <w:szCs w:val="18"/>
    </w:rPr>
  </w:style>
  <w:style w:type="paragraph" w:customStyle="1" w:styleId="afffb">
    <w:name w:val="Сноска"/>
    <w:basedOn w:val="a1"/>
    <w:link w:val="afffa"/>
    <w:rsid w:val="0029439A"/>
    <w:pPr>
      <w:widowControl w:val="0"/>
      <w:spacing w:after="0" w:line="223" w:lineRule="auto"/>
      <w:ind w:left="240" w:hanging="240"/>
    </w:pPr>
    <w:rPr>
      <w:rFonts w:asciiTheme="minorHAnsi" w:eastAsiaTheme="minorHAnsi" w:hAnsiTheme="minorHAnsi"/>
      <w:color w:val="231E20"/>
      <w:sz w:val="18"/>
      <w:szCs w:val="18"/>
      <w:lang w:eastAsia="en-US"/>
    </w:rPr>
  </w:style>
  <w:style w:type="character" w:customStyle="1" w:styleId="afffc">
    <w:name w:val="Другое_"/>
    <w:basedOn w:val="a2"/>
    <w:link w:val="afffd"/>
    <w:rsid w:val="0029439A"/>
    <w:rPr>
      <w:rFonts w:ascii="Times New Roman" w:eastAsia="Times New Roman" w:hAnsi="Times New Roman" w:cs="Times New Roman"/>
      <w:color w:val="231E20"/>
      <w:sz w:val="20"/>
      <w:szCs w:val="20"/>
    </w:rPr>
  </w:style>
  <w:style w:type="paragraph" w:customStyle="1" w:styleId="afffd">
    <w:name w:val="Другое"/>
    <w:basedOn w:val="a1"/>
    <w:link w:val="afffc"/>
    <w:rsid w:val="0029439A"/>
    <w:pPr>
      <w:widowControl w:val="0"/>
      <w:spacing w:after="0" w:line="254" w:lineRule="auto"/>
      <w:ind w:firstLine="240"/>
    </w:pPr>
    <w:rPr>
      <w:rFonts w:eastAsia="Times New Roman" w:cs="Times New Roman"/>
      <w:color w:val="231E20"/>
      <w:sz w:val="20"/>
      <w:szCs w:val="20"/>
      <w:lang w:eastAsia="en-US"/>
    </w:rPr>
  </w:style>
  <w:style w:type="character" w:customStyle="1" w:styleId="1e">
    <w:name w:val="Заголовок №1_"/>
    <w:basedOn w:val="a2"/>
    <w:link w:val="1f"/>
    <w:rsid w:val="0029439A"/>
    <w:rPr>
      <w:rFonts w:ascii="Arial" w:eastAsia="Arial" w:hAnsi="Arial" w:cs="Arial"/>
      <w:b/>
      <w:bCs/>
      <w:color w:val="231E20"/>
      <w:sz w:val="20"/>
      <w:szCs w:val="20"/>
    </w:rPr>
  </w:style>
  <w:style w:type="paragraph" w:customStyle="1" w:styleId="1f">
    <w:name w:val="Заголовок №1"/>
    <w:basedOn w:val="a1"/>
    <w:link w:val="1e"/>
    <w:rsid w:val="0029439A"/>
    <w:pPr>
      <w:widowControl w:val="0"/>
      <w:spacing w:after="290" w:line="252" w:lineRule="auto"/>
      <w:outlineLvl w:val="0"/>
    </w:pPr>
    <w:rPr>
      <w:rFonts w:ascii="Arial" w:eastAsia="Arial" w:hAnsi="Arial" w:cs="Arial"/>
      <w:b/>
      <w:bCs/>
      <w:color w:val="231E20"/>
      <w:sz w:val="20"/>
      <w:szCs w:val="20"/>
      <w:lang w:eastAsia="en-US"/>
    </w:rPr>
  </w:style>
  <w:style w:type="character" w:customStyle="1" w:styleId="2e">
    <w:name w:val="Колонтитул (2)_"/>
    <w:basedOn w:val="a2"/>
    <w:link w:val="2f"/>
    <w:rsid w:val="0029439A"/>
    <w:rPr>
      <w:rFonts w:ascii="Times New Roman" w:eastAsia="Times New Roman" w:hAnsi="Times New Roman" w:cs="Times New Roman"/>
      <w:sz w:val="20"/>
      <w:szCs w:val="20"/>
    </w:rPr>
  </w:style>
  <w:style w:type="paragraph" w:customStyle="1" w:styleId="2f">
    <w:name w:val="Колонтитул (2)"/>
    <w:basedOn w:val="a1"/>
    <w:link w:val="2e"/>
    <w:rsid w:val="0029439A"/>
    <w:pPr>
      <w:widowControl w:val="0"/>
      <w:spacing w:after="0" w:line="240" w:lineRule="auto"/>
    </w:pPr>
    <w:rPr>
      <w:rFonts w:eastAsia="Times New Roman" w:cs="Times New Roman"/>
      <w:sz w:val="20"/>
      <w:szCs w:val="20"/>
      <w:lang w:eastAsia="en-US"/>
    </w:rPr>
  </w:style>
  <w:style w:type="paragraph" w:customStyle="1" w:styleId="1f0">
    <w:name w:val="Основной текст1"/>
    <w:basedOn w:val="a1"/>
    <w:rsid w:val="0029439A"/>
    <w:pPr>
      <w:widowControl w:val="0"/>
      <w:spacing w:after="0" w:line="254" w:lineRule="auto"/>
      <w:ind w:firstLine="240"/>
    </w:pPr>
    <w:rPr>
      <w:rFonts w:eastAsia="Times New Roman" w:cs="Times New Roman"/>
      <w:color w:val="231E20"/>
      <w:sz w:val="20"/>
      <w:szCs w:val="20"/>
      <w:lang w:bidi="ru-RU"/>
    </w:rPr>
  </w:style>
  <w:style w:type="character" w:customStyle="1" w:styleId="afffe">
    <w:name w:val="Оглавление_"/>
    <w:basedOn w:val="a2"/>
    <w:link w:val="affff"/>
    <w:rsid w:val="0029439A"/>
    <w:rPr>
      <w:rFonts w:ascii="Times New Roman" w:eastAsia="Times New Roman" w:hAnsi="Times New Roman" w:cs="Times New Roman"/>
      <w:color w:val="231E20"/>
      <w:sz w:val="20"/>
      <w:szCs w:val="20"/>
    </w:rPr>
  </w:style>
  <w:style w:type="paragraph" w:customStyle="1" w:styleId="affff">
    <w:name w:val="Оглавление"/>
    <w:basedOn w:val="a1"/>
    <w:link w:val="afffe"/>
    <w:rsid w:val="0029439A"/>
    <w:pPr>
      <w:widowControl w:val="0"/>
      <w:spacing w:after="80" w:line="293" w:lineRule="auto"/>
      <w:ind w:left="460"/>
    </w:pPr>
    <w:rPr>
      <w:rFonts w:eastAsia="Times New Roman" w:cs="Times New Roman"/>
      <w:color w:val="231E20"/>
      <w:sz w:val="20"/>
      <w:szCs w:val="20"/>
      <w:lang w:eastAsia="en-US"/>
    </w:rPr>
  </w:style>
  <w:style w:type="character" w:customStyle="1" w:styleId="2f0">
    <w:name w:val="Заголовок №2_"/>
    <w:basedOn w:val="a2"/>
    <w:link w:val="2f1"/>
    <w:rsid w:val="0029439A"/>
    <w:rPr>
      <w:rFonts w:ascii="Arial" w:eastAsia="Arial" w:hAnsi="Arial" w:cs="Arial"/>
      <w:b/>
      <w:bCs/>
      <w:color w:val="231E20"/>
      <w:sz w:val="20"/>
      <w:szCs w:val="20"/>
    </w:rPr>
  </w:style>
  <w:style w:type="paragraph" w:customStyle="1" w:styleId="2f1">
    <w:name w:val="Заголовок №2"/>
    <w:basedOn w:val="a1"/>
    <w:link w:val="2f0"/>
    <w:rsid w:val="0029439A"/>
    <w:pPr>
      <w:widowControl w:val="0"/>
      <w:spacing w:after="60" w:line="240" w:lineRule="auto"/>
      <w:outlineLvl w:val="1"/>
    </w:pPr>
    <w:rPr>
      <w:rFonts w:ascii="Arial" w:eastAsia="Arial" w:hAnsi="Arial" w:cs="Arial"/>
      <w:b/>
      <w:bCs/>
      <w:color w:val="231E20"/>
      <w:sz w:val="20"/>
      <w:szCs w:val="20"/>
      <w:lang w:eastAsia="en-US"/>
    </w:rPr>
  </w:style>
  <w:style w:type="character" w:customStyle="1" w:styleId="2f2">
    <w:name w:val="Основной текст (2)_"/>
    <w:basedOn w:val="a2"/>
    <w:link w:val="2f3"/>
    <w:rsid w:val="0029439A"/>
    <w:rPr>
      <w:sz w:val="18"/>
      <w:szCs w:val="18"/>
    </w:rPr>
  </w:style>
  <w:style w:type="paragraph" w:customStyle="1" w:styleId="2f3">
    <w:name w:val="Основной текст (2)"/>
    <w:basedOn w:val="a1"/>
    <w:link w:val="2f2"/>
    <w:rsid w:val="0029439A"/>
    <w:pPr>
      <w:widowControl w:val="0"/>
      <w:spacing w:after="0" w:line="298" w:lineRule="auto"/>
      <w:ind w:left="240" w:hanging="240"/>
    </w:pPr>
    <w:rPr>
      <w:rFonts w:asciiTheme="minorHAnsi" w:eastAsiaTheme="minorHAnsi" w:hAnsiTheme="minorHAnsi"/>
      <w:sz w:val="18"/>
      <w:szCs w:val="18"/>
      <w:lang w:eastAsia="en-US"/>
    </w:rPr>
  </w:style>
  <w:style w:type="character" w:customStyle="1" w:styleId="affff0">
    <w:name w:val="Колонтитул_"/>
    <w:basedOn w:val="a2"/>
    <w:link w:val="affff1"/>
    <w:rsid w:val="0029439A"/>
    <w:rPr>
      <w:rFonts w:ascii="Arial" w:eastAsia="Arial" w:hAnsi="Arial" w:cs="Arial"/>
      <w:color w:val="231E20"/>
      <w:sz w:val="15"/>
      <w:szCs w:val="15"/>
    </w:rPr>
  </w:style>
  <w:style w:type="paragraph" w:customStyle="1" w:styleId="affff1">
    <w:name w:val="Колонтитул"/>
    <w:basedOn w:val="a1"/>
    <w:link w:val="affff0"/>
    <w:rsid w:val="0029439A"/>
    <w:pPr>
      <w:widowControl w:val="0"/>
      <w:spacing w:after="0" w:line="240" w:lineRule="auto"/>
    </w:pPr>
    <w:rPr>
      <w:rFonts w:ascii="Arial" w:eastAsia="Arial" w:hAnsi="Arial" w:cs="Arial"/>
      <w:color w:val="231E20"/>
      <w:sz w:val="15"/>
      <w:szCs w:val="15"/>
      <w:lang w:eastAsia="en-US"/>
    </w:rPr>
  </w:style>
  <w:style w:type="character" w:customStyle="1" w:styleId="64">
    <w:name w:val="Основной текст (6)_"/>
    <w:basedOn w:val="a2"/>
    <w:link w:val="65"/>
    <w:rsid w:val="0029439A"/>
    <w:rPr>
      <w:rFonts w:ascii="Arial" w:eastAsia="Arial" w:hAnsi="Arial" w:cs="Arial"/>
      <w:b/>
      <w:bCs/>
      <w:color w:val="231E20"/>
      <w:sz w:val="17"/>
      <w:szCs w:val="17"/>
    </w:rPr>
  </w:style>
  <w:style w:type="paragraph" w:customStyle="1" w:styleId="65">
    <w:name w:val="Основной текст (6)"/>
    <w:basedOn w:val="a1"/>
    <w:link w:val="64"/>
    <w:rsid w:val="0029439A"/>
    <w:pPr>
      <w:widowControl w:val="0"/>
      <w:spacing w:after="0" w:line="290" w:lineRule="auto"/>
    </w:pPr>
    <w:rPr>
      <w:rFonts w:ascii="Arial" w:eastAsia="Arial" w:hAnsi="Arial" w:cs="Arial"/>
      <w:b/>
      <w:bCs/>
      <w:color w:val="231E20"/>
      <w:sz w:val="17"/>
      <w:szCs w:val="17"/>
      <w:lang w:eastAsia="en-US"/>
    </w:rPr>
  </w:style>
  <w:style w:type="character" w:customStyle="1" w:styleId="72">
    <w:name w:val="Основной текст (7)_"/>
    <w:basedOn w:val="a2"/>
    <w:link w:val="73"/>
    <w:rsid w:val="0029439A"/>
    <w:rPr>
      <w:rFonts w:ascii="Times New Roman" w:eastAsia="Times New Roman" w:hAnsi="Times New Roman" w:cs="Times New Roman"/>
      <w:color w:val="231E20"/>
      <w:sz w:val="18"/>
      <w:szCs w:val="18"/>
    </w:rPr>
  </w:style>
  <w:style w:type="paragraph" w:customStyle="1" w:styleId="73">
    <w:name w:val="Основной текст (7)"/>
    <w:basedOn w:val="a1"/>
    <w:link w:val="72"/>
    <w:rsid w:val="0029439A"/>
    <w:pPr>
      <w:widowControl w:val="0"/>
      <w:spacing w:after="0"/>
      <w:ind w:firstLine="160"/>
    </w:pPr>
    <w:rPr>
      <w:rFonts w:eastAsia="Times New Roman" w:cs="Times New Roman"/>
      <w:color w:val="231E20"/>
      <w:sz w:val="18"/>
      <w:szCs w:val="18"/>
      <w:lang w:eastAsia="en-US"/>
    </w:rPr>
  </w:style>
  <w:style w:type="character" w:customStyle="1" w:styleId="affff2">
    <w:name w:val="Подпись к таблице_"/>
    <w:basedOn w:val="a2"/>
    <w:link w:val="affff3"/>
    <w:rsid w:val="0029439A"/>
    <w:rPr>
      <w:rFonts w:ascii="Times New Roman" w:eastAsia="Times New Roman" w:hAnsi="Times New Roman" w:cs="Times New Roman"/>
      <w:b/>
      <w:bCs/>
      <w:i/>
      <w:iCs/>
      <w:color w:val="231E20"/>
      <w:sz w:val="19"/>
      <w:szCs w:val="19"/>
    </w:rPr>
  </w:style>
  <w:style w:type="paragraph" w:customStyle="1" w:styleId="affff3">
    <w:name w:val="Подпись к таблице"/>
    <w:basedOn w:val="a1"/>
    <w:link w:val="affff2"/>
    <w:rsid w:val="0029439A"/>
    <w:pPr>
      <w:widowControl w:val="0"/>
      <w:spacing w:after="0" w:line="240" w:lineRule="auto"/>
    </w:pPr>
    <w:rPr>
      <w:rFonts w:eastAsia="Times New Roman" w:cs="Times New Roman"/>
      <w:b/>
      <w:bCs/>
      <w:i/>
      <w:iCs/>
      <w:color w:val="231E20"/>
      <w:sz w:val="19"/>
      <w:szCs w:val="19"/>
      <w:lang w:eastAsia="en-US"/>
    </w:rPr>
  </w:style>
  <w:style w:type="character" w:customStyle="1" w:styleId="81">
    <w:name w:val="Основной текст (8)_"/>
    <w:basedOn w:val="a2"/>
    <w:link w:val="82"/>
    <w:rsid w:val="0029439A"/>
    <w:rPr>
      <w:i/>
      <w:iCs/>
      <w:color w:val="231E20"/>
      <w:sz w:val="20"/>
      <w:szCs w:val="20"/>
    </w:rPr>
  </w:style>
  <w:style w:type="paragraph" w:customStyle="1" w:styleId="82">
    <w:name w:val="Основной текст (8)"/>
    <w:basedOn w:val="a1"/>
    <w:link w:val="81"/>
    <w:rsid w:val="0029439A"/>
    <w:pPr>
      <w:widowControl w:val="0"/>
      <w:spacing w:after="0" w:line="240" w:lineRule="auto"/>
      <w:ind w:firstLine="240"/>
    </w:pPr>
    <w:rPr>
      <w:rFonts w:asciiTheme="minorHAnsi" w:eastAsiaTheme="minorHAnsi" w:hAnsiTheme="minorHAnsi"/>
      <w:i/>
      <w:iCs/>
      <w:color w:val="231E20"/>
      <w:sz w:val="20"/>
      <w:szCs w:val="20"/>
      <w:lang w:eastAsia="en-US"/>
    </w:rPr>
  </w:style>
  <w:style w:type="character" w:customStyle="1" w:styleId="91">
    <w:name w:val="Основной текст (9)_"/>
    <w:basedOn w:val="a2"/>
    <w:link w:val="92"/>
    <w:rsid w:val="0029439A"/>
    <w:rPr>
      <w:rFonts w:ascii="Tahoma" w:eastAsia="Tahoma" w:hAnsi="Tahoma" w:cs="Tahoma"/>
      <w:color w:val="231E20"/>
      <w:sz w:val="16"/>
      <w:szCs w:val="16"/>
    </w:rPr>
  </w:style>
  <w:style w:type="paragraph" w:customStyle="1" w:styleId="92">
    <w:name w:val="Основной текст (9)"/>
    <w:basedOn w:val="a1"/>
    <w:link w:val="91"/>
    <w:rsid w:val="0029439A"/>
    <w:pPr>
      <w:widowControl w:val="0"/>
      <w:spacing w:after="0" w:line="240" w:lineRule="auto"/>
    </w:pPr>
    <w:rPr>
      <w:rFonts w:ascii="Tahoma" w:eastAsia="Tahoma" w:hAnsi="Tahoma" w:cs="Tahoma"/>
      <w:color w:val="231E20"/>
      <w:sz w:val="16"/>
      <w:szCs w:val="16"/>
      <w:lang w:eastAsia="en-US"/>
    </w:rPr>
  </w:style>
  <w:style w:type="paragraph" w:styleId="affff4">
    <w:name w:val="endnote text"/>
    <w:basedOn w:val="a1"/>
    <w:link w:val="affff5"/>
    <w:uiPriority w:val="99"/>
    <w:semiHidden/>
    <w:unhideWhenUsed/>
    <w:rsid w:val="0029439A"/>
    <w:pPr>
      <w:widowControl w:val="0"/>
      <w:spacing w:after="0" w:line="240" w:lineRule="auto"/>
    </w:pPr>
    <w:rPr>
      <w:rFonts w:ascii="Courier New" w:eastAsia="Courier New" w:hAnsi="Courier New" w:cs="Courier New"/>
      <w:color w:val="000000"/>
      <w:sz w:val="20"/>
      <w:szCs w:val="20"/>
      <w:lang w:bidi="ru-RU"/>
    </w:rPr>
  </w:style>
  <w:style w:type="character" w:customStyle="1" w:styleId="affff5">
    <w:name w:val="Текст концевой сноски Знак"/>
    <w:basedOn w:val="a2"/>
    <w:link w:val="affff4"/>
    <w:uiPriority w:val="99"/>
    <w:semiHidden/>
    <w:rsid w:val="0029439A"/>
    <w:rPr>
      <w:rFonts w:ascii="Courier New" w:eastAsia="Courier New" w:hAnsi="Courier New" w:cs="Courier New"/>
      <w:color w:val="000000"/>
      <w:sz w:val="20"/>
      <w:szCs w:val="20"/>
      <w:lang w:eastAsia="ru-RU" w:bidi="ru-RU"/>
    </w:rPr>
  </w:style>
  <w:style w:type="character" w:styleId="affff6">
    <w:name w:val="endnote reference"/>
    <w:basedOn w:val="a2"/>
    <w:uiPriority w:val="99"/>
    <w:semiHidden/>
    <w:unhideWhenUsed/>
    <w:rsid w:val="0029439A"/>
    <w:rPr>
      <w:vertAlign w:val="superscript"/>
    </w:rPr>
  </w:style>
  <w:style w:type="paragraph" w:customStyle="1" w:styleId="3d">
    <w:name w:val="Заголовок №3"/>
    <w:basedOn w:val="2f1"/>
    <w:qFormat/>
    <w:rsid w:val="0029439A"/>
    <w:pPr>
      <w:keepNext/>
      <w:keepLines/>
      <w:tabs>
        <w:tab w:val="left" w:pos="649"/>
      </w:tabs>
      <w:spacing w:line="257" w:lineRule="auto"/>
    </w:pPr>
  </w:style>
  <w:style w:type="paragraph" w:customStyle="1" w:styleId="affff7">
    <w:name w:val="Подзаг"/>
    <w:basedOn w:val="a1"/>
    <w:qFormat/>
    <w:rsid w:val="0029439A"/>
    <w:pPr>
      <w:widowControl w:val="0"/>
      <w:spacing w:after="0" w:line="240" w:lineRule="auto"/>
    </w:pPr>
    <w:rPr>
      <w:rFonts w:ascii="Arial" w:eastAsia="Courier New" w:hAnsi="Arial" w:cs="Arial"/>
      <w:b/>
      <w:color w:val="000000"/>
      <w:sz w:val="20"/>
      <w:szCs w:val="20"/>
      <w:lang w:bidi="ru-RU"/>
    </w:rPr>
  </w:style>
  <w:style w:type="paragraph" w:customStyle="1" w:styleId="1f1">
    <w:name w:val="подзаг1"/>
    <w:basedOn w:val="affff7"/>
    <w:rsid w:val="0029439A"/>
    <w:pPr>
      <w:keepNext/>
      <w:keepLines/>
    </w:pPr>
    <w:rPr>
      <w:color w:val="auto"/>
    </w:rPr>
  </w:style>
  <w:style w:type="paragraph" w:customStyle="1" w:styleId="1f2">
    <w:name w:val="Подзаг1"/>
    <w:basedOn w:val="1f1"/>
    <w:qFormat/>
    <w:rsid w:val="0029439A"/>
    <w:rPr>
      <w:i/>
    </w:rPr>
  </w:style>
  <w:style w:type="paragraph" w:customStyle="1" w:styleId="-">
    <w:name w:val="Основной текст-норм"/>
    <w:basedOn w:val="2f3"/>
    <w:qFormat/>
    <w:rsid w:val="0029439A"/>
    <w:pPr>
      <w:spacing w:line="286" w:lineRule="auto"/>
      <w:ind w:left="0" w:firstLine="238"/>
      <w:jc w:val="both"/>
    </w:pPr>
    <w:rPr>
      <w:rFonts w:ascii="Times New Roman" w:hAnsi="Times New Roman" w:cs="Times New Roman"/>
      <w:sz w:val="20"/>
      <w:szCs w:val="20"/>
    </w:rPr>
  </w:style>
  <w:style w:type="paragraph" w:customStyle="1" w:styleId="affff8">
    <w:name w:val="Основной"/>
    <w:basedOn w:val="a1"/>
    <w:link w:val="affff9"/>
    <w:uiPriority w:val="99"/>
    <w:rsid w:val="0029439A"/>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rPr>
  </w:style>
  <w:style w:type="character" w:customStyle="1" w:styleId="affff9">
    <w:name w:val="Основной Знак"/>
    <w:link w:val="affff8"/>
    <w:uiPriority w:val="99"/>
    <w:locked/>
    <w:rsid w:val="0029439A"/>
    <w:rPr>
      <w:rFonts w:ascii="NewtonCSanPin" w:eastAsia="Calibri" w:hAnsi="NewtonCSanPin" w:cs="Times New Roman"/>
      <w:color w:val="000000"/>
      <w:sz w:val="21"/>
      <w:szCs w:val="20"/>
      <w:lang w:eastAsia="ru-RU"/>
    </w:rPr>
  </w:style>
  <w:style w:type="paragraph" w:customStyle="1" w:styleId="1f3">
    <w:name w:val="Обычный (веб)1"/>
    <w:basedOn w:val="a1"/>
    <w:rsid w:val="0029439A"/>
    <w:pPr>
      <w:suppressAutoHyphens/>
      <w:spacing w:before="280" w:after="280" w:line="240" w:lineRule="auto"/>
    </w:pPr>
    <w:rPr>
      <w:rFonts w:eastAsia="Times New Roman" w:cs="Times New Roman"/>
      <w:sz w:val="24"/>
      <w:szCs w:val="24"/>
      <w:lang w:eastAsia="zh-CN"/>
    </w:rPr>
  </w:style>
  <w:style w:type="character" w:customStyle="1" w:styleId="CharAttribute484">
    <w:name w:val="CharAttribute484"/>
    <w:rsid w:val="0029439A"/>
    <w:rPr>
      <w:rFonts w:ascii="Times New Roman" w:eastAsia="Times New Roman" w:hAnsi="Times New Roman" w:cs="Times New Roman"/>
      <w:i/>
      <w:sz w:val="28"/>
    </w:rPr>
  </w:style>
  <w:style w:type="character" w:customStyle="1" w:styleId="CharAttribute3">
    <w:name w:val="CharAttribute3"/>
    <w:rsid w:val="0029439A"/>
    <w:rPr>
      <w:rFonts w:ascii="Times New Roman" w:eastAsia="Batang" w:hAnsi="Times New Roman" w:cs="Times New Roman"/>
      <w:sz w:val="28"/>
    </w:rPr>
  </w:style>
  <w:style w:type="character" w:customStyle="1" w:styleId="CharAttribute485">
    <w:name w:val="CharAttribute485"/>
    <w:rsid w:val="0029439A"/>
    <w:rPr>
      <w:rFonts w:ascii="Times New Roman" w:eastAsia="Times New Roman" w:hAnsi="Times New Roman" w:cs="Times New Roman"/>
      <w:i/>
      <w:sz w:val="22"/>
    </w:rPr>
  </w:style>
  <w:style w:type="paragraph" w:customStyle="1" w:styleId="ParaAttribute10">
    <w:name w:val="ParaAttribute10"/>
    <w:rsid w:val="0029439A"/>
    <w:pPr>
      <w:suppressAutoHyphens/>
      <w:spacing w:after="0" w:line="240" w:lineRule="auto"/>
      <w:jc w:val="both"/>
    </w:pPr>
    <w:rPr>
      <w:rFonts w:ascii="Times New Roman" w:eastAsia="№Е" w:hAnsi="Times New Roman" w:cs="Times New Roman"/>
      <w:sz w:val="20"/>
      <w:szCs w:val="20"/>
      <w:lang w:eastAsia="zh-CN"/>
    </w:rPr>
  </w:style>
  <w:style w:type="paragraph" w:customStyle="1" w:styleId="ParaAttribute16">
    <w:name w:val="ParaAttribute16"/>
    <w:rsid w:val="0029439A"/>
    <w:pPr>
      <w:suppressAutoHyphens/>
      <w:spacing w:after="0" w:line="240" w:lineRule="auto"/>
      <w:ind w:left="1080"/>
      <w:jc w:val="both"/>
    </w:pPr>
    <w:rPr>
      <w:rFonts w:ascii="Times New Roman" w:eastAsia="№Е" w:hAnsi="Times New Roman" w:cs="Times New Roman"/>
      <w:sz w:val="20"/>
      <w:szCs w:val="20"/>
      <w:lang w:eastAsia="zh-CN"/>
    </w:rPr>
  </w:style>
  <w:style w:type="character" w:customStyle="1" w:styleId="CharAttribute502">
    <w:name w:val="CharAttribute502"/>
    <w:rsid w:val="0029439A"/>
    <w:rPr>
      <w:rFonts w:ascii="Times New Roman" w:eastAsia="Times New Roman" w:hAnsi="Times New Roman" w:cs="Times New Roman"/>
      <w:i/>
      <w:sz w:val="28"/>
    </w:rPr>
  </w:style>
  <w:style w:type="character" w:customStyle="1" w:styleId="CharAttribute504">
    <w:name w:val="CharAttribute504"/>
    <w:rsid w:val="0029439A"/>
    <w:rPr>
      <w:rFonts w:ascii="Times New Roman" w:eastAsia="Times New Roman" w:hAnsi="Times New Roman" w:cs="Times New Roman"/>
      <w:sz w:val="28"/>
    </w:rPr>
  </w:style>
  <w:style w:type="character" w:customStyle="1" w:styleId="extendedtext-short">
    <w:name w:val="extendedtext-short"/>
    <w:basedOn w:val="a2"/>
    <w:rsid w:val="0029439A"/>
  </w:style>
  <w:style w:type="character" w:customStyle="1" w:styleId="CharAttribute511">
    <w:name w:val="CharAttribute511"/>
    <w:rsid w:val="0029439A"/>
    <w:rPr>
      <w:rFonts w:ascii="Times New Roman" w:eastAsia="Times New Roman" w:hAnsi="Times New Roman" w:cs="Times New Roman"/>
      <w:sz w:val="28"/>
    </w:rPr>
  </w:style>
  <w:style w:type="character" w:customStyle="1" w:styleId="CharAttribute512">
    <w:name w:val="CharAttribute512"/>
    <w:rsid w:val="0029439A"/>
    <w:rPr>
      <w:rFonts w:ascii="Times New Roman" w:eastAsia="Times New Roman" w:hAnsi="Times New Roman" w:cs="Times New Roman"/>
      <w:sz w:val="28"/>
    </w:rPr>
  </w:style>
  <w:style w:type="character" w:customStyle="1" w:styleId="extendedtext-full">
    <w:name w:val="extendedtext-full"/>
    <w:basedOn w:val="a2"/>
    <w:rsid w:val="0029439A"/>
  </w:style>
  <w:style w:type="paragraph" w:customStyle="1" w:styleId="ParaAttribute38">
    <w:name w:val="ParaAttribute38"/>
    <w:rsid w:val="0029439A"/>
    <w:pPr>
      <w:suppressAutoHyphens/>
      <w:spacing w:after="0" w:line="240" w:lineRule="auto"/>
      <w:ind w:right="-1"/>
      <w:jc w:val="both"/>
    </w:pPr>
    <w:rPr>
      <w:rFonts w:ascii="Times New Roman" w:eastAsia="№Е" w:hAnsi="Times New Roman" w:cs="Times New Roman"/>
      <w:sz w:val="20"/>
      <w:szCs w:val="20"/>
      <w:lang w:eastAsia="zh-CN"/>
    </w:rPr>
  </w:style>
  <w:style w:type="character" w:customStyle="1" w:styleId="WW8Num1z1">
    <w:name w:val="WW8Num1z1"/>
    <w:rsid w:val="0029439A"/>
  </w:style>
  <w:style w:type="character" w:customStyle="1" w:styleId="WW8Num1z2">
    <w:name w:val="WW8Num1z2"/>
    <w:rsid w:val="0029439A"/>
  </w:style>
  <w:style w:type="character" w:customStyle="1" w:styleId="WW8Num1z3">
    <w:name w:val="WW8Num1z3"/>
    <w:rsid w:val="0029439A"/>
  </w:style>
  <w:style w:type="character" w:customStyle="1" w:styleId="WW8Num1z4">
    <w:name w:val="WW8Num1z4"/>
    <w:rsid w:val="0029439A"/>
  </w:style>
  <w:style w:type="character" w:customStyle="1" w:styleId="WW8Num1z5">
    <w:name w:val="WW8Num1z5"/>
    <w:rsid w:val="0029439A"/>
  </w:style>
  <w:style w:type="character" w:customStyle="1" w:styleId="WW8Num1z6">
    <w:name w:val="WW8Num1z6"/>
    <w:rsid w:val="0029439A"/>
  </w:style>
  <w:style w:type="character" w:customStyle="1" w:styleId="WW8Num1z7">
    <w:name w:val="WW8Num1z7"/>
    <w:rsid w:val="0029439A"/>
  </w:style>
  <w:style w:type="character" w:customStyle="1" w:styleId="WW8Num1z8">
    <w:name w:val="WW8Num1z8"/>
    <w:rsid w:val="0029439A"/>
  </w:style>
  <w:style w:type="character" w:customStyle="1" w:styleId="WW8Num2z0">
    <w:name w:val="WW8Num2z0"/>
    <w:rsid w:val="0029439A"/>
    <w:rPr>
      <w:rFonts w:eastAsia="№Е"/>
      <w:i w:val="0"/>
      <w:color w:val="000000"/>
      <w:sz w:val="24"/>
      <w:szCs w:val="24"/>
    </w:rPr>
  </w:style>
  <w:style w:type="character" w:customStyle="1" w:styleId="WW8Num2z1">
    <w:name w:val="WW8Num2z1"/>
    <w:rsid w:val="0029439A"/>
    <w:rPr>
      <w:rFonts w:ascii="Times New Roman" w:hAnsi="Times New Roman" w:cs="Times New Roman"/>
    </w:rPr>
  </w:style>
  <w:style w:type="character" w:customStyle="1" w:styleId="WW8Num2z2">
    <w:name w:val="WW8Num2z2"/>
    <w:rsid w:val="0029439A"/>
  </w:style>
  <w:style w:type="character" w:customStyle="1" w:styleId="WW8Num2z3">
    <w:name w:val="WW8Num2z3"/>
    <w:rsid w:val="0029439A"/>
  </w:style>
  <w:style w:type="character" w:customStyle="1" w:styleId="WW8Num2z4">
    <w:name w:val="WW8Num2z4"/>
    <w:rsid w:val="0029439A"/>
  </w:style>
  <w:style w:type="character" w:customStyle="1" w:styleId="WW8Num2z5">
    <w:name w:val="WW8Num2z5"/>
    <w:rsid w:val="0029439A"/>
  </w:style>
  <w:style w:type="character" w:customStyle="1" w:styleId="WW8Num2z6">
    <w:name w:val="WW8Num2z6"/>
    <w:rsid w:val="0029439A"/>
  </w:style>
  <w:style w:type="character" w:customStyle="1" w:styleId="WW8Num2z7">
    <w:name w:val="WW8Num2z7"/>
    <w:rsid w:val="0029439A"/>
  </w:style>
  <w:style w:type="character" w:customStyle="1" w:styleId="WW8Num2z8">
    <w:name w:val="WW8Num2z8"/>
    <w:rsid w:val="0029439A"/>
  </w:style>
  <w:style w:type="character" w:customStyle="1" w:styleId="WW8Num3z0">
    <w:name w:val="WW8Num3z0"/>
    <w:rsid w:val="0029439A"/>
    <w:rPr>
      <w:rFonts w:ascii="Wingdings" w:eastAsia="Times New Roman" w:hAnsi="Wingdings" w:cs="Wingdings"/>
      <w:color w:val="1F497D"/>
      <w:sz w:val="24"/>
      <w:szCs w:val="24"/>
    </w:rPr>
  </w:style>
  <w:style w:type="character" w:customStyle="1" w:styleId="WW8Num3z1">
    <w:name w:val="WW8Num3z1"/>
    <w:rsid w:val="0029439A"/>
  </w:style>
  <w:style w:type="character" w:customStyle="1" w:styleId="WW8Num3z2">
    <w:name w:val="WW8Num3z2"/>
    <w:rsid w:val="0029439A"/>
  </w:style>
  <w:style w:type="character" w:customStyle="1" w:styleId="WW8Num3z3">
    <w:name w:val="WW8Num3z3"/>
    <w:rsid w:val="0029439A"/>
  </w:style>
  <w:style w:type="character" w:customStyle="1" w:styleId="WW8Num3z4">
    <w:name w:val="WW8Num3z4"/>
    <w:rsid w:val="0029439A"/>
  </w:style>
  <w:style w:type="character" w:customStyle="1" w:styleId="WW8Num3z5">
    <w:name w:val="WW8Num3z5"/>
    <w:rsid w:val="0029439A"/>
  </w:style>
  <w:style w:type="character" w:customStyle="1" w:styleId="WW8Num3z6">
    <w:name w:val="WW8Num3z6"/>
    <w:rsid w:val="0029439A"/>
  </w:style>
  <w:style w:type="character" w:customStyle="1" w:styleId="WW8Num3z7">
    <w:name w:val="WW8Num3z7"/>
    <w:rsid w:val="0029439A"/>
  </w:style>
  <w:style w:type="character" w:customStyle="1" w:styleId="WW8Num3z8">
    <w:name w:val="WW8Num3z8"/>
    <w:rsid w:val="0029439A"/>
  </w:style>
  <w:style w:type="character" w:customStyle="1" w:styleId="WW8Num4z0">
    <w:name w:val="WW8Num4z0"/>
    <w:rsid w:val="0029439A"/>
    <w:rPr>
      <w:rFonts w:ascii="Arial" w:hAnsi="Arial" w:cs="Arial"/>
      <w:sz w:val="24"/>
      <w:szCs w:val="24"/>
    </w:rPr>
  </w:style>
  <w:style w:type="character" w:customStyle="1" w:styleId="WW8Num4z1">
    <w:name w:val="WW8Num4z1"/>
    <w:rsid w:val="0029439A"/>
    <w:rPr>
      <w:rFonts w:ascii="Courier New" w:hAnsi="Courier New" w:cs="Courier New"/>
    </w:rPr>
  </w:style>
  <w:style w:type="character" w:customStyle="1" w:styleId="WW8Num4z2">
    <w:name w:val="WW8Num4z2"/>
    <w:rsid w:val="0029439A"/>
    <w:rPr>
      <w:rFonts w:ascii="Wingdings" w:hAnsi="Wingdings" w:cs="Wingdings"/>
    </w:rPr>
  </w:style>
  <w:style w:type="character" w:customStyle="1" w:styleId="WW8Num5z0">
    <w:name w:val="WW8Num5z0"/>
    <w:rsid w:val="0029439A"/>
    <w:rPr>
      <w:rFonts w:ascii="Arial" w:hAnsi="Arial" w:cs="Arial"/>
      <w:sz w:val="24"/>
      <w:szCs w:val="24"/>
    </w:rPr>
  </w:style>
  <w:style w:type="character" w:customStyle="1" w:styleId="WW8Num5z1">
    <w:name w:val="WW8Num5z1"/>
    <w:rsid w:val="0029439A"/>
    <w:rPr>
      <w:rFonts w:ascii="Courier New" w:hAnsi="Courier New" w:cs="Courier New"/>
    </w:rPr>
  </w:style>
  <w:style w:type="character" w:customStyle="1" w:styleId="WW8Num5z2">
    <w:name w:val="WW8Num5z2"/>
    <w:rsid w:val="0029439A"/>
    <w:rPr>
      <w:rFonts w:ascii="Wingdings" w:hAnsi="Wingdings" w:cs="Wingdings"/>
    </w:rPr>
  </w:style>
  <w:style w:type="character" w:customStyle="1" w:styleId="WW8Num5z3">
    <w:name w:val="WW8Num5z3"/>
    <w:rsid w:val="0029439A"/>
    <w:rPr>
      <w:rFonts w:ascii="Symbol" w:hAnsi="Symbol" w:cs="Symbol"/>
    </w:rPr>
  </w:style>
  <w:style w:type="character" w:customStyle="1" w:styleId="WW8Num6z0">
    <w:name w:val="WW8Num6z0"/>
    <w:rsid w:val="0029439A"/>
    <w:rPr>
      <w:rFonts w:ascii="Arial" w:hAnsi="Arial" w:cs="Arial"/>
    </w:rPr>
  </w:style>
  <w:style w:type="character" w:customStyle="1" w:styleId="WW8Num6z1">
    <w:name w:val="WW8Num6z1"/>
    <w:rsid w:val="0029439A"/>
  </w:style>
  <w:style w:type="character" w:customStyle="1" w:styleId="WW8Num6z2">
    <w:name w:val="WW8Num6z2"/>
    <w:rsid w:val="0029439A"/>
  </w:style>
  <w:style w:type="character" w:customStyle="1" w:styleId="WW8Num6z3">
    <w:name w:val="WW8Num6z3"/>
    <w:rsid w:val="0029439A"/>
  </w:style>
  <w:style w:type="character" w:customStyle="1" w:styleId="WW8Num6z4">
    <w:name w:val="WW8Num6z4"/>
    <w:rsid w:val="0029439A"/>
  </w:style>
  <w:style w:type="character" w:customStyle="1" w:styleId="WW8Num6z5">
    <w:name w:val="WW8Num6z5"/>
    <w:rsid w:val="0029439A"/>
  </w:style>
  <w:style w:type="character" w:customStyle="1" w:styleId="WW8Num6z6">
    <w:name w:val="WW8Num6z6"/>
    <w:rsid w:val="0029439A"/>
  </w:style>
  <w:style w:type="character" w:customStyle="1" w:styleId="WW8Num6z7">
    <w:name w:val="WW8Num6z7"/>
    <w:rsid w:val="0029439A"/>
  </w:style>
  <w:style w:type="character" w:customStyle="1" w:styleId="WW8Num6z8">
    <w:name w:val="WW8Num6z8"/>
    <w:rsid w:val="0029439A"/>
  </w:style>
  <w:style w:type="character" w:customStyle="1" w:styleId="WW8Num7z0">
    <w:name w:val="WW8Num7z0"/>
    <w:rsid w:val="0029439A"/>
    <w:rPr>
      <w:rFonts w:ascii="Wingdings" w:hAnsi="Wingdings" w:cs="Wingdings"/>
    </w:rPr>
  </w:style>
  <w:style w:type="character" w:customStyle="1" w:styleId="WW8Num7z1">
    <w:name w:val="WW8Num7z1"/>
    <w:rsid w:val="0029439A"/>
    <w:rPr>
      <w:rFonts w:ascii="Arial" w:hAnsi="Arial" w:cs="Arial"/>
    </w:rPr>
  </w:style>
  <w:style w:type="character" w:customStyle="1" w:styleId="WW8Num7z3">
    <w:name w:val="WW8Num7z3"/>
    <w:rsid w:val="0029439A"/>
    <w:rPr>
      <w:rFonts w:ascii="Symbol" w:hAnsi="Symbol" w:cs="Symbol"/>
    </w:rPr>
  </w:style>
  <w:style w:type="character" w:customStyle="1" w:styleId="WW8Num7z4">
    <w:name w:val="WW8Num7z4"/>
    <w:rsid w:val="0029439A"/>
    <w:rPr>
      <w:rFonts w:ascii="Courier New" w:hAnsi="Courier New" w:cs="Courier New"/>
    </w:rPr>
  </w:style>
  <w:style w:type="character" w:customStyle="1" w:styleId="WW8Num8z0">
    <w:name w:val="WW8Num8z0"/>
    <w:rsid w:val="0029439A"/>
    <w:rPr>
      <w:rFonts w:ascii="Arial" w:hAnsi="Arial" w:cs="Arial"/>
    </w:rPr>
  </w:style>
  <w:style w:type="character" w:customStyle="1" w:styleId="WW8Num8z1">
    <w:name w:val="WW8Num8z1"/>
    <w:rsid w:val="0029439A"/>
    <w:rPr>
      <w:rFonts w:ascii="Courier New" w:hAnsi="Courier New" w:cs="Courier New"/>
    </w:rPr>
  </w:style>
  <w:style w:type="character" w:customStyle="1" w:styleId="WW8Num8z2">
    <w:name w:val="WW8Num8z2"/>
    <w:rsid w:val="0029439A"/>
    <w:rPr>
      <w:rFonts w:ascii="Wingdings" w:hAnsi="Wingdings" w:cs="Wingdings"/>
    </w:rPr>
  </w:style>
  <w:style w:type="character" w:customStyle="1" w:styleId="WW8Num8z3">
    <w:name w:val="WW8Num8z3"/>
    <w:rsid w:val="0029439A"/>
    <w:rPr>
      <w:rFonts w:ascii="Symbol" w:hAnsi="Symbol" w:cs="Symbol"/>
    </w:rPr>
  </w:style>
  <w:style w:type="character" w:customStyle="1" w:styleId="WW8Num9z0">
    <w:name w:val="WW8Num9z0"/>
    <w:rsid w:val="0029439A"/>
    <w:rPr>
      <w:rFonts w:ascii="Arial" w:hAnsi="Arial" w:cs="Arial"/>
    </w:rPr>
  </w:style>
  <w:style w:type="character" w:customStyle="1" w:styleId="WW8Num9z1">
    <w:name w:val="WW8Num9z1"/>
    <w:rsid w:val="0029439A"/>
    <w:rPr>
      <w:rFonts w:ascii="Courier New" w:hAnsi="Courier New" w:cs="Courier New"/>
    </w:rPr>
  </w:style>
  <w:style w:type="character" w:customStyle="1" w:styleId="WW8Num9z2">
    <w:name w:val="WW8Num9z2"/>
    <w:rsid w:val="0029439A"/>
    <w:rPr>
      <w:rFonts w:ascii="Wingdings" w:hAnsi="Wingdings" w:cs="Wingdings"/>
    </w:rPr>
  </w:style>
  <w:style w:type="character" w:customStyle="1" w:styleId="WW8Num9z3">
    <w:name w:val="WW8Num9z3"/>
    <w:rsid w:val="0029439A"/>
    <w:rPr>
      <w:rFonts w:ascii="Symbol" w:hAnsi="Symbol" w:cs="Symbol"/>
    </w:rPr>
  </w:style>
  <w:style w:type="character" w:customStyle="1" w:styleId="WW8Num10z0">
    <w:name w:val="WW8Num10z0"/>
    <w:rsid w:val="0029439A"/>
    <w:rPr>
      <w:rFonts w:ascii="Arial" w:eastAsia="№Е" w:hAnsi="Arial" w:cs="Arial"/>
      <w:sz w:val="24"/>
      <w:szCs w:val="24"/>
    </w:rPr>
  </w:style>
  <w:style w:type="character" w:customStyle="1" w:styleId="WW8Num10z1">
    <w:name w:val="WW8Num10z1"/>
    <w:rsid w:val="0029439A"/>
    <w:rPr>
      <w:rFonts w:ascii="Courier New" w:hAnsi="Courier New" w:cs="Courier New"/>
    </w:rPr>
  </w:style>
  <w:style w:type="character" w:customStyle="1" w:styleId="WW8Num10z2">
    <w:name w:val="WW8Num10z2"/>
    <w:rsid w:val="0029439A"/>
    <w:rPr>
      <w:rFonts w:ascii="Wingdings" w:hAnsi="Wingdings" w:cs="Wingdings"/>
    </w:rPr>
  </w:style>
  <w:style w:type="character" w:customStyle="1" w:styleId="WW8Num10z3">
    <w:name w:val="WW8Num10z3"/>
    <w:rsid w:val="0029439A"/>
    <w:rPr>
      <w:rFonts w:ascii="Symbol" w:hAnsi="Symbol" w:cs="Symbol"/>
    </w:rPr>
  </w:style>
  <w:style w:type="character" w:customStyle="1" w:styleId="WW8Num11z0">
    <w:name w:val="WW8Num11z0"/>
    <w:rsid w:val="0029439A"/>
    <w:rPr>
      <w:rFonts w:ascii="Arial" w:eastAsia="№Е" w:hAnsi="Arial" w:cs="Arial"/>
      <w:sz w:val="24"/>
      <w:szCs w:val="24"/>
    </w:rPr>
  </w:style>
  <w:style w:type="character" w:customStyle="1" w:styleId="WW8Num11z1">
    <w:name w:val="WW8Num11z1"/>
    <w:rsid w:val="0029439A"/>
    <w:rPr>
      <w:rFonts w:ascii="Courier New" w:hAnsi="Courier New" w:cs="Courier New"/>
    </w:rPr>
  </w:style>
  <w:style w:type="character" w:customStyle="1" w:styleId="WW8Num11z2">
    <w:name w:val="WW8Num11z2"/>
    <w:rsid w:val="0029439A"/>
    <w:rPr>
      <w:rFonts w:ascii="Wingdings" w:hAnsi="Wingdings" w:cs="Wingdings"/>
    </w:rPr>
  </w:style>
  <w:style w:type="character" w:customStyle="1" w:styleId="WW8Num11z3">
    <w:name w:val="WW8Num11z3"/>
    <w:rsid w:val="0029439A"/>
    <w:rPr>
      <w:rFonts w:ascii="Symbol" w:hAnsi="Symbol" w:cs="Symbol"/>
    </w:rPr>
  </w:style>
  <w:style w:type="character" w:customStyle="1" w:styleId="WW8Num12z0">
    <w:name w:val="WW8Num12z0"/>
    <w:rsid w:val="0029439A"/>
    <w:rPr>
      <w:rFonts w:ascii="Arial" w:hAnsi="Arial" w:cs="Arial"/>
    </w:rPr>
  </w:style>
  <w:style w:type="character" w:customStyle="1" w:styleId="WW8Num12z1">
    <w:name w:val="WW8Num12z1"/>
    <w:rsid w:val="0029439A"/>
    <w:rPr>
      <w:rFonts w:ascii="Courier New" w:hAnsi="Courier New" w:cs="Courier New"/>
    </w:rPr>
  </w:style>
  <w:style w:type="character" w:customStyle="1" w:styleId="WW8Num12z2">
    <w:name w:val="WW8Num12z2"/>
    <w:rsid w:val="0029439A"/>
    <w:rPr>
      <w:rFonts w:ascii="Wingdings" w:hAnsi="Wingdings" w:cs="Wingdings"/>
    </w:rPr>
  </w:style>
  <w:style w:type="character" w:customStyle="1" w:styleId="WW8Num12z3">
    <w:name w:val="WW8Num12z3"/>
    <w:rsid w:val="0029439A"/>
    <w:rPr>
      <w:rFonts w:ascii="Symbol" w:hAnsi="Symbol" w:cs="Symbol"/>
    </w:rPr>
  </w:style>
  <w:style w:type="character" w:customStyle="1" w:styleId="WW8Num13z0">
    <w:name w:val="WW8Num13z0"/>
    <w:rsid w:val="0029439A"/>
    <w:rPr>
      <w:rFonts w:ascii="Arial" w:hAnsi="Arial" w:cs="Arial"/>
      <w:sz w:val="24"/>
      <w:szCs w:val="24"/>
    </w:rPr>
  </w:style>
  <w:style w:type="character" w:customStyle="1" w:styleId="WW8Num13z1">
    <w:name w:val="WW8Num13z1"/>
    <w:rsid w:val="0029439A"/>
    <w:rPr>
      <w:rFonts w:ascii="Courier New" w:hAnsi="Courier New" w:cs="Courier New"/>
    </w:rPr>
  </w:style>
  <w:style w:type="character" w:customStyle="1" w:styleId="WW8Num13z2">
    <w:name w:val="WW8Num13z2"/>
    <w:rsid w:val="0029439A"/>
    <w:rPr>
      <w:rFonts w:ascii="Wingdings" w:hAnsi="Wingdings" w:cs="Wingdings"/>
    </w:rPr>
  </w:style>
  <w:style w:type="character" w:customStyle="1" w:styleId="WW8Num13z3">
    <w:name w:val="WW8Num13z3"/>
    <w:rsid w:val="0029439A"/>
    <w:rPr>
      <w:rFonts w:ascii="Symbol" w:hAnsi="Symbol" w:cs="Symbol"/>
    </w:rPr>
  </w:style>
  <w:style w:type="character" w:customStyle="1" w:styleId="WW8Num14z0">
    <w:name w:val="WW8Num14z0"/>
    <w:rsid w:val="0029439A"/>
    <w:rPr>
      <w:rFonts w:ascii="Arial" w:eastAsia="№Е" w:hAnsi="Arial" w:cs="Arial"/>
      <w:sz w:val="24"/>
      <w:szCs w:val="24"/>
    </w:rPr>
  </w:style>
  <w:style w:type="character" w:customStyle="1" w:styleId="WW8Num14z1">
    <w:name w:val="WW8Num14z1"/>
    <w:rsid w:val="0029439A"/>
    <w:rPr>
      <w:rFonts w:ascii="Courier New" w:hAnsi="Courier New" w:cs="Courier New"/>
    </w:rPr>
  </w:style>
  <w:style w:type="character" w:customStyle="1" w:styleId="WW8Num14z2">
    <w:name w:val="WW8Num14z2"/>
    <w:rsid w:val="0029439A"/>
    <w:rPr>
      <w:rFonts w:ascii="Wingdings" w:hAnsi="Wingdings" w:cs="Wingdings"/>
    </w:rPr>
  </w:style>
  <w:style w:type="character" w:customStyle="1" w:styleId="WW8Num14z3">
    <w:name w:val="WW8Num14z3"/>
    <w:rsid w:val="0029439A"/>
    <w:rPr>
      <w:rFonts w:ascii="Symbol" w:hAnsi="Symbol" w:cs="Symbol"/>
    </w:rPr>
  </w:style>
  <w:style w:type="character" w:customStyle="1" w:styleId="WW8Num15z0">
    <w:name w:val="WW8Num15z0"/>
    <w:rsid w:val="0029439A"/>
    <w:rPr>
      <w:rFonts w:ascii="Arial" w:eastAsia="№Е" w:hAnsi="Arial" w:cs="Arial"/>
      <w:sz w:val="24"/>
      <w:szCs w:val="24"/>
    </w:rPr>
  </w:style>
  <w:style w:type="character" w:customStyle="1" w:styleId="WW8Num15z1">
    <w:name w:val="WW8Num15z1"/>
    <w:rsid w:val="0029439A"/>
    <w:rPr>
      <w:rFonts w:ascii="Courier New" w:hAnsi="Courier New" w:cs="Courier New"/>
    </w:rPr>
  </w:style>
  <w:style w:type="character" w:customStyle="1" w:styleId="WW8Num15z2">
    <w:name w:val="WW8Num15z2"/>
    <w:rsid w:val="0029439A"/>
    <w:rPr>
      <w:rFonts w:ascii="Wingdings" w:hAnsi="Wingdings" w:cs="Wingdings"/>
    </w:rPr>
  </w:style>
  <w:style w:type="character" w:customStyle="1" w:styleId="WW8Num15z3">
    <w:name w:val="WW8Num15z3"/>
    <w:rsid w:val="0029439A"/>
    <w:rPr>
      <w:rFonts w:ascii="Symbol" w:hAnsi="Symbol" w:cs="Symbol"/>
    </w:rPr>
  </w:style>
  <w:style w:type="character" w:customStyle="1" w:styleId="WW8Num16z0">
    <w:name w:val="WW8Num16z0"/>
    <w:rsid w:val="0029439A"/>
    <w:rPr>
      <w:rFonts w:ascii="Wingdings" w:hAnsi="Wingdings" w:cs="Wingdings"/>
    </w:rPr>
  </w:style>
  <w:style w:type="character" w:customStyle="1" w:styleId="WW8Num16z1">
    <w:name w:val="WW8Num16z1"/>
    <w:rsid w:val="0029439A"/>
    <w:rPr>
      <w:rFonts w:ascii="Courier New" w:hAnsi="Courier New" w:cs="Courier New"/>
    </w:rPr>
  </w:style>
  <w:style w:type="character" w:customStyle="1" w:styleId="WW8Num16z3">
    <w:name w:val="WW8Num16z3"/>
    <w:rsid w:val="0029439A"/>
    <w:rPr>
      <w:rFonts w:ascii="Symbol" w:hAnsi="Symbol" w:cs="Symbol"/>
    </w:rPr>
  </w:style>
  <w:style w:type="character" w:customStyle="1" w:styleId="WW8Num17z0">
    <w:name w:val="WW8Num17z0"/>
    <w:rsid w:val="0029439A"/>
    <w:rPr>
      <w:rFonts w:ascii="Wingdings" w:hAnsi="Wingdings" w:cs="Wingdings"/>
    </w:rPr>
  </w:style>
  <w:style w:type="character" w:customStyle="1" w:styleId="WW8Num17z1">
    <w:name w:val="WW8Num17z1"/>
    <w:rsid w:val="0029439A"/>
    <w:rPr>
      <w:rFonts w:ascii="Courier New" w:hAnsi="Courier New" w:cs="Courier New"/>
    </w:rPr>
  </w:style>
  <w:style w:type="character" w:customStyle="1" w:styleId="WW8Num17z3">
    <w:name w:val="WW8Num17z3"/>
    <w:rsid w:val="0029439A"/>
    <w:rPr>
      <w:rFonts w:ascii="Symbol" w:hAnsi="Symbol" w:cs="Symbol"/>
    </w:rPr>
  </w:style>
  <w:style w:type="character" w:customStyle="1" w:styleId="WW8Num18z0">
    <w:name w:val="WW8Num18z0"/>
    <w:rsid w:val="0029439A"/>
    <w:rPr>
      <w:rFonts w:ascii="Arial" w:eastAsia="№Е" w:hAnsi="Arial" w:cs="Arial"/>
      <w:sz w:val="24"/>
      <w:szCs w:val="24"/>
    </w:rPr>
  </w:style>
  <w:style w:type="character" w:customStyle="1" w:styleId="WW8Num18z1">
    <w:name w:val="WW8Num18z1"/>
    <w:rsid w:val="0029439A"/>
    <w:rPr>
      <w:rFonts w:ascii="Courier New" w:hAnsi="Courier New" w:cs="Courier New"/>
    </w:rPr>
  </w:style>
  <w:style w:type="character" w:customStyle="1" w:styleId="WW8Num18z2">
    <w:name w:val="WW8Num18z2"/>
    <w:rsid w:val="0029439A"/>
    <w:rPr>
      <w:rFonts w:ascii="Wingdings" w:hAnsi="Wingdings" w:cs="Wingdings"/>
    </w:rPr>
  </w:style>
  <w:style w:type="character" w:customStyle="1" w:styleId="WW8Num18z3">
    <w:name w:val="WW8Num18z3"/>
    <w:rsid w:val="0029439A"/>
    <w:rPr>
      <w:rFonts w:ascii="Symbol" w:hAnsi="Symbol" w:cs="Symbol"/>
    </w:rPr>
  </w:style>
  <w:style w:type="character" w:customStyle="1" w:styleId="WW8Num19z0">
    <w:name w:val="WW8Num19z0"/>
    <w:rsid w:val="0029439A"/>
    <w:rPr>
      <w:rFonts w:ascii="Arial" w:hAnsi="Arial" w:cs="Arial"/>
      <w:sz w:val="24"/>
      <w:szCs w:val="24"/>
    </w:rPr>
  </w:style>
  <w:style w:type="character" w:customStyle="1" w:styleId="WW8Num19z1">
    <w:name w:val="WW8Num19z1"/>
    <w:rsid w:val="0029439A"/>
    <w:rPr>
      <w:rFonts w:ascii="Courier New" w:hAnsi="Courier New" w:cs="Courier New"/>
    </w:rPr>
  </w:style>
  <w:style w:type="character" w:customStyle="1" w:styleId="WW8Num19z2">
    <w:name w:val="WW8Num19z2"/>
    <w:rsid w:val="0029439A"/>
    <w:rPr>
      <w:rFonts w:ascii="Wingdings" w:hAnsi="Wingdings" w:cs="Wingdings"/>
    </w:rPr>
  </w:style>
  <w:style w:type="character" w:customStyle="1" w:styleId="WW8Num19z3">
    <w:name w:val="WW8Num19z3"/>
    <w:rsid w:val="0029439A"/>
    <w:rPr>
      <w:rFonts w:ascii="Symbol" w:hAnsi="Symbol" w:cs="Symbol"/>
    </w:rPr>
  </w:style>
  <w:style w:type="character" w:customStyle="1" w:styleId="WW8Num20z0">
    <w:name w:val="WW8Num20z0"/>
    <w:rsid w:val="0029439A"/>
    <w:rPr>
      <w:rFonts w:ascii="Wingdings" w:hAnsi="Wingdings" w:cs="Wingdings"/>
    </w:rPr>
  </w:style>
  <w:style w:type="character" w:customStyle="1" w:styleId="WW8Num20z1">
    <w:name w:val="WW8Num20z1"/>
    <w:rsid w:val="0029439A"/>
    <w:rPr>
      <w:rFonts w:ascii="Courier New" w:hAnsi="Courier New" w:cs="Courier New"/>
    </w:rPr>
  </w:style>
  <w:style w:type="character" w:customStyle="1" w:styleId="WW8Num20z3">
    <w:name w:val="WW8Num20z3"/>
    <w:rsid w:val="0029439A"/>
    <w:rPr>
      <w:rFonts w:ascii="Symbol" w:hAnsi="Symbol" w:cs="Symbol"/>
    </w:rPr>
  </w:style>
  <w:style w:type="character" w:customStyle="1" w:styleId="WW8Num21z0">
    <w:name w:val="WW8Num21z0"/>
    <w:rsid w:val="0029439A"/>
    <w:rPr>
      <w:rFonts w:ascii="Arial" w:hAnsi="Arial" w:cs="Arial"/>
    </w:rPr>
  </w:style>
  <w:style w:type="character" w:customStyle="1" w:styleId="WW8Num21z1">
    <w:name w:val="WW8Num21z1"/>
    <w:rsid w:val="0029439A"/>
    <w:rPr>
      <w:rFonts w:ascii="Courier New" w:hAnsi="Courier New" w:cs="Courier New"/>
    </w:rPr>
  </w:style>
  <w:style w:type="character" w:customStyle="1" w:styleId="WW8Num21z2">
    <w:name w:val="WW8Num21z2"/>
    <w:rsid w:val="0029439A"/>
    <w:rPr>
      <w:rFonts w:ascii="Wingdings" w:hAnsi="Wingdings" w:cs="Wingdings"/>
    </w:rPr>
  </w:style>
  <w:style w:type="character" w:customStyle="1" w:styleId="WW8Num21z3">
    <w:name w:val="WW8Num21z3"/>
    <w:rsid w:val="0029439A"/>
    <w:rPr>
      <w:rFonts w:ascii="Symbol" w:hAnsi="Symbol" w:cs="Symbol"/>
    </w:rPr>
  </w:style>
  <w:style w:type="character" w:customStyle="1" w:styleId="WW8Num22z0">
    <w:name w:val="WW8Num22z0"/>
    <w:rsid w:val="0029439A"/>
    <w:rPr>
      <w:rFonts w:ascii="Arial" w:hAnsi="Arial" w:cs="Arial"/>
      <w:sz w:val="24"/>
      <w:szCs w:val="24"/>
    </w:rPr>
  </w:style>
  <w:style w:type="character" w:customStyle="1" w:styleId="WW8Num22z1">
    <w:name w:val="WW8Num22z1"/>
    <w:rsid w:val="0029439A"/>
    <w:rPr>
      <w:rFonts w:ascii="Courier New" w:hAnsi="Courier New" w:cs="Courier New"/>
    </w:rPr>
  </w:style>
  <w:style w:type="character" w:customStyle="1" w:styleId="WW8Num22z2">
    <w:name w:val="WW8Num22z2"/>
    <w:rsid w:val="0029439A"/>
    <w:rPr>
      <w:rFonts w:ascii="Wingdings" w:hAnsi="Wingdings" w:cs="Wingdings"/>
    </w:rPr>
  </w:style>
  <w:style w:type="character" w:customStyle="1" w:styleId="WW8Num22z3">
    <w:name w:val="WW8Num22z3"/>
    <w:rsid w:val="0029439A"/>
    <w:rPr>
      <w:rFonts w:ascii="Symbol" w:hAnsi="Symbol" w:cs="Symbol"/>
    </w:rPr>
  </w:style>
  <w:style w:type="character" w:customStyle="1" w:styleId="WW8Num23z0">
    <w:name w:val="WW8Num23z0"/>
    <w:rsid w:val="0029439A"/>
  </w:style>
  <w:style w:type="character" w:customStyle="1" w:styleId="WW8Num23z1">
    <w:name w:val="WW8Num23z1"/>
    <w:rsid w:val="0029439A"/>
  </w:style>
  <w:style w:type="character" w:customStyle="1" w:styleId="WW8Num23z2">
    <w:name w:val="WW8Num23z2"/>
    <w:rsid w:val="0029439A"/>
  </w:style>
  <w:style w:type="character" w:customStyle="1" w:styleId="WW8Num23z3">
    <w:name w:val="WW8Num23z3"/>
    <w:rsid w:val="0029439A"/>
  </w:style>
  <w:style w:type="character" w:customStyle="1" w:styleId="WW8Num23z4">
    <w:name w:val="WW8Num23z4"/>
    <w:rsid w:val="0029439A"/>
  </w:style>
  <w:style w:type="character" w:customStyle="1" w:styleId="WW8Num23z5">
    <w:name w:val="WW8Num23z5"/>
    <w:rsid w:val="0029439A"/>
  </w:style>
  <w:style w:type="character" w:customStyle="1" w:styleId="WW8Num23z6">
    <w:name w:val="WW8Num23z6"/>
    <w:rsid w:val="0029439A"/>
  </w:style>
  <w:style w:type="character" w:customStyle="1" w:styleId="WW8Num23z7">
    <w:name w:val="WW8Num23z7"/>
    <w:rsid w:val="0029439A"/>
  </w:style>
  <w:style w:type="character" w:customStyle="1" w:styleId="WW8Num23z8">
    <w:name w:val="WW8Num23z8"/>
    <w:rsid w:val="0029439A"/>
  </w:style>
  <w:style w:type="character" w:customStyle="1" w:styleId="WW8Num24z0">
    <w:name w:val="WW8Num24z0"/>
    <w:rsid w:val="0029439A"/>
    <w:rPr>
      <w:rFonts w:ascii="Arial" w:eastAsia="№Е" w:hAnsi="Arial" w:cs="Arial"/>
      <w:sz w:val="24"/>
      <w:szCs w:val="24"/>
    </w:rPr>
  </w:style>
  <w:style w:type="character" w:customStyle="1" w:styleId="WW8Num24z1">
    <w:name w:val="WW8Num24z1"/>
    <w:rsid w:val="0029439A"/>
    <w:rPr>
      <w:rFonts w:ascii="Courier New" w:hAnsi="Courier New" w:cs="Courier New"/>
    </w:rPr>
  </w:style>
  <w:style w:type="character" w:customStyle="1" w:styleId="WW8Num24z2">
    <w:name w:val="WW8Num24z2"/>
    <w:rsid w:val="0029439A"/>
    <w:rPr>
      <w:rFonts w:ascii="Wingdings" w:hAnsi="Wingdings" w:cs="Wingdings"/>
    </w:rPr>
  </w:style>
  <w:style w:type="character" w:customStyle="1" w:styleId="WW8Num24z3">
    <w:name w:val="WW8Num24z3"/>
    <w:rsid w:val="0029439A"/>
    <w:rPr>
      <w:rFonts w:ascii="Symbol" w:hAnsi="Symbol" w:cs="Symbol"/>
    </w:rPr>
  </w:style>
  <w:style w:type="character" w:customStyle="1" w:styleId="WW8Num25z0">
    <w:name w:val="WW8Num25z0"/>
    <w:rsid w:val="0029439A"/>
    <w:rPr>
      <w:rFonts w:ascii="Arial" w:hAnsi="Arial" w:cs="Arial"/>
    </w:rPr>
  </w:style>
  <w:style w:type="character" w:customStyle="1" w:styleId="WW8Num25z1">
    <w:name w:val="WW8Num25z1"/>
    <w:rsid w:val="0029439A"/>
    <w:rPr>
      <w:rFonts w:ascii="Courier New" w:hAnsi="Courier New" w:cs="Courier New"/>
    </w:rPr>
  </w:style>
  <w:style w:type="character" w:customStyle="1" w:styleId="WW8Num25z2">
    <w:name w:val="WW8Num25z2"/>
    <w:rsid w:val="0029439A"/>
    <w:rPr>
      <w:rFonts w:ascii="Wingdings" w:hAnsi="Wingdings" w:cs="Wingdings"/>
    </w:rPr>
  </w:style>
  <w:style w:type="character" w:customStyle="1" w:styleId="WW8Num25z3">
    <w:name w:val="WW8Num25z3"/>
    <w:rsid w:val="0029439A"/>
    <w:rPr>
      <w:rFonts w:ascii="Symbol" w:hAnsi="Symbol" w:cs="Symbol"/>
    </w:rPr>
  </w:style>
  <w:style w:type="character" w:customStyle="1" w:styleId="WW8Num26z0">
    <w:name w:val="WW8Num26z0"/>
    <w:rsid w:val="0029439A"/>
    <w:rPr>
      <w:rFonts w:ascii="Wingdings" w:hAnsi="Wingdings" w:cs="Wingdings"/>
    </w:rPr>
  </w:style>
  <w:style w:type="character" w:customStyle="1" w:styleId="WW8Num26z1">
    <w:name w:val="WW8Num26z1"/>
    <w:rsid w:val="0029439A"/>
    <w:rPr>
      <w:rFonts w:ascii="Courier New" w:hAnsi="Courier New" w:cs="Courier New"/>
    </w:rPr>
  </w:style>
  <w:style w:type="character" w:customStyle="1" w:styleId="WW8Num26z3">
    <w:name w:val="WW8Num26z3"/>
    <w:rsid w:val="0029439A"/>
    <w:rPr>
      <w:rFonts w:ascii="Symbol" w:hAnsi="Symbol" w:cs="Symbol"/>
    </w:rPr>
  </w:style>
  <w:style w:type="character" w:customStyle="1" w:styleId="WW8Num27z0">
    <w:name w:val="WW8Num27z0"/>
    <w:rsid w:val="0029439A"/>
    <w:rPr>
      <w:rFonts w:ascii="Wingdings" w:hAnsi="Wingdings" w:cs="Wingdings"/>
      <w:sz w:val="24"/>
      <w:szCs w:val="24"/>
      <w:lang w:val="en-US"/>
    </w:rPr>
  </w:style>
  <w:style w:type="character" w:customStyle="1" w:styleId="WW8Num27z1">
    <w:name w:val="WW8Num27z1"/>
    <w:rsid w:val="0029439A"/>
    <w:rPr>
      <w:rFonts w:ascii="Courier New" w:hAnsi="Courier New" w:cs="Courier New"/>
    </w:rPr>
  </w:style>
  <w:style w:type="character" w:customStyle="1" w:styleId="WW8Num27z3">
    <w:name w:val="WW8Num27z3"/>
    <w:rsid w:val="0029439A"/>
    <w:rPr>
      <w:rFonts w:ascii="Symbol" w:hAnsi="Symbol" w:cs="Symbol"/>
    </w:rPr>
  </w:style>
  <w:style w:type="character" w:customStyle="1" w:styleId="WW8Num28z0">
    <w:name w:val="WW8Num28z0"/>
    <w:rsid w:val="0029439A"/>
    <w:rPr>
      <w:rFonts w:ascii="Wingdings" w:hAnsi="Wingdings" w:cs="Wingdings"/>
    </w:rPr>
  </w:style>
  <w:style w:type="character" w:customStyle="1" w:styleId="WW8Num28z1">
    <w:name w:val="WW8Num28z1"/>
    <w:rsid w:val="0029439A"/>
    <w:rPr>
      <w:rFonts w:ascii="Courier New" w:hAnsi="Courier New" w:cs="Courier New"/>
    </w:rPr>
  </w:style>
  <w:style w:type="character" w:customStyle="1" w:styleId="WW8Num28z3">
    <w:name w:val="WW8Num28z3"/>
    <w:rsid w:val="0029439A"/>
    <w:rPr>
      <w:rFonts w:ascii="Symbol" w:hAnsi="Symbol" w:cs="Symbol"/>
    </w:rPr>
  </w:style>
  <w:style w:type="character" w:customStyle="1" w:styleId="WW8Num29z0">
    <w:name w:val="WW8Num29z0"/>
    <w:rsid w:val="0029439A"/>
    <w:rPr>
      <w:rFonts w:ascii="Arial" w:hAnsi="Arial" w:cs="Arial"/>
    </w:rPr>
  </w:style>
  <w:style w:type="character" w:customStyle="1" w:styleId="WW8Num29z1">
    <w:name w:val="WW8Num29z1"/>
    <w:rsid w:val="0029439A"/>
    <w:rPr>
      <w:rFonts w:ascii="Courier New" w:hAnsi="Courier New" w:cs="Courier New"/>
    </w:rPr>
  </w:style>
  <w:style w:type="character" w:customStyle="1" w:styleId="WW8Num29z2">
    <w:name w:val="WW8Num29z2"/>
    <w:rsid w:val="0029439A"/>
    <w:rPr>
      <w:rFonts w:ascii="Wingdings" w:hAnsi="Wingdings" w:cs="Wingdings"/>
    </w:rPr>
  </w:style>
  <w:style w:type="character" w:customStyle="1" w:styleId="WW8Num29z3">
    <w:name w:val="WW8Num29z3"/>
    <w:rsid w:val="0029439A"/>
    <w:rPr>
      <w:rFonts w:ascii="Symbol" w:hAnsi="Symbol" w:cs="Symbol"/>
    </w:rPr>
  </w:style>
  <w:style w:type="character" w:customStyle="1" w:styleId="WW8Num30z0">
    <w:name w:val="WW8Num30z0"/>
    <w:rsid w:val="0029439A"/>
    <w:rPr>
      <w:rFonts w:ascii="Wingdings" w:hAnsi="Wingdings" w:cs="Wingdings"/>
    </w:rPr>
  </w:style>
  <w:style w:type="character" w:customStyle="1" w:styleId="WW8Num30z1">
    <w:name w:val="WW8Num30z1"/>
    <w:rsid w:val="0029439A"/>
    <w:rPr>
      <w:rFonts w:ascii="Courier New" w:hAnsi="Courier New" w:cs="Courier New"/>
    </w:rPr>
  </w:style>
  <w:style w:type="character" w:customStyle="1" w:styleId="WW8Num30z3">
    <w:name w:val="WW8Num30z3"/>
    <w:rsid w:val="0029439A"/>
    <w:rPr>
      <w:rFonts w:ascii="Symbol" w:hAnsi="Symbol" w:cs="Symbol"/>
    </w:rPr>
  </w:style>
  <w:style w:type="character" w:customStyle="1" w:styleId="WW8Num31z0">
    <w:name w:val="WW8Num31z0"/>
    <w:rsid w:val="0029439A"/>
    <w:rPr>
      <w:rFonts w:ascii="Arial" w:hAnsi="Arial" w:cs="Arial"/>
    </w:rPr>
  </w:style>
  <w:style w:type="character" w:customStyle="1" w:styleId="WW8Num31z1">
    <w:name w:val="WW8Num31z1"/>
    <w:rsid w:val="0029439A"/>
    <w:rPr>
      <w:rFonts w:ascii="Courier New" w:hAnsi="Courier New" w:cs="Courier New"/>
    </w:rPr>
  </w:style>
  <w:style w:type="character" w:customStyle="1" w:styleId="WW8Num31z2">
    <w:name w:val="WW8Num31z2"/>
    <w:rsid w:val="0029439A"/>
    <w:rPr>
      <w:rFonts w:ascii="Wingdings" w:hAnsi="Wingdings" w:cs="Wingdings"/>
    </w:rPr>
  </w:style>
  <w:style w:type="character" w:customStyle="1" w:styleId="WW8Num31z3">
    <w:name w:val="WW8Num31z3"/>
    <w:rsid w:val="0029439A"/>
    <w:rPr>
      <w:rFonts w:ascii="Symbol" w:hAnsi="Symbol" w:cs="Symbol"/>
    </w:rPr>
  </w:style>
  <w:style w:type="character" w:customStyle="1" w:styleId="WW8Num32z0">
    <w:name w:val="WW8Num32z0"/>
    <w:rsid w:val="0029439A"/>
    <w:rPr>
      <w:rFonts w:ascii="Wingdings" w:hAnsi="Wingdings" w:cs="Wingdings"/>
    </w:rPr>
  </w:style>
  <w:style w:type="character" w:customStyle="1" w:styleId="WW8Num32z1">
    <w:name w:val="WW8Num32z1"/>
    <w:rsid w:val="0029439A"/>
    <w:rPr>
      <w:rFonts w:ascii="Courier New" w:hAnsi="Courier New" w:cs="Courier New"/>
    </w:rPr>
  </w:style>
  <w:style w:type="character" w:customStyle="1" w:styleId="WW8Num32z3">
    <w:name w:val="WW8Num32z3"/>
    <w:rsid w:val="0029439A"/>
    <w:rPr>
      <w:rFonts w:ascii="Symbol" w:hAnsi="Symbol" w:cs="Symbol"/>
    </w:rPr>
  </w:style>
  <w:style w:type="character" w:customStyle="1" w:styleId="WW8Num33z0">
    <w:name w:val="WW8Num33z0"/>
    <w:rsid w:val="0029439A"/>
    <w:rPr>
      <w:rFonts w:ascii="Arial" w:hAnsi="Arial" w:cs="Arial"/>
      <w:sz w:val="24"/>
      <w:szCs w:val="24"/>
    </w:rPr>
  </w:style>
  <w:style w:type="character" w:customStyle="1" w:styleId="WW8Num33z1">
    <w:name w:val="WW8Num33z1"/>
    <w:rsid w:val="0029439A"/>
    <w:rPr>
      <w:rFonts w:ascii="Courier New" w:hAnsi="Courier New" w:cs="Courier New"/>
    </w:rPr>
  </w:style>
  <w:style w:type="character" w:customStyle="1" w:styleId="WW8Num33z2">
    <w:name w:val="WW8Num33z2"/>
    <w:rsid w:val="0029439A"/>
    <w:rPr>
      <w:rFonts w:ascii="Wingdings" w:hAnsi="Wingdings" w:cs="Wingdings"/>
    </w:rPr>
  </w:style>
  <w:style w:type="character" w:customStyle="1" w:styleId="WW8Num33z3">
    <w:name w:val="WW8Num33z3"/>
    <w:rsid w:val="0029439A"/>
    <w:rPr>
      <w:rFonts w:ascii="Symbol" w:hAnsi="Symbol" w:cs="Symbol"/>
    </w:rPr>
  </w:style>
  <w:style w:type="character" w:customStyle="1" w:styleId="WW8Num34z0">
    <w:name w:val="WW8Num34z0"/>
    <w:rsid w:val="0029439A"/>
    <w:rPr>
      <w:rFonts w:ascii="Arial" w:hAnsi="Arial" w:cs="Arial"/>
      <w:sz w:val="24"/>
      <w:szCs w:val="24"/>
    </w:rPr>
  </w:style>
  <w:style w:type="character" w:customStyle="1" w:styleId="WW8Num34z1">
    <w:name w:val="WW8Num34z1"/>
    <w:rsid w:val="0029439A"/>
    <w:rPr>
      <w:rFonts w:ascii="Courier New" w:hAnsi="Courier New" w:cs="Courier New"/>
    </w:rPr>
  </w:style>
  <w:style w:type="character" w:customStyle="1" w:styleId="WW8Num34z2">
    <w:name w:val="WW8Num34z2"/>
    <w:rsid w:val="0029439A"/>
    <w:rPr>
      <w:rFonts w:ascii="Wingdings" w:hAnsi="Wingdings" w:cs="Wingdings"/>
    </w:rPr>
  </w:style>
  <w:style w:type="character" w:customStyle="1" w:styleId="WW8Num34z3">
    <w:name w:val="WW8Num34z3"/>
    <w:rsid w:val="0029439A"/>
    <w:rPr>
      <w:rFonts w:ascii="Symbol" w:hAnsi="Symbol" w:cs="Symbol"/>
    </w:rPr>
  </w:style>
  <w:style w:type="character" w:customStyle="1" w:styleId="WW8Num35z0">
    <w:name w:val="WW8Num35z0"/>
    <w:rsid w:val="0029439A"/>
    <w:rPr>
      <w:rFonts w:ascii="Wingdings" w:hAnsi="Wingdings" w:cs="Wingdings"/>
    </w:rPr>
  </w:style>
  <w:style w:type="character" w:customStyle="1" w:styleId="WW8Num35z1">
    <w:name w:val="WW8Num35z1"/>
    <w:rsid w:val="0029439A"/>
    <w:rPr>
      <w:rFonts w:ascii="Courier New" w:hAnsi="Courier New" w:cs="Courier New"/>
    </w:rPr>
  </w:style>
  <w:style w:type="character" w:customStyle="1" w:styleId="WW8Num35z3">
    <w:name w:val="WW8Num35z3"/>
    <w:rsid w:val="0029439A"/>
    <w:rPr>
      <w:rFonts w:ascii="Symbol" w:hAnsi="Symbol" w:cs="Symbol"/>
    </w:rPr>
  </w:style>
  <w:style w:type="character" w:customStyle="1" w:styleId="WW8Num36z0">
    <w:name w:val="WW8Num36z0"/>
    <w:rsid w:val="0029439A"/>
    <w:rPr>
      <w:rFonts w:ascii="Wingdings" w:hAnsi="Wingdings" w:cs="Wingdings"/>
    </w:rPr>
  </w:style>
  <w:style w:type="character" w:customStyle="1" w:styleId="WW8Num36z1">
    <w:name w:val="WW8Num36z1"/>
    <w:rsid w:val="0029439A"/>
    <w:rPr>
      <w:rFonts w:ascii="Courier New" w:hAnsi="Courier New" w:cs="Courier New"/>
    </w:rPr>
  </w:style>
  <w:style w:type="character" w:customStyle="1" w:styleId="WW8Num36z3">
    <w:name w:val="WW8Num36z3"/>
    <w:rsid w:val="0029439A"/>
    <w:rPr>
      <w:rFonts w:ascii="Symbol" w:hAnsi="Symbol" w:cs="Symbol"/>
    </w:rPr>
  </w:style>
  <w:style w:type="character" w:customStyle="1" w:styleId="WW8Num37z0">
    <w:name w:val="WW8Num37z0"/>
    <w:rsid w:val="0029439A"/>
    <w:rPr>
      <w:rFonts w:ascii="Arial" w:hAnsi="Arial" w:cs="Arial"/>
    </w:rPr>
  </w:style>
  <w:style w:type="character" w:customStyle="1" w:styleId="WW8Num37z1">
    <w:name w:val="WW8Num37z1"/>
    <w:rsid w:val="0029439A"/>
    <w:rPr>
      <w:rFonts w:ascii="Courier New" w:hAnsi="Courier New" w:cs="Courier New"/>
    </w:rPr>
  </w:style>
  <w:style w:type="character" w:customStyle="1" w:styleId="WW8Num37z2">
    <w:name w:val="WW8Num37z2"/>
    <w:rsid w:val="0029439A"/>
    <w:rPr>
      <w:rFonts w:ascii="Wingdings" w:hAnsi="Wingdings" w:cs="Wingdings"/>
    </w:rPr>
  </w:style>
  <w:style w:type="character" w:customStyle="1" w:styleId="WW8Num37z3">
    <w:name w:val="WW8Num37z3"/>
    <w:rsid w:val="0029439A"/>
    <w:rPr>
      <w:rFonts w:ascii="Symbol" w:hAnsi="Symbol" w:cs="Symbol"/>
    </w:rPr>
  </w:style>
  <w:style w:type="character" w:customStyle="1" w:styleId="WW8Num38z0">
    <w:name w:val="WW8Num38z0"/>
    <w:rsid w:val="0029439A"/>
    <w:rPr>
      <w:rFonts w:ascii="Arial" w:hAnsi="Arial" w:cs="Arial"/>
      <w:sz w:val="24"/>
      <w:szCs w:val="24"/>
    </w:rPr>
  </w:style>
  <w:style w:type="character" w:customStyle="1" w:styleId="WW8Num38z1">
    <w:name w:val="WW8Num38z1"/>
    <w:rsid w:val="0029439A"/>
    <w:rPr>
      <w:rFonts w:ascii="Courier New" w:hAnsi="Courier New" w:cs="Courier New"/>
    </w:rPr>
  </w:style>
  <w:style w:type="character" w:customStyle="1" w:styleId="WW8Num38z2">
    <w:name w:val="WW8Num38z2"/>
    <w:rsid w:val="0029439A"/>
    <w:rPr>
      <w:rFonts w:ascii="Wingdings" w:hAnsi="Wingdings" w:cs="Wingdings"/>
    </w:rPr>
  </w:style>
  <w:style w:type="character" w:customStyle="1" w:styleId="WW8Num38z3">
    <w:name w:val="WW8Num38z3"/>
    <w:rsid w:val="0029439A"/>
    <w:rPr>
      <w:rFonts w:ascii="Symbol" w:hAnsi="Symbol" w:cs="Symbol"/>
    </w:rPr>
  </w:style>
  <w:style w:type="character" w:customStyle="1" w:styleId="WW8Num39z0">
    <w:name w:val="WW8Num39z0"/>
    <w:rsid w:val="0029439A"/>
  </w:style>
  <w:style w:type="character" w:customStyle="1" w:styleId="WW8Num39z1">
    <w:name w:val="WW8Num39z1"/>
    <w:rsid w:val="0029439A"/>
  </w:style>
  <w:style w:type="character" w:customStyle="1" w:styleId="WW8Num39z2">
    <w:name w:val="WW8Num39z2"/>
    <w:rsid w:val="0029439A"/>
  </w:style>
  <w:style w:type="character" w:customStyle="1" w:styleId="WW8Num39z3">
    <w:name w:val="WW8Num39z3"/>
    <w:rsid w:val="0029439A"/>
  </w:style>
  <w:style w:type="character" w:customStyle="1" w:styleId="WW8Num39z4">
    <w:name w:val="WW8Num39z4"/>
    <w:rsid w:val="0029439A"/>
  </w:style>
  <w:style w:type="character" w:customStyle="1" w:styleId="WW8Num39z5">
    <w:name w:val="WW8Num39z5"/>
    <w:rsid w:val="0029439A"/>
  </w:style>
  <w:style w:type="character" w:customStyle="1" w:styleId="WW8Num39z6">
    <w:name w:val="WW8Num39z6"/>
    <w:rsid w:val="0029439A"/>
  </w:style>
  <w:style w:type="character" w:customStyle="1" w:styleId="WW8Num39z7">
    <w:name w:val="WW8Num39z7"/>
    <w:rsid w:val="0029439A"/>
  </w:style>
  <w:style w:type="character" w:customStyle="1" w:styleId="WW8Num39z8">
    <w:name w:val="WW8Num39z8"/>
    <w:rsid w:val="0029439A"/>
  </w:style>
  <w:style w:type="character" w:customStyle="1" w:styleId="WW8Num40z0">
    <w:name w:val="WW8Num40z0"/>
    <w:rsid w:val="0029439A"/>
    <w:rPr>
      <w:rFonts w:ascii="Arial" w:hAnsi="Arial" w:cs="Arial"/>
    </w:rPr>
  </w:style>
  <w:style w:type="character" w:customStyle="1" w:styleId="WW8Num40z1">
    <w:name w:val="WW8Num40z1"/>
    <w:rsid w:val="0029439A"/>
    <w:rPr>
      <w:rFonts w:ascii="Courier New" w:hAnsi="Courier New" w:cs="Courier New"/>
    </w:rPr>
  </w:style>
  <w:style w:type="character" w:customStyle="1" w:styleId="WW8Num40z2">
    <w:name w:val="WW8Num40z2"/>
    <w:rsid w:val="0029439A"/>
    <w:rPr>
      <w:rFonts w:ascii="Wingdings" w:hAnsi="Wingdings" w:cs="Wingdings"/>
    </w:rPr>
  </w:style>
  <w:style w:type="character" w:customStyle="1" w:styleId="WW8Num40z3">
    <w:name w:val="WW8Num40z3"/>
    <w:rsid w:val="0029439A"/>
    <w:rPr>
      <w:rFonts w:ascii="Symbol" w:hAnsi="Symbol" w:cs="Symbol"/>
    </w:rPr>
  </w:style>
  <w:style w:type="character" w:customStyle="1" w:styleId="WW8Num41z0">
    <w:name w:val="WW8Num41z0"/>
    <w:rsid w:val="0029439A"/>
    <w:rPr>
      <w:rFonts w:ascii="Arial" w:eastAsia="№Е" w:hAnsi="Arial" w:cs="Arial"/>
      <w:sz w:val="24"/>
      <w:szCs w:val="24"/>
    </w:rPr>
  </w:style>
  <w:style w:type="character" w:customStyle="1" w:styleId="WW8Num41z1">
    <w:name w:val="WW8Num41z1"/>
    <w:rsid w:val="0029439A"/>
    <w:rPr>
      <w:rFonts w:ascii="Courier New" w:hAnsi="Courier New" w:cs="Courier New"/>
    </w:rPr>
  </w:style>
  <w:style w:type="character" w:customStyle="1" w:styleId="WW8Num41z2">
    <w:name w:val="WW8Num41z2"/>
    <w:rsid w:val="0029439A"/>
    <w:rPr>
      <w:rFonts w:ascii="Wingdings" w:hAnsi="Wingdings" w:cs="Wingdings"/>
    </w:rPr>
  </w:style>
  <w:style w:type="character" w:customStyle="1" w:styleId="WW8Num41z3">
    <w:name w:val="WW8Num41z3"/>
    <w:rsid w:val="0029439A"/>
    <w:rPr>
      <w:rFonts w:ascii="Symbol" w:hAnsi="Symbol" w:cs="Symbol"/>
    </w:rPr>
  </w:style>
  <w:style w:type="character" w:customStyle="1" w:styleId="WW8Num42z0">
    <w:name w:val="WW8Num42z0"/>
    <w:rsid w:val="0029439A"/>
    <w:rPr>
      <w:rFonts w:ascii="Wingdings" w:hAnsi="Wingdings" w:cs="Wingdings"/>
    </w:rPr>
  </w:style>
  <w:style w:type="character" w:customStyle="1" w:styleId="WW8Num42z1">
    <w:name w:val="WW8Num42z1"/>
    <w:rsid w:val="0029439A"/>
    <w:rPr>
      <w:rFonts w:ascii="Courier New" w:hAnsi="Courier New" w:cs="Courier New"/>
    </w:rPr>
  </w:style>
  <w:style w:type="character" w:customStyle="1" w:styleId="WW8Num42z3">
    <w:name w:val="WW8Num42z3"/>
    <w:rsid w:val="0029439A"/>
    <w:rPr>
      <w:rFonts w:ascii="Symbol" w:hAnsi="Symbol" w:cs="Symbol"/>
    </w:rPr>
  </w:style>
  <w:style w:type="character" w:customStyle="1" w:styleId="WW8Num43z0">
    <w:name w:val="WW8Num43z0"/>
    <w:rsid w:val="0029439A"/>
    <w:rPr>
      <w:rFonts w:eastAsia="font251"/>
      <w:i/>
    </w:rPr>
  </w:style>
  <w:style w:type="character" w:customStyle="1" w:styleId="WW8Num43z1">
    <w:name w:val="WW8Num43z1"/>
    <w:rsid w:val="0029439A"/>
  </w:style>
  <w:style w:type="character" w:customStyle="1" w:styleId="WW8Num43z2">
    <w:name w:val="WW8Num43z2"/>
    <w:rsid w:val="0029439A"/>
  </w:style>
  <w:style w:type="character" w:customStyle="1" w:styleId="WW8Num43z3">
    <w:name w:val="WW8Num43z3"/>
    <w:rsid w:val="0029439A"/>
  </w:style>
  <w:style w:type="character" w:customStyle="1" w:styleId="WW8Num43z4">
    <w:name w:val="WW8Num43z4"/>
    <w:rsid w:val="0029439A"/>
  </w:style>
  <w:style w:type="character" w:customStyle="1" w:styleId="WW8Num43z5">
    <w:name w:val="WW8Num43z5"/>
    <w:rsid w:val="0029439A"/>
  </w:style>
  <w:style w:type="character" w:customStyle="1" w:styleId="WW8Num43z6">
    <w:name w:val="WW8Num43z6"/>
    <w:rsid w:val="0029439A"/>
  </w:style>
  <w:style w:type="character" w:customStyle="1" w:styleId="WW8Num43z7">
    <w:name w:val="WW8Num43z7"/>
    <w:rsid w:val="0029439A"/>
  </w:style>
  <w:style w:type="character" w:customStyle="1" w:styleId="WW8Num43z8">
    <w:name w:val="WW8Num43z8"/>
    <w:rsid w:val="0029439A"/>
  </w:style>
  <w:style w:type="character" w:customStyle="1" w:styleId="WW8Num44z0">
    <w:name w:val="WW8Num44z0"/>
    <w:rsid w:val="0029439A"/>
    <w:rPr>
      <w:rFonts w:ascii="Arial" w:hAnsi="Arial" w:cs="Arial"/>
    </w:rPr>
  </w:style>
  <w:style w:type="character" w:customStyle="1" w:styleId="WW8Num44z1">
    <w:name w:val="WW8Num44z1"/>
    <w:rsid w:val="0029439A"/>
    <w:rPr>
      <w:rFonts w:ascii="Courier New" w:hAnsi="Courier New" w:cs="Courier New"/>
    </w:rPr>
  </w:style>
  <w:style w:type="character" w:customStyle="1" w:styleId="WW8Num44z2">
    <w:name w:val="WW8Num44z2"/>
    <w:rsid w:val="0029439A"/>
    <w:rPr>
      <w:rFonts w:ascii="Wingdings" w:hAnsi="Wingdings" w:cs="Wingdings"/>
    </w:rPr>
  </w:style>
  <w:style w:type="character" w:customStyle="1" w:styleId="WW8Num44z3">
    <w:name w:val="WW8Num44z3"/>
    <w:rsid w:val="0029439A"/>
    <w:rPr>
      <w:rFonts w:ascii="Symbol" w:hAnsi="Symbol" w:cs="Symbol"/>
    </w:rPr>
  </w:style>
  <w:style w:type="character" w:customStyle="1" w:styleId="WW8Num45z0">
    <w:name w:val="WW8Num45z0"/>
    <w:rsid w:val="0029439A"/>
    <w:rPr>
      <w:rFonts w:ascii="Symbol" w:hAnsi="Symbol" w:cs="Symbol"/>
      <w:sz w:val="20"/>
    </w:rPr>
  </w:style>
  <w:style w:type="character" w:customStyle="1" w:styleId="WW8Num45z1">
    <w:name w:val="WW8Num45z1"/>
    <w:rsid w:val="0029439A"/>
    <w:rPr>
      <w:rFonts w:ascii="Courier New" w:hAnsi="Courier New" w:cs="Courier New"/>
      <w:sz w:val="20"/>
    </w:rPr>
  </w:style>
  <w:style w:type="character" w:customStyle="1" w:styleId="WW8Num45z2">
    <w:name w:val="WW8Num45z2"/>
    <w:rsid w:val="0029439A"/>
    <w:rPr>
      <w:rFonts w:ascii="Wingdings" w:hAnsi="Wingdings" w:cs="Wingdings"/>
      <w:sz w:val="20"/>
    </w:rPr>
  </w:style>
  <w:style w:type="character" w:customStyle="1" w:styleId="WW8Num46z0">
    <w:name w:val="WW8Num46z0"/>
    <w:rsid w:val="0029439A"/>
    <w:rPr>
      <w:rFonts w:ascii="Symbol" w:hAnsi="Symbol" w:cs="Symbol"/>
      <w:sz w:val="20"/>
    </w:rPr>
  </w:style>
  <w:style w:type="character" w:customStyle="1" w:styleId="WW8Num46z1">
    <w:name w:val="WW8Num46z1"/>
    <w:rsid w:val="0029439A"/>
    <w:rPr>
      <w:rFonts w:ascii="Courier New" w:hAnsi="Courier New" w:cs="Courier New"/>
      <w:sz w:val="20"/>
    </w:rPr>
  </w:style>
  <w:style w:type="character" w:customStyle="1" w:styleId="WW8Num46z2">
    <w:name w:val="WW8Num46z2"/>
    <w:rsid w:val="0029439A"/>
    <w:rPr>
      <w:rFonts w:ascii="Wingdings" w:hAnsi="Wingdings" w:cs="Wingdings"/>
      <w:sz w:val="20"/>
    </w:rPr>
  </w:style>
  <w:style w:type="character" w:customStyle="1" w:styleId="WW8Num47z0">
    <w:name w:val="WW8Num47z0"/>
    <w:rsid w:val="0029439A"/>
    <w:rPr>
      <w:rFonts w:ascii="Symbol" w:hAnsi="Symbol" w:cs="Symbol"/>
      <w:sz w:val="20"/>
    </w:rPr>
  </w:style>
  <w:style w:type="character" w:customStyle="1" w:styleId="WW8Num47z1">
    <w:name w:val="WW8Num47z1"/>
    <w:rsid w:val="0029439A"/>
    <w:rPr>
      <w:rFonts w:eastAsia="font251"/>
      <w:i/>
    </w:rPr>
  </w:style>
  <w:style w:type="character" w:customStyle="1" w:styleId="WW8Num47z2">
    <w:name w:val="WW8Num47z2"/>
    <w:rsid w:val="0029439A"/>
    <w:rPr>
      <w:rFonts w:ascii="Wingdings" w:hAnsi="Wingdings" w:cs="Wingdings"/>
      <w:sz w:val="20"/>
    </w:rPr>
  </w:style>
  <w:style w:type="character" w:customStyle="1" w:styleId="WW8Num48z0">
    <w:name w:val="WW8Num48z0"/>
    <w:rsid w:val="0029439A"/>
    <w:rPr>
      <w:rFonts w:ascii="Symbol" w:hAnsi="Symbol" w:cs="Symbol"/>
      <w:sz w:val="20"/>
    </w:rPr>
  </w:style>
  <w:style w:type="character" w:customStyle="1" w:styleId="WW8Num48z1">
    <w:name w:val="WW8Num48z1"/>
    <w:rsid w:val="0029439A"/>
    <w:rPr>
      <w:rFonts w:ascii="Courier New" w:hAnsi="Courier New" w:cs="Courier New"/>
      <w:sz w:val="20"/>
    </w:rPr>
  </w:style>
  <w:style w:type="character" w:customStyle="1" w:styleId="WW8Num48z2">
    <w:name w:val="WW8Num48z2"/>
    <w:rsid w:val="0029439A"/>
    <w:rPr>
      <w:rFonts w:ascii="Wingdings" w:hAnsi="Wingdings" w:cs="Wingdings"/>
      <w:sz w:val="20"/>
    </w:rPr>
  </w:style>
  <w:style w:type="character" w:customStyle="1" w:styleId="WW8Num49z0">
    <w:name w:val="WW8Num49z0"/>
    <w:rsid w:val="0029439A"/>
  </w:style>
  <w:style w:type="character" w:customStyle="1" w:styleId="WW8Num49z1">
    <w:name w:val="WW8Num49z1"/>
    <w:rsid w:val="0029439A"/>
  </w:style>
  <w:style w:type="character" w:customStyle="1" w:styleId="WW8Num49z2">
    <w:name w:val="WW8Num49z2"/>
    <w:rsid w:val="0029439A"/>
  </w:style>
  <w:style w:type="character" w:customStyle="1" w:styleId="WW8Num49z3">
    <w:name w:val="WW8Num49z3"/>
    <w:rsid w:val="0029439A"/>
  </w:style>
  <w:style w:type="character" w:customStyle="1" w:styleId="WW8Num49z4">
    <w:name w:val="WW8Num49z4"/>
    <w:rsid w:val="0029439A"/>
  </w:style>
  <w:style w:type="character" w:customStyle="1" w:styleId="WW8Num49z5">
    <w:name w:val="WW8Num49z5"/>
    <w:rsid w:val="0029439A"/>
  </w:style>
  <w:style w:type="character" w:customStyle="1" w:styleId="WW8Num49z6">
    <w:name w:val="WW8Num49z6"/>
    <w:rsid w:val="0029439A"/>
  </w:style>
  <w:style w:type="character" w:customStyle="1" w:styleId="WW8Num49z7">
    <w:name w:val="WW8Num49z7"/>
    <w:rsid w:val="0029439A"/>
  </w:style>
  <w:style w:type="character" w:customStyle="1" w:styleId="WW8Num49z8">
    <w:name w:val="WW8Num49z8"/>
    <w:rsid w:val="0029439A"/>
  </w:style>
  <w:style w:type="character" w:customStyle="1" w:styleId="WW8Num50z0">
    <w:name w:val="WW8Num50z0"/>
    <w:rsid w:val="0029439A"/>
    <w:rPr>
      <w:rFonts w:ascii="Symbol" w:hAnsi="Symbol" w:cs="Symbol"/>
    </w:rPr>
  </w:style>
  <w:style w:type="character" w:customStyle="1" w:styleId="WW8Num50z1">
    <w:name w:val="WW8Num50z1"/>
    <w:rsid w:val="0029439A"/>
    <w:rPr>
      <w:rFonts w:ascii="Courier New" w:hAnsi="Courier New" w:cs="Courier New"/>
    </w:rPr>
  </w:style>
  <w:style w:type="character" w:customStyle="1" w:styleId="WW8Num50z2">
    <w:name w:val="WW8Num50z2"/>
    <w:rsid w:val="0029439A"/>
    <w:rPr>
      <w:rFonts w:ascii="Wingdings" w:hAnsi="Wingdings" w:cs="Wingdings"/>
    </w:rPr>
  </w:style>
  <w:style w:type="character" w:customStyle="1" w:styleId="WW8Num51z0">
    <w:name w:val="WW8Num51z0"/>
    <w:rsid w:val="0029439A"/>
    <w:rPr>
      <w:rFonts w:ascii="Times New Roman" w:hAnsi="Times New Roman" w:cs="Times New Roman"/>
      <w:sz w:val="24"/>
      <w:szCs w:val="24"/>
    </w:rPr>
  </w:style>
  <w:style w:type="character" w:customStyle="1" w:styleId="WW8Num51z1">
    <w:name w:val="WW8Num51z1"/>
    <w:rsid w:val="0029439A"/>
  </w:style>
  <w:style w:type="character" w:customStyle="1" w:styleId="WW8Num51z2">
    <w:name w:val="WW8Num51z2"/>
    <w:rsid w:val="0029439A"/>
  </w:style>
  <w:style w:type="character" w:customStyle="1" w:styleId="WW8Num51z3">
    <w:name w:val="WW8Num51z3"/>
    <w:rsid w:val="0029439A"/>
  </w:style>
  <w:style w:type="character" w:customStyle="1" w:styleId="WW8Num51z4">
    <w:name w:val="WW8Num51z4"/>
    <w:rsid w:val="0029439A"/>
  </w:style>
  <w:style w:type="character" w:customStyle="1" w:styleId="WW8Num51z5">
    <w:name w:val="WW8Num51z5"/>
    <w:rsid w:val="0029439A"/>
  </w:style>
  <w:style w:type="character" w:customStyle="1" w:styleId="WW8Num51z6">
    <w:name w:val="WW8Num51z6"/>
    <w:rsid w:val="0029439A"/>
  </w:style>
  <w:style w:type="character" w:customStyle="1" w:styleId="WW8Num51z7">
    <w:name w:val="WW8Num51z7"/>
    <w:rsid w:val="0029439A"/>
  </w:style>
  <w:style w:type="character" w:customStyle="1" w:styleId="WW8Num51z8">
    <w:name w:val="WW8Num51z8"/>
    <w:rsid w:val="0029439A"/>
  </w:style>
  <w:style w:type="character" w:customStyle="1" w:styleId="1f4">
    <w:name w:val="Основной шрифт абзаца1"/>
    <w:rsid w:val="0029439A"/>
  </w:style>
  <w:style w:type="character" w:customStyle="1" w:styleId="2f4">
    <w:name w:val="Основной шрифт абзаца2"/>
    <w:rsid w:val="0029439A"/>
  </w:style>
  <w:style w:type="character" w:customStyle="1" w:styleId="3e">
    <w:name w:val="Основной текст (3)_"/>
    <w:rsid w:val="0029439A"/>
    <w:rPr>
      <w:rFonts w:ascii="Times New Roman" w:eastAsia="Times New Roman" w:hAnsi="Times New Roman" w:cs="Times New Roman"/>
      <w:b/>
      <w:bCs/>
      <w:sz w:val="19"/>
      <w:szCs w:val="19"/>
      <w:shd w:val="clear" w:color="auto" w:fill="FFFFFF"/>
    </w:rPr>
  </w:style>
  <w:style w:type="character" w:customStyle="1" w:styleId="affffa">
    <w:name w:val="Гипертекстовая ссылка"/>
    <w:rsid w:val="0029439A"/>
    <w:rPr>
      <w:rFonts w:cs="Times New Roman"/>
      <w:color w:val="106BBE"/>
    </w:rPr>
  </w:style>
  <w:style w:type="character" w:customStyle="1" w:styleId="NoSpacingChar">
    <w:name w:val="No Spacing Char"/>
    <w:rsid w:val="0029439A"/>
    <w:rPr>
      <w:rFonts w:ascii="Calibri" w:eastAsia="Calibri" w:hAnsi="Calibri" w:cs="Times New Roman"/>
      <w:sz w:val="24"/>
      <w:szCs w:val="24"/>
    </w:rPr>
  </w:style>
  <w:style w:type="character" w:customStyle="1" w:styleId="CharAttribute2">
    <w:name w:val="CharAttribute2"/>
    <w:rsid w:val="0029439A"/>
    <w:rPr>
      <w:rFonts w:ascii="Times New Roman" w:eastAsia="Batang" w:hAnsi="Times New Roman" w:cs="Times New Roman"/>
      <w:color w:val="00000A"/>
      <w:sz w:val="28"/>
    </w:rPr>
  </w:style>
  <w:style w:type="character" w:customStyle="1" w:styleId="CharAttribute5">
    <w:name w:val="CharAttribute5"/>
    <w:rsid w:val="0029439A"/>
    <w:rPr>
      <w:rFonts w:ascii="Batang" w:eastAsia="Times New Roman" w:hAnsi="Batang" w:cs="Batang"/>
      <w:sz w:val="28"/>
    </w:rPr>
  </w:style>
  <w:style w:type="character" w:customStyle="1" w:styleId="ListLabel1">
    <w:name w:val="ListLabel 1"/>
    <w:rsid w:val="0029439A"/>
    <w:rPr>
      <w:rFonts w:eastAsia="font251" w:cs="Times New Roman"/>
    </w:rPr>
  </w:style>
  <w:style w:type="character" w:customStyle="1" w:styleId="ListLabel2">
    <w:name w:val="ListLabel 2"/>
    <w:rsid w:val="0029439A"/>
    <w:rPr>
      <w:rFonts w:cs="Courier New"/>
    </w:rPr>
  </w:style>
  <w:style w:type="character" w:customStyle="1" w:styleId="ListLabel3">
    <w:name w:val="ListLabel 3"/>
    <w:rsid w:val="0029439A"/>
    <w:rPr>
      <w:rFonts w:cs="Courier New"/>
    </w:rPr>
  </w:style>
  <w:style w:type="character" w:customStyle="1" w:styleId="ListLabel4">
    <w:name w:val="ListLabel 4"/>
    <w:rsid w:val="0029439A"/>
    <w:rPr>
      <w:rFonts w:cs="Courier New"/>
    </w:rPr>
  </w:style>
  <w:style w:type="character" w:customStyle="1" w:styleId="ListLabel5">
    <w:name w:val="ListLabel 5"/>
    <w:rsid w:val="0029439A"/>
    <w:rPr>
      <w:rFonts w:cs="Courier New"/>
    </w:rPr>
  </w:style>
  <w:style w:type="character" w:customStyle="1" w:styleId="ListLabel6">
    <w:name w:val="ListLabel 6"/>
    <w:rsid w:val="0029439A"/>
    <w:rPr>
      <w:rFonts w:cs="Courier New"/>
    </w:rPr>
  </w:style>
  <w:style w:type="character" w:customStyle="1" w:styleId="ListLabel7">
    <w:name w:val="ListLabel 7"/>
    <w:rsid w:val="0029439A"/>
    <w:rPr>
      <w:rFonts w:cs="Courier New"/>
    </w:rPr>
  </w:style>
  <w:style w:type="character" w:customStyle="1" w:styleId="ListLabel8">
    <w:name w:val="ListLabel 8"/>
    <w:rsid w:val="0029439A"/>
    <w:rPr>
      <w:rFonts w:cs="Courier New"/>
    </w:rPr>
  </w:style>
  <w:style w:type="character" w:customStyle="1" w:styleId="ListLabel9">
    <w:name w:val="ListLabel 9"/>
    <w:rsid w:val="0029439A"/>
    <w:rPr>
      <w:rFonts w:cs="Courier New"/>
    </w:rPr>
  </w:style>
  <w:style w:type="character" w:customStyle="1" w:styleId="ListLabel10">
    <w:name w:val="ListLabel 10"/>
    <w:rsid w:val="0029439A"/>
    <w:rPr>
      <w:rFonts w:cs="Courier New"/>
    </w:rPr>
  </w:style>
  <w:style w:type="character" w:customStyle="1" w:styleId="ListLabel11">
    <w:name w:val="ListLabel 11"/>
    <w:rsid w:val="0029439A"/>
    <w:rPr>
      <w:rFonts w:cs="Courier New"/>
    </w:rPr>
  </w:style>
  <w:style w:type="character" w:customStyle="1" w:styleId="ListLabel12">
    <w:name w:val="ListLabel 12"/>
    <w:rsid w:val="0029439A"/>
    <w:rPr>
      <w:rFonts w:cs="Courier New"/>
    </w:rPr>
  </w:style>
  <w:style w:type="character" w:customStyle="1" w:styleId="ListLabel13">
    <w:name w:val="ListLabel 13"/>
    <w:rsid w:val="0029439A"/>
    <w:rPr>
      <w:rFonts w:cs="Courier New"/>
    </w:rPr>
  </w:style>
  <w:style w:type="character" w:customStyle="1" w:styleId="ListLabel14">
    <w:name w:val="ListLabel 14"/>
    <w:rsid w:val="0029439A"/>
    <w:rPr>
      <w:rFonts w:cs="Courier New"/>
    </w:rPr>
  </w:style>
  <w:style w:type="character" w:customStyle="1" w:styleId="ListLabel15">
    <w:name w:val="ListLabel 15"/>
    <w:rsid w:val="0029439A"/>
    <w:rPr>
      <w:rFonts w:cs="Courier New"/>
    </w:rPr>
  </w:style>
  <w:style w:type="character" w:customStyle="1" w:styleId="ListLabel16">
    <w:name w:val="ListLabel 16"/>
    <w:rsid w:val="0029439A"/>
    <w:rPr>
      <w:rFonts w:cs="Courier New"/>
    </w:rPr>
  </w:style>
  <w:style w:type="character" w:customStyle="1" w:styleId="ListLabel17">
    <w:name w:val="ListLabel 17"/>
    <w:rsid w:val="0029439A"/>
    <w:rPr>
      <w:rFonts w:cs="Courier New"/>
    </w:rPr>
  </w:style>
  <w:style w:type="character" w:customStyle="1" w:styleId="ListLabel18">
    <w:name w:val="ListLabel 18"/>
    <w:rsid w:val="0029439A"/>
    <w:rPr>
      <w:rFonts w:cs="Courier New"/>
    </w:rPr>
  </w:style>
  <w:style w:type="character" w:customStyle="1" w:styleId="ListLabel19">
    <w:name w:val="ListLabel 19"/>
    <w:rsid w:val="0029439A"/>
    <w:rPr>
      <w:rFonts w:cs="Courier New"/>
    </w:rPr>
  </w:style>
  <w:style w:type="character" w:customStyle="1" w:styleId="ListLabel20">
    <w:name w:val="ListLabel 20"/>
    <w:rsid w:val="0029439A"/>
    <w:rPr>
      <w:rFonts w:cs="Courier New"/>
    </w:rPr>
  </w:style>
  <w:style w:type="character" w:customStyle="1" w:styleId="ListLabel21">
    <w:name w:val="ListLabel 21"/>
    <w:rsid w:val="0029439A"/>
    <w:rPr>
      <w:rFonts w:cs="Courier New"/>
    </w:rPr>
  </w:style>
  <w:style w:type="character" w:customStyle="1" w:styleId="ListLabel22">
    <w:name w:val="ListLabel 22"/>
    <w:rsid w:val="0029439A"/>
    <w:rPr>
      <w:rFonts w:cs="Courier New"/>
    </w:rPr>
  </w:style>
  <w:style w:type="character" w:customStyle="1" w:styleId="ListLabel23">
    <w:name w:val="ListLabel 23"/>
    <w:rsid w:val="0029439A"/>
    <w:rPr>
      <w:rFonts w:cs="Courier New"/>
    </w:rPr>
  </w:style>
  <w:style w:type="character" w:customStyle="1" w:styleId="ListLabel24">
    <w:name w:val="ListLabel 24"/>
    <w:rsid w:val="0029439A"/>
    <w:rPr>
      <w:rFonts w:cs="Courier New"/>
    </w:rPr>
  </w:style>
  <w:style w:type="character" w:customStyle="1" w:styleId="ListLabel25">
    <w:name w:val="ListLabel 25"/>
    <w:rsid w:val="0029439A"/>
    <w:rPr>
      <w:rFonts w:cs="Courier New"/>
    </w:rPr>
  </w:style>
  <w:style w:type="character" w:customStyle="1" w:styleId="ListLabel26">
    <w:name w:val="ListLabel 26"/>
    <w:rsid w:val="0029439A"/>
    <w:rPr>
      <w:rFonts w:cs="Courier New"/>
    </w:rPr>
  </w:style>
  <w:style w:type="character" w:customStyle="1" w:styleId="ListLabel27">
    <w:name w:val="ListLabel 27"/>
    <w:rsid w:val="0029439A"/>
    <w:rPr>
      <w:rFonts w:cs="Courier New"/>
    </w:rPr>
  </w:style>
  <w:style w:type="character" w:customStyle="1" w:styleId="ListLabel28">
    <w:name w:val="ListLabel 28"/>
    <w:rsid w:val="0029439A"/>
    <w:rPr>
      <w:rFonts w:cs="Courier New"/>
    </w:rPr>
  </w:style>
  <w:style w:type="character" w:customStyle="1" w:styleId="ListLabel29">
    <w:name w:val="ListLabel 29"/>
    <w:rsid w:val="0029439A"/>
    <w:rPr>
      <w:rFonts w:cs="Courier New"/>
    </w:rPr>
  </w:style>
  <w:style w:type="character" w:customStyle="1" w:styleId="ListLabel30">
    <w:name w:val="ListLabel 30"/>
    <w:rsid w:val="0029439A"/>
    <w:rPr>
      <w:rFonts w:cs="Courier New"/>
    </w:rPr>
  </w:style>
  <w:style w:type="character" w:customStyle="1" w:styleId="ListLabel31">
    <w:name w:val="ListLabel 31"/>
    <w:rsid w:val="0029439A"/>
    <w:rPr>
      <w:rFonts w:cs="Courier New"/>
    </w:rPr>
  </w:style>
  <w:style w:type="character" w:customStyle="1" w:styleId="ListLabel32">
    <w:name w:val="ListLabel 32"/>
    <w:rsid w:val="0029439A"/>
    <w:rPr>
      <w:rFonts w:cs="Courier New"/>
    </w:rPr>
  </w:style>
  <w:style w:type="character" w:customStyle="1" w:styleId="ListLabel33">
    <w:name w:val="ListLabel 33"/>
    <w:rsid w:val="0029439A"/>
    <w:rPr>
      <w:rFonts w:cs="Courier New"/>
    </w:rPr>
  </w:style>
  <w:style w:type="character" w:customStyle="1" w:styleId="ListLabel34">
    <w:name w:val="ListLabel 34"/>
    <w:rsid w:val="0029439A"/>
    <w:rPr>
      <w:rFonts w:cs="Courier New"/>
    </w:rPr>
  </w:style>
  <w:style w:type="character" w:customStyle="1" w:styleId="ListLabel35">
    <w:name w:val="ListLabel 35"/>
    <w:rsid w:val="0029439A"/>
    <w:rPr>
      <w:rFonts w:cs="Courier New"/>
    </w:rPr>
  </w:style>
  <w:style w:type="character" w:customStyle="1" w:styleId="ListLabel36">
    <w:name w:val="ListLabel 36"/>
    <w:rsid w:val="0029439A"/>
    <w:rPr>
      <w:rFonts w:cs="Courier New"/>
    </w:rPr>
  </w:style>
  <w:style w:type="character" w:customStyle="1" w:styleId="ListLabel37">
    <w:name w:val="ListLabel 37"/>
    <w:rsid w:val="0029439A"/>
    <w:rPr>
      <w:rFonts w:cs="Courier New"/>
    </w:rPr>
  </w:style>
  <w:style w:type="character" w:customStyle="1" w:styleId="ListLabel38">
    <w:name w:val="ListLabel 38"/>
    <w:rsid w:val="0029439A"/>
    <w:rPr>
      <w:rFonts w:cs="Courier New"/>
    </w:rPr>
  </w:style>
  <w:style w:type="character" w:customStyle="1" w:styleId="ListLabel39">
    <w:name w:val="ListLabel 39"/>
    <w:rsid w:val="0029439A"/>
    <w:rPr>
      <w:rFonts w:cs="Courier New"/>
    </w:rPr>
  </w:style>
  <w:style w:type="character" w:customStyle="1" w:styleId="ListLabel40">
    <w:name w:val="ListLabel 40"/>
    <w:rsid w:val="0029439A"/>
    <w:rPr>
      <w:rFonts w:cs="Courier New"/>
    </w:rPr>
  </w:style>
  <w:style w:type="character" w:customStyle="1" w:styleId="ListLabel41">
    <w:name w:val="ListLabel 41"/>
    <w:rsid w:val="0029439A"/>
    <w:rPr>
      <w:rFonts w:cs="Courier New"/>
    </w:rPr>
  </w:style>
  <w:style w:type="character" w:customStyle="1" w:styleId="ListLabel42">
    <w:name w:val="ListLabel 42"/>
    <w:rsid w:val="0029439A"/>
    <w:rPr>
      <w:rFonts w:cs="Courier New"/>
    </w:rPr>
  </w:style>
  <w:style w:type="character" w:customStyle="1" w:styleId="ListLabel43">
    <w:name w:val="ListLabel 43"/>
    <w:rsid w:val="0029439A"/>
    <w:rPr>
      <w:rFonts w:cs="Courier New"/>
    </w:rPr>
  </w:style>
  <w:style w:type="character" w:customStyle="1" w:styleId="ListLabel44">
    <w:name w:val="ListLabel 44"/>
    <w:rsid w:val="0029439A"/>
    <w:rPr>
      <w:rFonts w:cs="Courier New"/>
    </w:rPr>
  </w:style>
  <w:style w:type="character" w:customStyle="1" w:styleId="ListLabel45">
    <w:name w:val="ListLabel 45"/>
    <w:rsid w:val="0029439A"/>
    <w:rPr>
      <w:rFonts w:cs="Courier New"/>
    </w:rPr>
  </w:style>
  <w:style w:type="character" w:customStyle="1" w:styleId="ListLabel46">
    <w:name w:val="ListLabel 46"/>
    <w:rsid w:val="0029439A"/>
    <w:rPr>
      <w:rFonts w:cs="Courier New"/>
    </w:rPr>
  </w:style>
  <w:style w:type="character" w:customStyle="1" w:styleId="ListLabel47">
    <w:name w:val="ListLabel 47"/>
    <w:rsid w:val="0029439A"/>
    <w:rPr>
      <w:rFonts w:cs="Courier New"/>
    </w:rPr>
  </w:style>
  <w:style w:type="character" w:customStyle="1" w:styleId="ListLabel48">
    <w:name w:val="ListLabel 48"/>
    <w:rsid w:val="0029439A"/>
    <w:rPr>
      <w:rFonts w:cs="Courier New"/>
    </w:rPr>
  </w:style>
  <w:style w:type="character" w:customStyle="1" w:styleId="ListLabel49">
    <w:name w:val="ListLabel 49"/>
    <w:rsid w:val="0029439A"/>
    <w:rPr>
      <w:rFonts w:cs="Courier New"/>
    </w:rPr>
  </w:style>
  <w:style w:type="character" w:customStyle="1" w:styleId="ListLabel50">
    <w:name w:val="ListLabel 50"/>
    <w:rsid w:val="0029439A"/>
    <w:rPr>
      <w:rFonts w:cs="Courier New"/>
    </w:rPr>
  </w:style>
  <w:style w:type="character" w:customStyle="1" w:styleId="ListLabel51">
    <w:name w:val="ListLabel 51"/>
    <w:rsid w:val="0029439A"/>
    <w:rPr>
      <w:rFonts w:cs="Courier New"/>
    </w:rPr>
  </w:style>
  <w:style w:type="character" w:customStyle="1" w:styleId="ListLabel52">
    <w:name w:val="ListLabel 52"/>
    <w:rsid w:val="0029439A"/>
    <w:rPr>
      <w:rFonts w:cs="Courier New"/>
    </w:rPr>
  </w:style>
  <w:style w:type="character" w:customStyle="1" w:styleId="ListLabel53">
    <w:name w:val="ListLabel 53"/>
    <w:rsid w:val="0029439A"/>
    <w:rPr>
      <w:rFonts w:cs="Courier New"/>
    </w:rPr>
  </w:style>
  <w:style w:type="character" w:customStyle="1" w:styleId="ListLabel54">
    <w:name w:val="ListLabel 54"/>
    <w:rsid w:val="0029439A"/>
    <w:rPr>
      <w:rFonts w:cs="Courier New"/>
    </w:rPr>
  </w:style>
  <w:style w:type="character" w:customStyle="1" w:styleId="ListLabel55">
    <w:name w:val="ListLabel 55"/>
    <w:rsid w:val="0029439A"/>
    <w:rPr>
      <w:rFonts w:cs="Courier New"/>
    </w:rPr>
  </w:style>
  <w:style w:type="character" w:customStyle="1" w:styleId="ListLabel56">
    <w:name w:val="ListLabel 56"/>
    <w:rsid w:val="0029439A"/>
    <w:rPr>
      <w:rFonts w:cs="Courier New"/>
    </w:rPr>
  </w:style>
  <w:style w:type="character" w:customStyle="1" w:styleId="ListLabel57">
    <w:name w:val="ListLabel 57"/>
    <w:rsid w:val="0029439A"/>
    <w:rPr>
      <w:rFonts w:cs="Courier New"/>
    </w:rPr>
  </w:style>
  <w:style w:type="character" w:customStyle="1" w:styleId="ListLabel58">
    <w:name w:val="ListLabel 58"/>
    <w:rsid w:val="0029439A"/>
    <w:rPr>
      <w:rFonts w:cs="Courier New"/>
    </w:rPr>
  </w:style>
  <w:style w:type="character" w:customStyle="1" w:styleId="ListLabel59">
    <w:name w:val="ListLabel 59"/>
    <w:rsid w:val="0029439A"/>
    <w:rPr>
      <w:rFonts w:cs="Courier New"/>
    </w:rPr>
  </w:style>
  <w:style w:type="character" w:customStyle="1" w:styleId="ListLabel60">
    <w:name w:val="ListLabel 60"/>
    <w:rsid w:val="0029439A"/>
    <w:rPr>
      <w:rFonts w:cs="Courier New"/>
    </w:rPr>
  </w:style>
  <w:style w:type="character" w:customStyle="1" w:styleId="ListLabel61">
    <w:name w:val="ListLabel 61"/>
    <w:rsid w:val="0029439A"/>
    <w:rPr>
      <w:rFonts w:cs="Courier New"/>
    </w:rPr>
  </w:style>
  <w:style w:type="character" w:customStyle="1" w:styleId="ListLabel62">
    <w:name w:val="ListLabel 62"/>
    <w:rsid w:val="0029439A"/>
    <w:rPr>
      <w:rFonts w:cs="Courier New"/>
    </w:rPr>
  </w:style>
  <w:style w:type="character" w:customStyle="1" w:styleId="ListLabel63">
    <w:name w:val="ListLabel 63"/>
    <w:rsid w:val="0029439A"/>
    <w:rPr>
      <w:rFonts w:cs="Courier New"/>
    </w:rPr>
  </w:style>
  <w:style w:type="character" w:customStyle="1" w:styleId="ListLabel64">
    <w:name w:val="ListLabel 64"/>
    <w:rsid w:val="0029439A"/>
    <w:rPr>
      <w:rFonts w:cs="Courier New"/>
    </w:rPr>
  </w:style>
  <w:style w:type="character" w:customStyle="1" w:styleId="ListLabel65">
    <w:name w:val="ListLabel 65"/>
    <w:rsid w:val="0029439A"/>
    <w:rPr>
      <w:rFonts w:cs="Courier New"/>
    </w:rPr>
  </w:style>
  <w:style w:type="character" w:customStyle="1" w:styleId="ListLabel66">
    <w:name w:val="ListLabel 66"/>
    <w:rsid w:val="0029439A"/>
    <w:rPr>
      <w:rFonts w:cs="Courier New"/>
    </w:rPr>
  </w:style>
  <w:style w:type="character" w:customStyle="1" w:styleId="ListLabel67">
    <w:name w:val="ListLabel 67"/>
    <w:rsid w:val="0029439A"/>
    <w:rPr>
      <w:rFonts w:cs="Courier New"/>
    </w:rPr>
  </w:style>
  <w:style w:type="character" w:customStyle="1" w:styleId="ListLabel68">
    <w:name w:val="ListLabel 68"/>
    <w:rsid w:val="0029439A"/>
    <w:rPr>
      <w:rFonts w:cs="Courier New"/>
    </w:rPr>
  </w:style>
  <w:style w:type="character" w:customStyle="1" w:styleId="ListLabel69">
    <w:name w:val="ListLabel 69"/>
    <w:rsid w:val="0029439A"/>
    <w:rPr>
      <w:rFonts w:cs="Courier New"/>
    </w:rPr>
  </w:style>
  <w:style w:type="character" w:customStyle="1" w:styleId="ListLabel70">
    <w:name w:val="ListLabel 70"/>
    <w:rsid w:val="0029439A"/>
    <w:rPr>
      <w:rFonts w:cs="Courier New"/>
    </w:rPr>
  </w:style>
  <w:style w:type="character" w:customStyle="1" w:styleId="ListLabel71">
    <w:name w:val="ListLabel 71"/>
    <w:rsid w:val="0029439A"/>
    <w:rPr>
      <w:rFonts w:cs="Courier New"/>
    </w:rPr>
  </w:style>
  <w:style w:type="character" w:customStyle="1" w:styleId="ListLabel72">
    <w:name w:val="ListLabel 72"/>
    <w:rsid w:val="0029439A"/>
    <w:rPr>
      <w:rFonts w:cs="Courier New"/>
    </w:rPr>
  </w:style>
  <w:style w:type="character" w:customStyle="1" w:styleId="ListLabel73">
    <w:name w:val="ListLabel 73"/>
    <w:rsid w:val="0029439A"/>
    <w:rPr>
      <w:rFonts w:cs="Courier New"/>
    </w:rPr>
  </w:style>
  <w:style w:type="character" w:customStyle="1" w:styleId="ListLabel74">
    <w:name w:val="ListLabel 74"/>
    <w:rsid w:val="0029439A"/>
    <w:rPr>
      <w:rFonts w:cs="Courier New"/>
    </w:rPr>
  </w:style>
  <w:style w:type="character" w:customStyle="1" w:styleId="ListLabel75">
    <w:name w:val="ListLabel 75"/>
    <w:rsid w:val="0029439A"/>
    <w:rPr>
      <w:rFonts w:cs="Courier New"/>
    </w:rPr>
  </w:style>
  <w:style w:type="character" w:customStyle="1" w:styleId="ListLabel76">
    <w:name w:val="ListLabel 76"/>
    <w:rsid w:val="0029439A"/>
    <w:rPr>
      <w:rFonts w:cs="Courier New"/>
    </w:rPr>
  </w:style>
  <w:style w:type="character" w:customStyle="1" w:styleId="ListLabel77">
    <w:name w:val="ListLabel 77"/>
    <w:rsid w:val="0029439A"/>
    <w:rPr>
      <w:rFonts w:cs="Courier New"/>
    </w:rPr>
  </w:style>
  <w:style w:type="character" w:customStyle="1" w:styleId="ListLabel78">
    <w:name w:val="ListLabel 78"/>
    <w:rsid w:val="0029439A"/>
    <w:rPr>
      <w:rFonts w:cs="Courier New"/>
    </w:rPr>
  </w:style>
  <w:style w:type="character" w:customStyle="1" w:styleId="ListLabel79">
    <w:name w:val="ListLabel 79"/>
    <w:rsid w:val="0029439A"/>
    <w:rPr>
      <w:rFonts w:cs="Courier New"/>
    </w:rPr>
  </w:style>
  <w:style w:type="character" w:customStyle="1" w:styleId="ListLabel80">
    <w:name w:val="ListLabel 80"/>
    <w:rsid w:val="0029439A"/>
    <w:rPr>
      <w:rFonts w:cs="Courier New"/>
    </w:rPr>
  </w:style>
  <w:style w:type="character" w:customStyle="1" w:styleId="ListLabel81">
    <w:name w:val="ListLabel 81"/>
    <w:rsid w:val="0029439A"/>
    <w:rPr>
      <w:rFonts w:cs="Courier New"/>
    </w:rPr>
  </w:style>
  <w:style w:type="character" w:customStyle="1" w:styleId="ListLabel82">
    <w:name w:val="ListLabel 82"/>
    <w:rsid w:val="0029439A"/>
    <w:rPr>
      <w:rFonts w:cs="Courier New"/>
    </w:rPr>
  </w:style>
  <w:style w:type="character" w:customStyle="1" w:styleId="ListLabel83">
    <w:name w:val="ListLabel 83"/>
    <w:rsid w:val="0029439A"/>
    <w:rPr>
      <w:rFonts w:cs="Courier New"/>
    </w:rPr>
  </w:style>
  <w:style w:type="character" w:customStyle="1" w:styleId="ListLabel84">
    <w:name w:val="ListLabel 84"/>
    <w:rsid w:val="0029439A"/>
    <w:rPr>
      <w:rFonts w:cs="Courier New"/>
    </w:rPr>
  </w:style>
  <w:style w:type="character" w:customStyle="1" w:styleId="ListLabel85">
    <w:name w:val="ListLabel 85"/>
    <w:rsid w:val="0029439A"/>
    <w:rPr>
      <w:rFonts w:cs="Courier New"/>
    </w:rPr>
  </w:style>
  <w:style w:type="character" w:customStyle="1" w:styleId="ListLabel86">
    <w:name w:val="ListLabel 86"/>
    <w:rsid w:val="0029439A"/>
    <w:rPr>
      <w:rFonts w:cs="Courier New"/>
    </w:rPr>
  </w:style>
  <w:style w:type="character" w:customStyle="1" w:styleId="ListLabel87">
    <w:name w:val="ListLabel 87"/>
    <w:rsid w:val="0029439A"/>
    <w:rPr>
      <w:rFonts w:cs="Courier New"/>
    </w:rPr>
  </w:style>
  <w:style w:type="character" w:customStyle="1" w:styleId="ListLabel88">
    <w:name w:val="ListLabel 88"/>
    <w:rsid w:val="0029439A"/>
    <w:rPr>
      <w:rFonts w:cs="Courier New"/>
    </w:rPr>
  </w:style>
  <w:style w:type="character" w:customStyle="1" w:styleId="ListLabel89">
    <w:name w:val="ListLabel 89"/>
    <w:rsid w:val="0029439A"/>
    <w:rPr>
      <w:rFonts w:cs="Courier New"/>
    </w:rPr>
  </w:style>
  <w:style w:type="character" w:customStyle="1" w:styleId="ListLabel90">
    <w:name w:val="ListLabel 90"/>
    <w:rsid w:val="0029439A"/>
    <w:rPr>
      <w:rFonts w:cs="Courier New"/>
    </w:rPr>
  </w:style>
  <w:style w:type="character" w:customStyle="1" w:styleId="ListLabel91">
    <w:name w:val="ListLabel 91"/>
    <w:rsid w:val="0029439A"/>
    <w:rPr>
      <w:rFonts w:cs="Courier New"/>
    </w:rPr>
  </w:style>
  <w:style w:type="character" w:customStyle="1" w:styleId="ListLabel92">
    <w:name w:val="ListLabel 92"/>
    <w:rsid w:val="0029439A"/>
    <w:rPr>
      <w:rFonts w:cs="Courier New"/>
    </w:rPr>
  </w:style>
  <w:style w:type="character" w:customStyle="1" w:styleId="ListLabel93">
    <w:name w:val="ListLabel 93"/>
    <w:rsid w:val="0029439A"/>
    <w:rPr>
      <w:rFonts w:cs="Courier New"/>
    </w:rPr>
  </w:style>
  <w:style w:type="character" w:customStyle="1" w:styleId="ListLabel94">
    <w:name w:val="ListLabel 94"/>
    <w:rsid w:val="0029439A"/>
    <w:rPr>
      <w:rFonts w:cs="Courier New"/>
    </w:rPr>
  </w:style>
  <w:style w:type="character" w:customStyle="1" w:styleId="ListLabel95">
    <w:name w:val="ListLabel 95"/>
    <w:rsid w:val="0029439A"/>
    <w:rPr>
      <w:rFonts w:cs="Courier New"/>
    </w:rPr>
  </w:style>
  <w:style w:type="character" w:customStyle="1" w:styleId="ListLabel96">
    <w:name w:val="ListLabel 96"/>
    <w:rsid w:val="0029439A"/>
    <w:rPr>
      <w:rFonts w:cs="Courier New"/>
    </w:rPr>
  </w:style>
  <w:style w:type="character" w:customStyle="1" w:styleId="ListLabel97">
    <w:name w:val="ListLabel 97"/>
    <w:rsid w:val="0029439A"/>
    <w:rPr>
      <w:rFonts w:cs="Courier New"/>
    </w:rPr>
  </w:style>
  <w:style w:type="character" w:customStyle="1" w:styleId="ListLabel98">
    <w:name w:val="ListLabel 98"/>
    <w:rsid w:val="0029439A"/>
    <w:rPr>
      <w:rFonts w:cs="Courier New"/>
    </w:rPr>
  </w:style>
  <w:style w:type="character" w:customStyle="1" w:styleId="ListLabel99">
    <w:name w:val="ListLabel 99"/>
    <w:rsid w:val="0029439A"/>
    <w:rPr>
      <w:rFonts w:cs="Courier New"/>
    </w:rPr>
  </w:style>
  <w:style w:type="character" w:customStyle="1" w:styleId="ListLabel100">
    <w:name w:val="ListLabel 100"/>
    <w:rsid w:val="0029439A"/>
    <w:rPr>
      <w:rFonts w:cs="Courier New"/>
    </w:rPr>
  </w:style>
  <w:style w:type="character" w:customStyle="1" w:styleId="ListLabel101">
    <w:name w:val="ListLabel 101"/>
    <w:rsid w:val="0029439A"/>
    <w:rPr>
      <w:rFonts w:cs="Courier New"/>
    </w:rPr>
  </w:style>
  <w:style w:type="character" w:customStyle="1" w:styleId="ListLabel102">
    <w:name w:val="ListLabel 102"/>
    <w:rsid w:val="0029439A"/>
    <w:rPr>
      <w:rFonts w:cs="Courier New"/>
    </w:rPr>
  </w:style>
  <w:style w:type="character" w:customStyle="1" w:styleId="ListLabel103">
    <w:name w:val="ListLabel 103"/>
    <w:rsid w:val="0029439A"/>
    <w:rPr>
      <w:rFonts w:cs="Courier New"/>
    </w:rPr>
  </w:style>
  <w:style w:type="character" w:customStyle="1" w:styleId="ListLabel104">
    <w:name w:val="ListLabel 104"/>
    <w:rsid w:val="0029439A"/>
    <w:rPr>
      <w:rFonts w:cs="Courier New"/>
    </w:rPr>
  </w:style>
  <w:style w:type="character" w:customStyle="1" w:styleId="ListLabel105">
    <w:name w:val="ListLabel 105"/>
    <w:rsid w:val="0029439A"/>
    <w:rPr>
      <w:rFonts w:cs="Courier New"/>
    </w:rPr>
  </w:style>
  <w:style w:type="character" w:customStyle="1" w:styleId="ListLabel106">
    <w:name w:val="ListLabel 106"/>
    <w:rsid w:val="0029439A"/>
    <w:rPr>
      <w:rFonts w:cs="Courier New"/>
    </w:rPr>
  </w:style>
  <w:style w:type="character" w:customStyle="1" w:styleId="ListLabel107">
    <w:name w:val="ListLabel 107"/>
    <w:rsid w:val="0029439A"/>
    <w:rPr>
      <w:rFonts w:cs="Courier New"/>
    </w:rPr>
  </w:style>
  <w:style w:type="character" w:customStyle="1" w:styleId="ListLabel108">
    <w:name w:val="ListLabel 108"/>
    <w:rsid w:val="0029439A"/>
    <w:rPr>
      <w:rFonts w:cs="Courier New"/>
    </w:rPr>
  </w:style>
  <w:style w:type="character" w:customStyle="1" w:styleId="ListLabel109">
    <w:name w:val="ListLabel 109"/>
    <w:rsid w:val="0029439A"/>
    <w:rPr>
      <w:rFonts w:eastAsia="Calibri"/>
      <w:i/>
    </w:rPr>
  </w:style>
  <w:style w:type="character" w:customStyle="1" w:styleId="ListLabel110">
    <w:name w:val="ListLabel 110"/>
    <w:rsid w:val="0029439A"/>
    <w:rPr>
      <w:rFonts w:eastAsia="font251"/>
      <w:i/>
    </w:rPr>
  </w:style>
  <w:style w:type="character" w:customStyle="1" w:styleId="ListLabel111">
    <w:name w:val="ListLabel 111"/>
    <w:rsid w:val="0029439A"/>
    <w:rPr>
      <w:rFonts w:cs="Courier New"/>
    </w:rPr>
  </w:style>
  <w:style w:type="character" w:customStyle="1" w:styleId="ListLabel112">
    <w:name w:val="ListLabel 112"/>
    <w:rsid w:val="0029439A"/>
    <w:rPr>
      <w:rFonts w:cs="Courier New"/>
    </w:rPr>
  </w:style>
  <w:style w:type="character" w:customStyle="1" w:styleId="ListLabel113">
    <w:name w:val="ListLabel 113"/>
    <w:rsid w:val="0029439A"/>
    <w:rPr>
      <w:rFonts w:cs="Courier New"/>
    </w:rPr>
  </w:style>
  <w:style w:type="character" w:customStyle="1" w:styleId="ListLabel114">
    <w:name w:val="ListLabel 114"/>
    <w:rsid w:val="0029439A"/>
    <w:rPr>
      <w:sz w:val="20"/>
    </w:rPr>
  </w:style>
  <w:style w:type="character" w:customStyle="1" w:styleId="ListLabel115">
    <w:name w:val="ListLabel 115"/>
    <w:rsid w:val="0029439A"/>
    <w:rPr>
      <w:sz w:val="20"/>
    </w:rPr>
  </w:style>
  <w:style w:type="character" w:customStyle="1" w:styleId="ListLabel116">
    <w:name w:val="ListLabel 116"/>
    <w:rsid w:val="0029439A"/>
    <w:rPr>
      <w:sz w:val="20"/>
    </w:rPr>
  </w:style>
  <w:style w:type="character" w:customStyle="1" w:styleId="ListLabel117">
    <w:name w:val="ListLabel 117"/>
    <w:rsid w:val="0029439A"/>
    <w:rPr>
      <w:sz w:val="20"/>
    </w:rPr>
  </w:style>
  <w:style w:type="character" w:customStyle="1" w:styleId="ListLabel118">
    <w:name w:val="ListLabel 118"/>
    <w:rsid w:val="0029439A"/>
    <w:rPr>
      <w:sz w:val="20"/>
    </w:rPr>
  </w:style>
  <w:style w:type="character" w:customStyle="1" w:styleId="ListLabel119">
    <w:name w:val="ListLabel 119"/>
    <w:rsid w:val="0029439A"/>
    <w:rPr>
      <w:sz w:val="20"/>
    </w:rPr>
  </w:style>
  <w:style w:type="character" w:customStyle="1" w:styleId="ListLabel120">
    <w:name w:val="ListLabel 120"/>
    <w:rsid w:val="0029439A"/>
    <w:rPr>
      <w:sz w:val="20"/>
    </w:rPr>
  </w:style>
  <w:style w:type="character" w:customStyle="1" w:styleId="ListLabel121">
    <w:name w:val="ListLabel 121"/>
    <w:rsid w:val="0029439A"/>
    <w:rPr>
      <w:sz w:val="20"/>
    </w:rPr>
  </w:style>
  <w:style w:type="character" w:customStyle="1" w:styleId="ListLabel122">
    <w:name w:val="ListLabel 122"/>
    <w:rsid w:val="0029439A"/>
    <w:rPr>
      <w:sz w:val="20"/>
    </w:rPr>
  </w:style>
  <w:style w:type="character" w:customStyle="1" w:styleId="ListLabel123">
    <w:name w:val="ListLabel 123"/>
    <w:rsid w:val="0029439A"/>
    <w:rPr>
      <w:sz w:val="20"/>
    </w:rPr>
  </w:style>
  <w:style w:type="character" w:customStyle="1" w:styleId="ListLabel124">
    <w:name w:val="ListLabel 124"/>
    <w:rsid w:val="0029439A"/>
    <w:rPr>
      <w:sz w:val="20"/>
    </w:rPr>
  </w:style>
  <w:style w:type="character" w:customStyle="1" w:styleId="ListLabel125">
    <w:name w:val="ListLabel 125"/>
    <w:rsid w:val="0029439A"/>
    <w:rPr>
      <w:sz w:val="20"/>
    </w:rPr>
  </w:style>
  <w:style w:type="character" w:customStyle="1" w:styleId="ListLabel126">
    <w:name w:val="ListLabel 126"/>
    <w:rsid w:val="0029439A"/>
    <w:rPr>
      <w:sz w:val="20"/>
    </w:rPr>
  </w:style>
  <w:style w:type="character" w:customStyle="1" w:styleId="ListLabel127">
    <w:name w:val="ListLabel 127"/>
    <w:rsid w:val="0029439A"/>
    <w:rPr>
      <w:sz w:val="20"/>
    </w:rPr>
  </w:style>
  <w:style w:type="character" w:customStyle="1" w:styleId="ListLabel128">
    <w:name w:val="ListLabel 128"/>
    <w:rsid w:val="0029439A"/>
    <w:rPr>
      <w:sz w:val="20"/>
    </w:rPr>
  </w:style>
  <w:style w:type="character" w:customStyle="1" w:styleId="ListLabel129">
    <w:name w:val="ListLabel 129"/>
    <w:rsid w:val="0029439A"/>
    <w:rPr>
      <w:sz w:val="20"/>
    </w:rPr>
  </w:style>
  <w:style w:type="character" w:customStyle="1" w:styleId="ListLabel130">
    <w:name w:val="ListLabel 130"/>
    <w:rsid w:val="0029439A"/>
    <w:rPr>
      <w:sz w:val="20"/>
    </w:rPr>
  </w:style>
  <w:style w:type="character" w:customStyle="1" w:styleId="ListLabel131">
    <w:name w:val="ListLabel 131"/>
    <w:rsid w:val="0029439A"/>
    <w:rPr>
      <w:sz w:val="20"/>
    </w:rPr>
  </w:style>
  <w:style w:type="character" w:customStyle="1" w:styleId="ListLabel132">
    <w:name w:val="ListLabel 132"/>
    <w:rsid w:val="0029439A"/>
    <w:rPr>
      <w:sz w:val="20"/>
    </w:rPr>
  </w:style>
  <w:style w:type="character" w:customStyle="1" w:styleId="ListLabel133">
    <w:name w:val="ListLabel 133"/>
    <w:rsid w:val="0029439A"/>
    <w:rPr>
      <w:rFonts w:eastAsia="font251"/>
      <w:i/>
    </w:rPr>
  </w:style>
  <w:style w:type="character" w:customStyle="1" w:styleId="ListLabel134">
    <w:name w:val="ListLabel 134"/>
    <w:rsid w:val="0029439A"/>
    <w:rPr>
      <w:sz w:val="20"/>
    </w:rPr>
  </w:style>
  <w:style w:type="character" w:customStyle="1" w:styleId="ListLabel135">
    <w:name w:val="ListLabel 135"/>
    <w:rsid w:val="0029439A"/>
    <w:rPr>
      <w:sz w:val="20"/>
    </w:rPr>
  </w:style>
  <w:style w:type="character" w:customStyle="1" w:styleId="ListLabel136">
    <w:name w:val="ListLabel 136"/>
    <w:rsid w:val="0029439A"/>
    <w:rPr>
      <w:sz w:val="20"/>
    </w:rPr>
  </w:style>
  <w:style w:type="character" w:customStyle="1" w:styleId="ListLabel137">
    <w:name w:val="ListLabel 137"/>
    <w:rsid w:val="0029439A"/>
    <w:rPr>
      <w:sz w:val="20"/>
    </w:rPr>
  </w:style>
  <w:style w:type="character" w:customStyle="1" w:styleId="ListLabel138">
    <w:name w:val="ListLabel 138"/>
    <w:rsid w:val="0029439A"/>
    <w:rPr>
      <w:sz w:val="20"/>
    </w:rPr>
  </w:style>
  <w:style w:type="character" w:customStyle="1" w:styleId="ListLabel139">
    <w:name w:val="ListLabel 139"/>
    <w:rsid w:val="0029439A"/>
    <w:rPr>
      <w:sz w:val="20"/>
    </w:rPr>
  </w:style>
  <w:style w:type="character" w:customStyle="1" w:styleId="ListLabel140">
    <w:name w:val="ListLabel 140"/>
    <w:rsid w:val="0029439A"/>
    <w:rPr>
      <w:sz w:val="20"/>
    </w:rPr>
  </w:style>
  <w:style w:type="character" w:customStyle="1" w:styleId="ListLabel141">
    <w:name w:val="ListLabel 141"/>
    <w:rsid w:val="0029439A"/>
    <w:rPr>
      <w:sz w:val="20"/>
    </w:rPr>
  </w:style>
  <w:style w:type="character" w:customStyle="1" w:styleId="ListLabel142">
    <w:name w:val="ListLabel 142"/>
    <w:rsid w:val="0029439A"/>
    <w:rPr>
      <w:sz w:val="20"/>
    </w:rPr>
  </w:style>
  <w:style w:type="character" w:customStyle="1" w:styleId="ListLabel143">
    <w:name w:val="ListLabel 143"/>
    <w:rsid w:val="0029439A"/>
    <w:rPr>
      <w:sz w:val="20"/>
    </w:rPr>
  </w:style>
  <w:style w:type="character" w:customStyle="1" w:styleId="ListLabel144">
    <w:name w:val="ListLabel 144"/>
    <w:rsid w:val="0029439A"/>
    <w:rPr>
      <w:sz w:val="20"/>
    </w:rPr>
  </w:style>
  <w:style w:type="character" w:customStyle="1" w:styleId="ListLabel145">
    <w:name w:val="ListLabel 145"/>
    <w:rsid w:val="0029439A"/>
    <w:rPr>
      <w:sz w:val="20"/>
    </w:rPr>
  </w:style>
  <w:style w:type="character" w:customStyle="1" w:styleId="ListLabel146">
    <w:name w:val="ListLabel 146"/>
    <w:rsid w:val="0029439A"/>
    <w:rPr>
      <w:sz w:val="20"/>
    </w:rPr>
  </w:style>
  <w:style w:type="character" w:customStyle="1" w:styleId="ListLabel147">
    <w:name w:val="ListLabel 147"/>
    <w:rsid w:val="0029439A"/>
    <w:rPr>
      <w:sz w:val="20"/>
    </w:rPr>
  </w:style>
  <w:style w:type="character" w:customStyle="1" w:styleId="ListLabel148">
    <w:name w:val="ListLabel 148"/>
    <w:rsid w:val="0029439A"/>
    <w:rPr>
      <w:sz w:val="20"/>
    </w:rPr>
  </w:style>
  <w:style w:type="character" w:customStyle="1" w:styleId="ListLabel149">
    <w:name w:val="ListLabel 149"/>
    <w:rsid w:val="0029439A"/>
    <w:rPr>
      <w:sz w:val="20"/>
    </w:rPr>
  </w:style>
  <w:style w:type="character" w:customStyle="1" w:styleId="ListLabel150">
    <w:name w:val="ListLabel 150"/>
    <w:rsid w:val="0029439A"/>
    <w:rPr>
      <w:rFonts w:cs="Courier New"/>
    </w:rPr>
  </w:style>
  <w:style w:type="character" w:customStyle="1" w:styleId="ListLabel151">
    <w:name w:val="ListLabel 151"/>
    <w:rsid w:val="0029439A"/>
    <w:rPr>
      <w:rFonts w:cs="Courier New"/>
    </w:rPr>
  </w:style>
  <w:style w:type="character" w:customStyle="1" w:styleId="ListLabel152">
    <w:name w:val="ListLabel 152"/>
    <w:rsid w:val="0029439A"/>
    <w:rPr>
      <w:rFonts w:cs="Courier New"/>
    </w:rPr>
  </w:style>
  <w:style w:type="paragraph" w:styleId="affffb">
    <w:name w:val="List"/>
    <w:basedOn w:val="af0"/>
    <w:rsid w:val="0029439A"/>
    <w:pPr>
      <w:suppressAutoHyphens/>
      <w:spacing w:line="276" w:lineRule="auto"/>
    </w:pPr>
    <w:rPr>
      <w:rFonts w:ascii="PT Astra Serif" w:eastAsia="Times New Roman" w:hAnsi="PT Astra Serif" w:cs="Noto Sans Devanagari"/>
      <w:sz w:val="22"/>
      <w:lang w:eastAsia="zh-CN"/>
    </w:rPr>
  </w:style>
  <w:style w:type="paragraph" w:styleId="affffc">
    <w:name w:val="caption"/>
    <w:basedOn w:val="a1"/>
    <w:qFormat/>
    <w:rsid w:val="0029439A"/>
    <w:pPr>
      <w:suppressLineNumbers/>
      <w:suppressAutoHyphens/>
      <w:spacing w:before="120" w:after="120"/>
    </w:pPr>
    <w:rPr>
      <w:rFonts w:ascii="PT Astra Serif" w:eastAsia="font251" w:hAnsi="PT Astra Serif" w:cs="Noto Sans Devanagari"/>
      <w:i/>
      <w:iCs/>
      <w:sz w:val="24"/>
      <w:szCs w:val="24"/>
      <w:lang w:eastAsia="zh-CN"/>
    </w:rPr>
  </w:style>
  <w:style w:type="paragraph" w:customStyle="1" w:styleId="2f5">
    <w:name w:val="Указатель2"/>
    <w:basedOn w:val="a1"/>
    <w:rsid w:val="0029439A"/>
    <w:pPr>
      <w:suppressLineNumbers/>
      <w:suppressAutoHyphens/>
    </w:pPr>
    <w:rPr>
      <w:rFonts w:ascii="PT Astra Serif" w:eastAsia="font251" w:hAnsi="PT Astra Serif" w:cs="Noto Sans Devanagari"/>
      <w:sz w:val="22"/>
      <w:lang w:eastAsia="zh-CN"/>
    </w:rPr>
  </w:style>
  <w:style w:type="paragraph" w:customStyle="1" w:styleId="1f5">
    <w:name w:val="Название объекта1"/>
    <w:basedOn w:val="a1"/>
    <w:rsid w:val="0029439A"/>
    <w:pPr>
      <w:suppressLineNumbers/>
      <w:suppressAutoHyphens/>
      <w:spacing w:before="120" w:after="120"/>
    </w:pPr>
    <w:rPr>
      <w:rFonts w:ascii="PT Astra Serif" w:eastAsia="font251" w:hAnsi="PT Astra Serif" w:cs="Noto Sans Devanagari"/>
      <w:i/>
      <w:iCs/>
      <w:sz w:val="24"/>
      <w:szCs w:val="24"/>
      <w:lang w:eastAsia="zh-CN"/>
    </w:rPr>
  </w:style>
  <w:style w:type="paragraph" w:customStyle="1" w:styleId="1f6">
    <w:name w:val="Указатель1"/>
    <w:basedOn w:val="a1"/>
    <w:rsid w:val="0029439A"/>
    <w:pPr>
      <w:suppressLineNumbers/>
      <w:suppressAutoHyphens/>
    </w:pPr>
    <w:rPr>
      <w:rFonts w:ascii="PT Astra Serif" w:eastAsia="font251" w:hAnsi="PT Astra Serif" w:cs="Noto Sans Devanagari"/>
      <w:sz w:val="22"/>
      <w:lang w:eastAsia="zh-CN"/>
    </w:rPr>
  </w:style>
  <w:style w:type="paragraph" w:customStyle="1" w:styleId="1f7">
    <w:name w:val="Текст выноски1"/>
    <w:basedOn w:val="a1"/>
    <w:rsid w:val="0029439A"/>
    <w:pPr>
      <w:suppressAutoHyphens/>
      <w:spacing w:after="0" w:line="240" w:lineRule="auto"/>
    </w:pPr>
    <w:rPr>
      <w:rFonts w:ascii="Tahoma" w:eastAsia="font251" w:hAnsi="Tahoma" w:cs="Tahoma"/>
      <w:sz w:val="16"/>
      <w:szCs w:val="16"/>
      <w:lang w:eastAsia="zh-CN"/>
    </w:rPr>
  </w:style>
  <w:style w:type="paragraph" w:customStyle="1" w:styleId="incut-v4title">
    <w:name w:val="incut-v4__title"/>
    <w:basedOn w:val="a1"/>
    <w:rsid w:val="0029439A"/>
    <w:pPr>
      <w:suppressAutoHyphens/>
      <w:spacing w:before="280" w:after="280" w:line="240" w:lineRule="auto"/>
    </w:pPr>
    <w:rPr>
      <w:rFonts w:eastAsia="Times New Roman" w:cs="Times New Roman"/>
      <w:sz w:val="24"/>
      <w:szCs w:val="24"/>
      <w:lang w:eastAsia="zh-CN"/>
    </w:rPr>
  </w:style>
  <w:style w:type="paragraph" w:customStyle="1" w:styleId="copyright-info">
    <w:name w:val="copyright-info"/>
    <w:basedOn w:val="a1"/>
    <w:rsid w:val="0029439A"/>
    <w:pPr>
      <w:suppressAutoHyphens/>
      <w:spacing w:before="280" w:after="280" w:line="240" w:lineRule="auto"/>
    </w:pPr>
    <w:rPr>
      <w:rFonts w:eastAsia="Times New Roman" w:cs="Times New Roman"/>
      <w:sz w:val="24"/>
      <w:szCs w:val="24"/>
      <w:lang w:eastAsia="zh-CN"/>
    </w:rPr>
  </w:style>
  <w:style w:type="paragraph" w:customStyle="1" w:styleId="3f">
    <w:name w:val="Основной текст (3)"/>
    <w:basedOn w:val="a1"/>
    <w:rsid w:val="0029439A"/>
    <w:pPr>
      <w:widowControl w:val="0"/>
      <w:shd w:val="clear" w:color="auto" w:fill="FFFFFF"/>
      <w:suppressAutoHyphens/>
      <w:spacing w:before="420" w:after="0" w:line="0" w:lineRule="atLeast"/>
      <w:jc w:val="center"/>
    </w:pPr>
    <w:rPr>
      <w:rFonts w:eastAsia="Times New Roman" w:cs="Times New Roman"/>
      <w:b/>
      <w:bCs/>
      <w:sz w:val="19"/>
      <w:szCs w:val="19"/>
      <w:lang w:eastAsia="zh-CN"/>
    </w:rPr>
  </w:style>
  <w:style w:type="paragraph" w:customStyle="1" w:styleId="17PRIL-tabl-hroom">
    <w:name w:val="17PRIL-tabl-hroom"/>
    <w:basedOn w:val="a1"/>
    <w:rsid w:val="0029439A"/>
    <w:pPr>
      <w:suppressAutoHyphens/>
      <w:spacing w:after="0" w:line="160" w:lineRule="atLeast"/>
      <w:textAlignment w:val="center"/>
    </w:pPr>
    <w:rPr>
      <w:rFonts w:ascii="TextBookC" w:eastAsia="Calibri" w:hAnsi="TextBookC" w:cs="TextBookC"/>
      <w:b/>
      <w:bCs/>
      <w:color w:val="000000"/>
      <w:spacing w:val="-2"/>
      <w:sz w:val="16"/>
      <w:szCs w:val="16"/>
      <w:u w:color="000000"/>
      <w:lang w:eastAsia="zh-CN"/>
    </w:rPr>
  </w:style>
  <w:style w:type="paragraph" w:customStyle="1" w:styleId="17PRIL-tabl-txt">
    <w:name w:val="17PRIL-tabl-txt"/>
    <w:basedOn w:val="a1"/>
    <w:rsid w:val="0029439A"/>
    <w:pPr>
      <w:suppressAutoHyphens/>
      <w:spacing w:after="0" w:line="200" w:lineRule="atLeast"/>
      <w:textAlignment w:val="center"/>
    </w:pPr>
    <w:rPr>
      <w:rFonts w:ascii="TextBookC" w:eastAsia="Calibri" w:hAnsi="TextBookC" w:cs="TextBookC"/>
      <w:color w:val="000000"/>
      <w:spacing w:val="-2"/>
      <w:sz w:val="16"/>
      <w:szCs w:val="16"/>
      <w:u w:color="000000"/>
      <w:lang w:eastAsia="zh-CN"/>
    </w:rPr>
  </w:style>
  <w:style w:type="paragraph" w:customStyle="1" w:styleId="ParaAttribute2">
    <w:name w:val="ParaAttribute2"/>
    <w:rsid w:val="0029439A"/>
    <w:pPr>
      <w:widowControl w:val="0"/>
      <w:suppressAutoHyphens/>
      <w:spacing w:after="0" w:line="240" w:lineRule="auto"/>
      <w:ind w:right="-1"/>
      <w:jc w:val="center"/>
    </w:pPr>
    <w:rPr>
      <w:rFonts w:ascii="Times New Roman" w:eastAsia="№Е" w:hAnsi="Times New Roman" w:cs="Times New Roman"/>
      <w:sz w:val="20"/>
      <w:szCs w:val="20"/>
      <w:lang w:eastAsia="zh-CN"/>
    </w:rPr>
  </w:style>
  <w:style w:type="paragraph" w:customStyle="1" w:styleId="ParaAttribute3">
    <w:name w:val="ParaAttribute3"/>
    <w:rsid w:val="0029439A"/>
    <w:pPr>
      <w:widowControl w:val="0"/>
      <w:suppressAutoHyphens/>
      <w:spacing w:after="0" w:line="240" w:lineRule="auto"/>
      <w:ind w:right="-1"/>
      <w:jc w:val="center"/>
    </w:pPr>
    <w:rPr>
      <w:rFonts w:ascii="Times New Roman" w:eastAsia="№Е" w:hAnsi="Times New Roman" w:cs="Times New Roman"/>
      <w:sz w:val="20"/>
      <w:szCs w:val="20"/>
      <w:lang w:eastAsia="zh-CN"/>
    </w:rPr>
  </w:style>
  <w:style w:type="paragraph" w:customStyle="1" w:styleId="ParaAttribute5">
    <w:name w:val="ParaAttribute5"/>
    <w:rsid w:val="0029439A"/>
    <w:pPr>
      <w:widowControl w:val="0"/>
      <w:suppressAutoHyphens/>
      <w:spacing w:after="0" w:line="240" w:lineRule="auto"/>
      <w:ind w:right="-1"/>
      <w:jc w:val="both"/>
    </w:pPr>
    <w:rPr>
      <w:rFonts w:ascii="Times New Roman" w:eastAsia="№Е" w:hAnsi="Times New Roman" w:cs="Times New Roman"/>
      <w:sz w:val="20"/>
      <w:szCs w:val="20"/>
      <w:lang w:eastAsia="zh-CN"/>
    </w:rPr>
  </w:style>
  <w:style w:type="paragraph" w:customStyle="1" w:styleId="113">
    <w:name w:val="Заголовок 11"/>
    <w:basedOn w:val="a1"/>
    <w:rsid w:val="0029439A"/>
    <w:pPr>
      <w:widowControl w:val="0"/>
      <w:suppressAutoHyphens/>
      <w:spacing w:after="0" w:line="240" w:lineRule="auto"/>
      <w:ind w:left="1273"/>
      <w:jc w:val="center"/>
    </w:pPr>
    <w:rPr>
      <w:rFonts w:eastAsia="Times New Roman" w:cs="Times New Roman"/>
      <w:b/>
      <w:bCs/>
      <w:szCs w:val="28"/>
      <w:lang w:eastAsia="zh-CN"/>
    </w:rPr>
  </w:style>
  <w:style w:type="paragraph" w:customStyle="1" w:styleId="212">
    <w:name w:val="Оглавление 21"/>
    <w:basedOn w:val="a1"/>
    <w:rsid w:val="0029439A"/>
    <w:pPr>
      <w:widowControl w:val="0"/>
      <w:suppressAutoHyphens/>
      <w:spacing w:before="100" w:after="0" w:line="240" w:lineRule="auto"/>
      <w:ind w:left="862"/>
    </w:pPr>
    <w:rPr>
      <w:rFonts w:eastAsia="Times New Roman" w:cs="Times New Roman"/>
      <w:sz w:val="22"/>
      <w:lang w:eastAsia="zh-CN"/>
    </w:rPr>
  </w:style>
  <w:style w:type="paragraph" w:customStyle="1" w:styleId="affffd">
    <w:name w:val="Верхний и нижний колонтитулы"/>
    <w:basedOn w:val="a1"/>
    <w:rsid w:val="0029439A"/>
    <w:pPr>
      <w:suppressAutoHyphens/>
    </w:pPr>
    <w:rPr>
      <w:rFonts w:ascii="Calibri" w:eastAsia="font251" w:hAnsi="Calibri" w:cs="font251"/>
      <w:sz w:val="22"/>
      <w:lang w:eastAsia="zh-CN"/>
    </w:rPr>
  </w:style>
  <w:style w:type="paragraph" w:customStyle="1" w:styleId="affffe">
    <w:name w:val="Содержимое врезки"/>
    <w:basedOn w:val="a1"/>
    <w:rsid w:val="0029439A"/>
    <w:pPr>
      <w:suppressAutoHyphens/>
    </w:pPr>
    <w:rPr>
      <w:rFonts w:ascii="Calibri" w:eastAsia="font251" w:hAnsi="Calibri" w:cs="font251"/>
      <w:sz w:val="22"/>
      <w:lang w:eastAsia="zh-CN"/>
    </w:rPr>
  </w:style>
  <w:style w:type="paragraph" w:customStyle="1" w:styleId="afffff">
    <w:name w:val="Заголовок таблицы"/>
    <w:basedOn w:val="afff9"/>
    <w:rsid w:val="0029439A"/>
    <w:pPr>
      <w:jc w:val="center"/>
    </w:pPr>
    <w:rPr>
      <w:rFonts w:eastAsia="font251" w:cs="font251"/>
      <w:b/>
      <w:bCs/>
    </w:rPr>
  </w:style>
  <w:style w:type="paragraph" w:customStyle="1" w:styleId="Style4">
    <w:name w:val="Style4"/>
    <w:basedOn w:val="a1"/>
    <w:rsid w:val="0029439A"/>
    <w:pPr>
      <w:widowControl w:val="0"/>
      <w:suppressAutoHyphens/>
      <w:spacing w:after="0" w:line="220" w:lineRule="exact"/>
      <w:ind w:firstLine="514"/>
      <w:jc w:val="both"/>
    </w:pPr>
    <w:rPr>
      <w:rFonts w:eastAsia="Times New Roman" w:cs="Times New Roman"/>
      <w:kern w:val="2"/>
      <w:sz w:val="24"/>
      <w:szCs w:val="24"/>
      <w:lang w:eastAsia="zh-CN"/>
    </w:rPr>
  </w:style>
  <w:style w:type="paragraph" w:customStyle="1" w:styleId="122">
    <w:name w:val="Заголовок 12"/>
    <w:basedOn w:val="a1"/>
    <w:uiPriority w:val="1"/>
    <w:qFormat/>
    <w:rsid w:val="0029439A"/>
    <w:pPr>
      <w:widowControl w:val="0"/>
      <w:autoSpaceDE w:val="0"/>
      <w:autoSpaceDN w:val="0"/>
      <w:spacing w:before="66" w:after="0" w:line="240" w:lineRule="auto"/>
      <w:ind w:left="286"/>
      <w:outlineLvl w:val="1"/>
    </w:pPr>
    <w:rPr>
      <w:rFonts w:eastAsia="Times New Roman" w:cs="Times New Roman"/>
      <w:b/>
      <w:bCs/>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29439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1"/>
    <w:uiPriority w:val="99"/>
    <w:rsid w:val="0029439A"/>
    <w:pPr>
      <w:spacing w:after="0" w:line="240" w:lineRule="auto"/>
    </w:pPr>
    <w:rPr>
      <w:rFonts w:eastAsia="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29439A"/>
    <w:rPr>
      <w:b/>
    </w:rPr>
  </w:style>
  <w:style w:type="character" w:customStyle="1" w:styleId="FooterChar">
    <w:name w:val="Footer Char"/>
    <w:locked/>
    <w:rsid w:val="0029439A"/>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cntd.ru/document/566085656" TargetMode="External"/><Relationship Id="rId4" Type="http://schemas.openxmlformats.org/officeDocument/2006/relationships/settings" Target="settings.xml"/><Relationship Id="rId9" Type="http://schemas.openxmlformats.org/officeDocument/2006/relationships/hyperlink" Target="garantf1://1564670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3B0AB-AD48-4956-9CF2-7FCEDB0D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128</Pages>
  <Words>40972</Words>
  <Characters>233547</Characters>
  <Application>Microsoft Office Word</Application>
  <DocSecurity>0</DocSecurity>
  <Lines>1946</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2023-10-25T05:23:00Z</cp:lastPrinted>
  <dcterms:created xsi:type="dcterms:W3CDTF">2023-10-25T10:14:00Z</dcterms:created>
  <dcterms:modified xsi:type="dcterms:W3CDTF">2023-10-25T10:54:00Z</dcterms:modified>
</cp:coreProperties>
</file>